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4" w:rsidRDefault="005D6954">
      <w:pPr>
        <w:spacing w:before="4" w:line="180" w:lineRule="exact"/>
        <w:rPr>
          <w:sz w:val="19"/>
          <w:szCs w:val="19"/>
        </w:rPr>
      </w:pPr>
    </w:p>
    <w:p w:rsidR="005D6954" w:rsidRDefault="00D631DC" w:rsidP="00AB1374">
      <w:pPr>
        <w:shd w:val="clear" w:color="auto" w:fill="72DBFC"/>
        <w:spacing w:before="25" w:line="220" w:lineRule="exact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w w:val="105"/>
          <w:position w:val="-1"/>
          <w:u w:val="thick" w:color="000000"/>
        </w:rPr>
        <w:t>h</w:t>
      </w: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ec</w:t>
      </w:r>
      <w:r>
        <w:rPr>
          <w:rFonts w:ascii="Verdana" w:eastAsia="Verdana" w:hAnsi="Verdana" w:cs="Verdana"/>
          <w:b/>
          <w:spacing w:val="2"/>
          <w:w w:val="105"/>
          <w:position w:val="-1"/>
          <w:u w:val="thick" w:color="000000"/>
        </w:rPr>
        <w:t>k</w:t>
      </w:r>
      <w:r>
        <w:rPr>
          <w:rFonts w:ascii="Verdana" w:eastAsia="Verdana" w:hAnsi="Verdana" w:cs="Verdana"/>
          <w:b/>
          <w:spacing w:val="-1"/>
          <w:w w:val="105"/>
          <w:position w:val="-1"/>
          <w:u w:val="thick" w:color="000000"/>
        </w:rPr>
        <w:t>-</w:t>
      </w: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List</w:t>
      </w:r>
    </w:p>
    <w:p w:rsidR="005D6954" w:rsidRDefault="005D6954" w:rsidP="004C7F28">
      <w:pPr>
        <w:spacing w:before="3" w:line="180" w:lineRule="exact"/>
        <w:jc w:val="both"/>
        <w:rPr>
          <w:sz w:val="19"/>
          <w:szCs w:val="19"/>
        </w:rPr>
      </w:pPr>
    </w:p>
    <w:p w:rsidR="005D6954" w:rsidRDefault="00D631DC" w:rsidP="004C7F28">
      <w:pPr>
        <w:spacing w:before="28"/>
        <w:ind w:left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hyperlink r:id="rId7"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www</w:t>
        </w:r>
        <w:r>
          <w:rPr>
            <w:rFonts w:ascii="Verdana" w:eastAsia="Verdana" w:hAnsi="Verdana" w:cs="Verdana"/>
            <w:color w:val="0000FF"/>
            <w:spacing w:val="-3"/>
            <w:w w:val="10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4"/>
            <w:w w:val="101"/>
            <w:sz w:val="19"/>
            <w:szCs w:val="19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pe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x</w:t>
        </w:r>
        <w:r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spacing w:val="-7"/>
            <w:w w:val="10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5"/>
            <w:w w:val="101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m</w:t>
        </w:r>
      </w:hyperlink>
      <w:r>
        <w:rPr>
          <w:rFonts w:ascii="Verdana" w:eastAsia="Verdana" w:hAnsi="Verdana" w:cs="Verdana"/>
          <w:color w:val="000000"/>
          <w:w w:val="101"/>
          <w:sz w:val="19"/>
          <w:szCs w:val="19"/>
        </w:rPr>
        <w:t>,</w:t>
      </w:r>
    </w:p>
    <w:p w:rsidR="005D6954" w:rsidRDefault="00D631DC" w:rsidP="004C7F28">
      <w:pPr>
        <w:spacing w:before="14" w:line="220" w:lineRule="exact"/>
        <w:ind w:left="701" w:right="618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4A797A"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 w:rsidR="004A797A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y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5D6954" w:rsidRDefault="00D631DC" w:rsidP="004C7F28">
      <w:pPr>
        <w:spacing w:before="1" w:line="220" w:lineRule="exact"/>
        <w:ind w:left="701" w:right="1295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ed 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cc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5D6954" w:rsidRDefault="00D631DC" w:rsidP="004C7F28">
      <w:pPr>
        <w:spacing w:before="8" w:line="220" w:lineRule="exact"/>
        <w:ind w:left="701" w:right="662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lid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e/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e/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mpet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m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</w:p>
    <w:p w:rsidR="005D6954" w:rsidRDefault="00D631DC" w:rsidP="004C7F28">
      <w:pPr>
        <w:spacing w:before="1" w:line="220" w:lineRule="exact"/>
        <w:ind w:left="701" w:right="608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4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lf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4"/>
          <w:sz w:val="19"/>
          <w:szCs w:val="19"/>
        </w:rPr>
        <w:t>ce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mpet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 be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shown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1"/>
          <w:sz w:val="19"/>
          <w:szCs w:val="19"/>
        </w:rPr>
        <w:t>.</w:t>
      </w: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9" w:line="100" w:lineRule="exact"/>
        <w:jc w:val="both"/>
        <w:rPr>
          <w:sz w:val="10"/>
          <w:szCs w:val="10"/>
        </w:rPr>
      </w:pPr>
    </w:p>
    <w:p w:rsidR="005D6954" w:rsidRDefault="00D631DC" w:rsidP="008259F2">
      <w:pPr>
        <w:shd w:val="clear" w:color="auto" w:fill="002060"/>
        <w:spacing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AWARD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</w:t>
      </w:r>
    </w:p>
    <w:p w:rsidR="005D6954" w:rsidRDefault="005D6954" w:rsidP="004C7F28">
      <w:pPr>
        <w:spacing w:before="18" w:line="200" w:lineRule="exact"/>
        <w:jc w:val="both"/>
      </w:pPr>
    </w:p>
    <w:p w:rsidR="005D6954" w:rsidRDefault="00D631DC" w:rsidP="004C7F28">
      <w:pPr>
        <w:spacing w:before="28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A.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ar</w:t>
      </w:r>
      <w:r>
        <w:rPr>
          <w:rFonts w:ascii="Verdana" w:eastAsia="Verdana" w:hAnsi="Verdana" w:cs="Verdana"/>
          <w:b/>
          <w:sz w:val="19"/>
          <w:szCs w:val="19"/>
        </w:rPr>
        <w:t>d: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p w:rsidR="005D6954" w:rsidRDefault="00D631DC" w:rsidP="004C7F28">
      <w:pPr>
        <w:spacing w:line="264" w:lineRule="auto"/>
        <w:ind w:left="115" w:right="41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m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L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ry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7"/>
        <w:gridCol w:w="5962"/>
      </w:tblGrid>
      <w:tr w:rsidR="005D6954">
        <w:trPr>
          <w:trHeight w:hRule="exact" w:val="278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3</w:t>
            </w:r>
          </w:p>
        </w:tc>
      </w:tr>
      <w:tr w:rsidR="005D6954">
        <w:trPr>
          <w:trHeight w:hRule="exact" w:val="269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op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</w:tr>
      <w:tr w:rsidR="005D6954">
        <w:trPr>
          <w:trHeight w:hRule="exact" w:val="533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259F2" w:rsidRDefault="00D631DC" w:rsidP="004C7F28">
            <w:pPr>
              <w:ind w:left="105"/>
              <w:jc w:val="both"/>
              <w:rPr>
                <w:rFonts w:ascii="Verdana" w:eastAsia="Verdana" w:hAnsi="Verdana" w:cs="Verdana"/>
                <w:spacing w:val="-1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</w:p>
          <w:p w:rsidR="005D6954" w:rsidRDefault="00D631DC" w:rsidP="008259F2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e)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71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;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),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&amp;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542"/>
        </w:trPr>
        <w:tc>
          <w:tcPr>
            <w:tcW w:w="37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79" w:lineRule="auto"/>
              <w:ind w:left="100" w:right="82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j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="008259F2"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 w:rsidR="008259F2">
              <w:rPr>
                <w:rFonts w:ascii="Verdana" w:eastAsia="Verdana" w:hAnsi="Verdana" w:cs="Verdana"/>
                <w:spacing w:val="-4"/>
                <w:sz w:val="19"/>
                <w:szCs w:val="19"/>
              </w:rPr>
              <w:t>lm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nt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</w:p>
        </w:tc>
      </w:tr>
    </w:tbl>
    <w:p w:rsidR="005D6954" w:rsidRDefault="005D6954" w:rsidP="004C7F28">
      <w:pPr>
        <w:spacing w:before="9" w:line="140" w:lineRule="exact"/>
        <w:jc w:val="both"/>
        <w:rPr>
          <w:sz w:val="15"/>
          <w:szCs w:val="15"/>
        </w:rPr>
      </w:pPr>
    </w:p>
    <w:p w:rsidR="005D6954" w:rsidRDefault="00D631DC" w:rsidP="00AB1374">
      <w:pPr>
        <w:shd w:val="clear" w:color="auto" w:fill="72DBFC"/>
        <w:spacing w:before="28"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ORT</w:t>
      </w:r>
      <w:r>
        <w:rPr>
          <w:rFonts w:ascii="Verdana" w:eastAsia="Verdana" w:hAnsi="Verdana" w:cs="Verdana"/>
          <w:b/>
          <w:spacing w:val="-1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                       </w:t>
      </w:r>
      <w:r>
        <w:rPr>
          <w:rFonts w:ascii="Verdana" w:eastAsia="Verdana" w:hAnsi="Verdana" w:cs="Verdana"/>
          <w:b/>
          <w:spacing w:val="3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w w:val="10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3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8259F2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–</w:t>
      </w:r>
      <w:r>
        <w:rPr>
          <w:rFonts w:ascii="Verdana" w:eastAsia="Verdana" w:hAnsi="Verdana" w:cs="Verdana"/>
          <w:b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</w:p>
    <w:p w:rsidR="005D6954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-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ig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st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port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ed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</w:p>
    <w:p w:rsidR="005D6954" w:rsidRDefault="004C7F28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3"/>
          <w:position w:val="-1"/>
          <w:sz w:val="19"/>
          <w:szCs w:val="19"/>
        </w:rPr>
        <w:t xml:space="preserve">    </w:t>
      </w:r>
      <w:r w:rsidR="00D631DC">
        <w:rPr>
          <w:rFonts w:ascii="Verdana" w:eastAsia="Verdana" w:hAnsi="Verdana" w:cs="Verdana"/>
          <w:spacing w:val="3"/>
          <w:position w:val="-1"/>
          <w:sz w:val="19"/>
          <w:szCs w:val="19"/>
        </w:rPr>
        <w:t>201</w:t>
      </w:r>
      <w:r w:rsidR="001A36D7">
        <w:rPr>
          <w:rFonts w:ascii="Verdana" w:eastAsia="Verdana" w:hAnsi="Verdana" w:cs="Verdana"/>
          <w:spacing w:val="3"/>
          <w:position w:val="-1"/>
          <w:sz w:val="19"/>
          <w:szCs w:val="19"/>
        </w:rPr>
        <w:t>5</w:t>
      </w:r>
      <w:r w:rsidR="00D631DC">
        <w:rPr>
          <w:rFonts w:ascii="Verdana" w:eastAsia="Verdana" w:hAnsi="Verdana" w:cs="Verdana"/>
          <w:spacing w:val="4"/>
          <w:position w:val="-1"/>
          <w:sz w:val="19"/>
          <w:szCs w:val="19"/>
        </w:rPr>
        <w:t>-</w:t>
      </w:r>
      <w:r w:rsidR="00D631DC">
        <w:rPr>
          <w:rFonts w:ascii="Verdana" w:eastAsia="Verdana" w:hAnsi="Verdana" w:cs="Verdana"/>
          <w:spacing w:val="3"/>
          <w:position w:val="-1"/>
          <w:sz w:val="19"/>
          <w:szCs w:val="19"/>
        </w:rPr>
        <w:t>1</w:t>
      </w:r>
      <w:r w:rsidR="001A36D7">
        <w:rPr>
          <w:rFonts w:ascii="Verdana" w:eastAsia="Verdana" w:hAnsi="Verdana" w:cs="Verdana"/>
          <w:spacing w:val="3"/>
          <w:position w:val="-1"/>
          <w:sz w:val="19"/>
          <w:szCs w:val="19"/>
        </w:rPr>
        <w:t>6</w:t>
      </w:r>
      <w:r w:rsidR="00D631DC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00" w:lineRule="exact"/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rm</w:t>
      </w:r>
      <w:r w:rsidRPr="004C7F28"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sho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ppe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 xml:space="preserve">on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ied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O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m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le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io</w:t>
      </w:r>
      <w:r w:rsidRPr="004C7F28">
        <w:rPr>
          <w:rFonts w:ascii="Verdana" w:eastAsia="Verdana" w:hAnsi="Verdana" w:cs="Verdana"/>
          <w:spacing w:val="-7"/>
          <w:w w:val="10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Default="005D6954" w:rsidP="004C7F28">
      <w:pPr>
        <w:spacing w:before="6" w:line="140" w:lineRule="exact"/>
        <w:jc w:val="both"/>
        <w:rPr>
          <w:sz w:val="15"/>
          <w:szCs w:val="15"/>
        </w:rPr>
      </w:pPr>
    </w:p>
    <w:p w:rsidR="005D6954" w:rsidRDefault="00D631DC" w:rsidP="00AB1374">
      <w:pPr>
        <w:shd w:val="clear" w:color="auto" w:fill="72DBFC"/>
        <w:spacing w:before="28"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TOP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                             </w:t>
      </w:r>
      <w:r>
        <w:rPr>
          <w:rFonts w:ascii="Verdana" w:eastAsia="Verdana" w:hAnsi="Verdana" w:cs="Verdana"/>
          <w:b/>
          <w:spacing w:val="3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w w:val="10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6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5D6954" w:rsidRDefault="00D631DC" w:rsidP="004C7F28">
      <w:pPr>
        <w:spacing w:before="28" w:line="269" w:lineRule="auto"/>
        <w:ind w:left="115" w:right="3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ape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OB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1A36D7"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 w:rsidR="001A36D7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" w:line="200" w:lineRule="exact"/>
        <w:jc w:val="both"/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5" w:line="180" w:lineRule="exact"/>
        <w:jc w:val="both"/>
        <w:rPr>
          <w:sz w:val="18"/>
          <w:szCs w:val="18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35" w:lineRule="auto"/>
        <w:ind w:right="289"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cha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ers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 xml:space="preserve"> 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sa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isf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 xml:space="preserve">m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no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="001A36D7" w:rsidRPr="004C7F28">
        <w:rPr>
          <w:rFonts w:ascii="Verdana" w:eastAsia="Verdana" w:hAnsi="Verdana" w:cs="Verdana"/>
          <w:sz w:val="19"/>
          <w:szCs w:val="19"/>
        </w:rPr>
        <w:t xml:space="preserve"> of</w:t>
      </w:r>
      <w:r w:rsidR="001A36D7"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for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ste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ll</w:t>
      </w:r>
      <w:r w:rsidRPr="004C7F28"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20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 xml:space="preserve"> 2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01</w:t>
      </w:r>
      <w:r w:rsidR="001A36D7" w:rsidRPr="004C7F28">
        <w:rPr>
          <w:rFonts w:ascii="Verdana" w:eastAsia="Verdana" w:hAnsi="Verdana" w:cs="Verdana"/>
          <w:spacing w:val="-2"/>
          <w:sz w:val="19"/>
          <w:szCs w:val="19"/>
        </w:rPr>
        <w:t>5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1A36D7" w:rsidRPr="004C7F28">
        <w:rPr>
          <w:rFonts w:ascii="Verdana" w:eastAsia="Verdana" w:hAnsi="Verdana" w:cs="Verdana"/>
          <w:spacing w:val="-2"/>
          <w:sz w:val="19"/>
          <w:szCs w:val="19"/>
        </w:rPr>
        <w:t>6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7" w:line="180" w:lineRule="exact"/>
        <w:jc w:val="both"/>
        <w:rPr>
          <w:sz w:val="18"/>
          <w:szCs w:val="18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ist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F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ime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40" w:lineRule="exact"/>
        <w:jc w:val="both"/>
        <w:rPr>
          <w:sz w:val="15"/>
          <w:szCs w:val="15"/>
        </w:rPr>
      </w:pPr>
    </w:p>
    <w:p w:rsidR="005D6954" w:rsidRDefault="005D6954" w:rsidP="004C7F28">
      <w:pPr>
        <w:spacing w:line="200" w:lineRule="exact"/>
        <w:jc w:val="both"/>
      </w:pPr>
    </w:p>
    <w:p w:rsidR="004C7F28" w:rsidRDefault="00D631DC" w:rsidP="004C7F28">
      <w:pPr>
        <w:spacing w:line="269" w:lineRule="auto"/>
        <w:ind w:left="115" w:right="38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be </w:t>
      </w:r>
      <w:r w:rsidR="004C7F28">
        <w:rPr>
          <w:rFonts w:ascii="Verdana" w:eastAsia="Verdana" w:hAnsi="Verdana" w:cs="Verdana"/>
          <w:sz w:val="19"/>
          <w:szCs w:val="19"/>
        </w:rPr>
        <w:t xml:space="preserve">  </w:t>
      </w:r>
    </w:p>
    <w:p w:rsidR="005D6954" w:rsidRDefault="004C7F28" w:rsidP="00AB1374">
      <w:pPr>
        <w:spacing w:line="269" w:lineRule="auto"/>
        <w:ind w:left="115" w:right="388"/>
        <w:jc w:val="both"/>
        <w:rPr>
          <w:rFonts w:ascii="Verdana" w:eastAsia="Verdana" w:hAnsi="Verdana" w:cs="Verdana"/>
          <w:w w:val="101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     </w:t>
      </w:r>
      <w:r w:rsidR="00D631DC">
        <w:rPr>
          <w:rFonts w:ascii="Verdana" w:eastAsia="Verdana" w:hAnsi="Verdana" w:cs="Verdana"/>
          <w:sz w:val="19"/>
          <w:szCs w:val="19"/>
        </w:rPr>
        <w:t>r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e</w:t>
      </w:r>
      <w:r w:rsidR="00D631DC">
        <w:rPr>
          <w:rFonts w:ascii="Verdana" w:eastAsia="Verdana" w:hAnsi="Verdana" w:cs="Verdana"/>
          <w:sz w:val="19"/>
          <w:szCs w:val="19"/>
        </w:rPr>
        <w:t>l</w:t>
      </w:r>
      <w:r w:rsidR="00D631DC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spacing w:val="2"/>
          <w:sz w:val="19"/>
          <w:szCs w:val="19"/>
        </w:rPr>
        <w:t>x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e</w:t>
      </w:r>
      <w:r w:rsidR="00D631DC">
        <w:rPr>
          <w:rFonts w:ascii="Verdana" w:eastAsia="Verdana" w:hAnsi="Verdana" w:cs="Verdana"/>
          <w:sz w:val="19"/>
          <w:szCs w:val="19"/>
        </w:rPr>
        <w:t>d</w:t>
      </w:r>
      <w:r w:rsidR="00D631DC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pacing w:val="1"/>
          <w:sz w:val="19"/>
          <w:szCs w:val="19"/>
        </w:rPr>
        <w:t>t</w:t>
      </w:r>
      <w:r w:rsidR="00D631DC">
        <w:rPr>
          <w:rFonts w:ascii="Verdana" w:eastAsia="Verdana" w:hAnsi="Verdana" w:cs="Verdana"/>
          <w:sz w:val="19"/>
          <w:szCs w:val="19"/>
        </w:rPr>
        <w:t>o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spacing w:val="-3"/>
          <w:sz w:val="19"/>
          <w:szCs w:val="19"/>
        </w:rPr>
        <w:t>w</w:t>
      </w:r>
      <w:r w:rsidR="00D631DC">
        <w:rPr>
          <w:rFonts w:ascii="Verdana" w:eastAsia="Verdana" w:hAnsi="Verdana" w:cs="Verdana"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sz w:val="19"/>
          <w:szCs w:val="19"/>
        </w:rPr>
        <w:t>rd</w:t>
      </w:r>
      <w:r w:rsidR="00D631DC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pacing w:val="1"/>
          <w:sz w:val="19"/>
          <w:szCs w:val="19"/>
        </w:rPr>
        <w:t>t</w:t>
      </w:r>
      <w:r w:rsidR="00D631DC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D631DC">
        <w:rPr>
          <w:rFonts w:ascii="Verdana" w:eastAsia="Verdana" w:hAnsi="Verdana" w:cs="Verdana"/>
          <w:sz w:val="19"/>
          <w:szCs w:val="19"/>
        </w:rPr>
        <w:t>e</w:t>
      </w:r>
      <w:r w:rsidR="00D631DC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="00AB1374">
        <w:rPr>
          <w:rFonts w:ascii="Verdana" w:eastAsia="Verdana" w:hAnsi="Verdana" w:cs="Verdana"/>
          <w:spacing w:val="-6"/>
          <w:sz w:val="19"/>
          <w:szCs w:val="19"/>
        </w:rPr>
        <w:t xml:space="preserve">top 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D631DC">
        <w:rPr>
          <w:rFonts w:ascii="Verdana" w:eastAsia="Verdana" w:hAnsi="Verdana" w:cs="Verdana"/>
          <w:sz w:val="19"/>
          <w:szCs w:val="19"/>
        </w:rPr>
        <w:t>e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r</w:t>
      </w:r>
      <w:r w:rsidR="00D631DC">
        <w:rPr>
          <w:rFonts w:ascii="Verdana" w:eastAsia="Verdana" w:hAnsi="Verdana" w:cs="Verdana"/>
          <w:sz w:val="19"/>
          <w:szCs w:val="19"/>
        </w:rPr>
        <w:t>fo</w:t>
      </w:r>
      <w:r w:rsidR="00D631DC">
        <w:rPr>
          <w:rFonts w:ascii="Verdana" w:eastAsia="Verdana" w:hAnsi="Verdana" w:cs="Verdana"/>
          <w:spacing w:val="-6"/>
          <w:sz w:val="19"/>
          <w:szCs w:val="19"/>
        </w:rPr>
        <w:t>r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m</w:t>
      </w:r>
      <w:r w:rsidR="00D631DC">
        <w:rPr>
          <w:rFonts w:ascii="Verdana" w:eastAsia="Verdana" w:hAnsi="Verdana" w:cs="Verdana"/>
          <w:sz w:val="19"/>
          <w:szCs w:val="19"/>
        </w:rPr>
        <w:t>er</w:t>
      </w:r>
      <w:r w:rsidR="00D631DC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z w:val="19"/>
          <w:szCs w:val="19"/>
        </w:rPr>
        <w:t>of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z w:val="19"/>
          <w:szCs w:val="19"/>
        </w:rPr>
        <w:t>a</w:t>
      </w:r>
      <w:r w:rsidR="00D631DC">
        <w:rPr>
          <w:rFonts w:ascii="Verdana" w:eastAsia="Verdana" w:hAnsi="Verdana" w:cs="Verdana"/>
          <w:spacing w:val="-6"/>
          <w:sz w:val="19"/>
          <w:szCs w:val="19"/>
        </w:rPr>
        <w:t>n</w:t>
      </w:r>
      <w:r w:rsidR="00D631DC">
        <w:rPr>
          <w:rFonts w:ascii="Verdana" w:eastAsia="Verdana" w:hAnsi="Verdana" w:cs="Verdana"/>
          <w:sz w:val="19"/>
          <w:szCs w:val="19"/>
        </w:rPr>
        <w:t>y</w:t>
      </w:r>
      <w:r w:rsidR="00D631DC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z w:val="19"/>
          <w:szCs w:val="19"/>
        </w:rPr>
        <w:t>of</w:t>
      </w:r>
      <w:r w:rsidR="00D631DC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pacing w:val="1"/>
          <w:sz w:val="19"/>
          <w:szCs w:val="19"/>
        </w:rPr>
        <w:t>t</w:t>
      </w:r>
      <w:r w:rsidR="00D631DC">
        <w:rPr>
          <w:rFonts w:ascii="Verdana" w:eastAsia="Verdana" w:hAnsi="Verdana" w:cs="Verdana"/>
          <w:spacing w:val="-6"/>
          <w:sz w:val="19"/>
          <w:szCs w:val="19"/>
        </w:rPr>
        <w:t>h</w:t>
      </w:r>
      <w:r w:rsidR="00D631DC">
        <w:rPr>
          <w:rFonts w:ascii="Verdana" w:eastAsia="Verdana" w:hAnsi="Verdana" w:cs="Verdana"/>
          <w:sz w:val="19"/>
          <w:szCs w:val="19"/>
        </w:rPr>
        <w:t>e</w:t>
      </w:r>
      <w:r w:rsidR="00D631DC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sz w:val="19"/>
          <w:szCs w:val="19"/>
        </w:rPr>
        <w:t>pa</w:t>
      </w:r>
      <w:r w:rsidR="00D631DC">
        <w:rPr>
          <w:rFonts w:ascii="Verdana" w:eastAsia="Verdana" w:hAnsi="Verdana" w:cs="Verdana"/>
          <w:spacing w:val="-5"/>
          <w:sz w:val="19"/>
          <w:szCs w:val="19"/>
        </w:rPr>
        <w:t>n</w:t>
      </w:r>
      <w:r w:rsidR="00D631DC">
        <w:rPr>
          <w:rFonts w:ascii="Verdana" w:eastAsia="Verdana" w:hAnsi="Verdana" w:cs="Verdana"/>
          <w:spacing w:val="-4"/>
          <w:sz w:val="19"/>
          <w:szCs w:val="19"/>
        </w:rPr>
        <w:t>e</w:t>
      </w:r>
      <w:r w:rsidR="00D631DC">
        <w:rPr>
          <w:rFonts w:ascii="Verdana" w:eastAsia="Verdana" w:hAnsi="Verdana" w:cs="Verdana"/>
          <w:w w:val="101"/>
          <w:sz w:val="19"/>
          <w:szCs w:val="19"/>
        </w:rPr>
        <w:t>l</w:t>
      </w:r>
      <w:r w:rsidR="00D631DC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="00D631DC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4C7F28" w:rsidRDefault="004C7F28" w:rsidP="004C7F28">
      <w:pPr>
        <w:spacing w:line="269" w:lineRule="auto"/>
        <w:ind w:left="115" w:right="388"/>
        <w:jc w:val="both"/>
        <w:rPr>
          <w:rFonts w:ascii="Verdana" w:eastAsia="Verdana" w:hAnsi="Verdana" w:cs="Verdana"/>
          <w:sz w:val="19"/>
          <w:szCs w:val="19"/>
        </w:rPr>
        <w:sectPr w:rsidR="004C7F28">
          <w:headerReference w:type="default" r:id="rId8"/>
          <w:footerReference w:type="default" r:id="rId9"/>
          <w:pgSz w:w="12240" w:h="15840"/>
          <w:pgMar w:top="1620" w:right="1000" w:bottom="280" w:left="1200" w:header="202" w:footer="896" w:gutter="0"/>
          <w:pgNumType w:start="1"/>
          <w:cols w:space="720"/>
        </w:sectPr>
      </w:pPr>
    </w:p>
    <w:p w:rsidR="005D6954" w:rsidRDefault="00D631DC" w:rsidP="00AB1374">
      <w:pPr>
        <w:shd w:val="clear" w:color="auto" w:fill="72DBFC"/>
        <w:spacing w:before="28" w:line="220" w:lineRule="exact"/>
        <w:ind w:left="14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lastRenderedPageBreak/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PE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IAL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</w:t>
      </w:r>
      <w:r>
        <w:rPr>
          <w:rFonts w:ascii="Verdana" w:eastAsia="Verdana" w:hAnsi="Verdana" w:cs="Verdana"/>
          <w:b/>
          <w:spacing w:val="5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axi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7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14" w:line="200" w:lineRule="exact"/>
        <w:jc w:val="both"/>
      </w:pPr>
    </w:p>
    <w:p w:rsidR="005D6954" w:rsidRDefault="00D631DC" w:rsidP="004C7F28">
      <w:pPr>
        <w:spacing w:before="28" w:line="271" w:lineRule="auto"/>
        <w:ind w:left="142" w:right="28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 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 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from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 Cap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il.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3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1A36D7"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 w:rsidR="001A36D7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(</w:t>
      </w: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80" w:lineRule="exact"/>
        <w:jc w:val="both"/>
        <w:rPr>
          <w:sz w:val="18"/>
          <w:szCs w:val="18"/>
        </w:rPr>
      </w:pPr>
    </w:p>
    <w:p w:rsidR="005D6954" w:rsidRDefault="00D631DC" w:rsidP="004C7F28">
      <w:pPr>
        <w:ind w:left="142" w:right="8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17" w:line="280" w:lineRule="exact"/>
        <w:jc w:val="both"/>
        <w:rPr>
          <w:sz w:val="28"/>
          <w:szCs w:val="28"/>
        </w:rPr>
      </w:pP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er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cha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ers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port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Ho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sa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isf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 xml:space="preserve">0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ro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es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st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ll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)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5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>0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e 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B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e)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3613FD">
        <w:rPr>
          <w:rFonts w:ascii="Verdana" w:eastAsia="Verdana" w:hAnsi="Verdana" w:cs="Verdana"/>
          <w:spacing w:val="-2"/>
          <w:sz w:val="19"/>
          <w:szCs w:val="19"/>
        </w:rPr>
        <w:t>5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3613FD">
        <w:rPr>
          <w:rFonts w:ascii="Verdana" w:eastAsia="Verdana" w:hAnsi="Verdana" w:cs="Verdana"/>
          <w:spacing w:val="-2"/>
          <w:sz w:val="19"/>
          <w:szCs w:val="19"/>
        </w:rPr>
        <w:t>6</w:t>
      </w: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1A36D7">
        <w:rPr>
          <w:rFonts w:ascii="Verdana" w:eastAsia="Verdana" w:hAnsi="Verdana" w:cs="Verdana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on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ist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/o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reced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y</w:t>
      </w:r>
      <w:r w:rsidRPr="001A36D7">
        <w:rPr>
          <w:rFonts w:ascii="Verdana" w:eastAsia="Verdana" w:hAnsi="Verdana" w:cs="Verdana"/>
          <w:sz w:val="19"/>
          <w:szCs w:val="19"/>
        </w:rPr>
        <w:t>ea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z w:val="19"/>
          <w:szCs w:val="19"/>
        </w:rPr>
        <w:t>ill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be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li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1A36D7">
        <w:rPr>
          <w:rFonts w:ascii="Verdana" w:eastAsia="Verdana" w:hAnsi="Verdana" w:cs="Verdana"/>
          <w:sz w:val="19"/>
          <w:szCs w:val="19"/>
        </w:rPr>
        <w:t>le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</w:p>
    <w:p w:rsidR="00D651E8" w:rsidRDefault="00D631DC" w:rsidP="004C7F28">
      <w:pPr>
        <w:spacing w:line="268" w:lineRule="auto"/>
        <w:ind w:left="360" w:right="28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</w:p>
    <w:p w:rsidR="005D6954" w:rsidRPr="00D651E8" w:rsidRDefault="00D631DC" w:rsidP="004C7F28">
      <w:pPr>
        <w:pStyle w:val="ListParagraph"/>
        <w:numPr>
          <w:ilvl w:val="0"/>
          <w:numId w:val="3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D651E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ms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D651E8">
        <w:rPr>
          <w:rFonts w:ascii="Verdana" w:eastAsia="Verdana" w:hAnsi="Verdana" w:cs="Verdana"/>
          <w:sz w:val="19"/>
          <w:szCs w:val="19"/>
        </w:rPr>
        <w:t>ec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u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g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7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k</w:t>
      </w:r>
      <w:r w:rsidRPr="00D651E8">
        <w:rPr>
          <w:rFonts w:ascii="Verdana" w:eastAsia="Verdana" w:hAnsi="Verdana" w:cs="Verdana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or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mo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D651E8">
        <w:rPr>
          <w:rFonts w:ascii="Verdana" w:eastAsia="Verdana" w:hAnsi="Verdana" w:cs="Verdana"/>
          <w:sz w:val="19"/>
          <w:szCs w:val="19"/>
        </w:rPr>
        <w:t>t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of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l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ly</w:t>
      </w:r>
      <w:r w:rsidRPr="00D651E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be</w:t>
      </w:r>
      <w:r w:rsidRPr="00D651E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D651E8">
        <w:rPr>
          <w:rFonts w:ascii="Verdana" w:eastAsia="Verdana" w:hAnsi="Verdana" w:cs="Verdana"/>
          <w:sz w:val="19"/>
          <w:szCs w:val="19"/>
        </w:rPr>
        <w:t>li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D651E8">
        <w:rPr>
          <w:rFonts w:ascii="Verdana" w:eastAsia="Verdana" w:hAnsi="Verdana" w:cs="Verdana"/>
          <w:sz w:val="19"/>
          <w:szCs w:val="19"/>
        </w:rPr>
        <w:t>le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for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D651E8">
        <w:rPr>
          <w:rFonts w:ascii="Verdana" w:eastAsia="Verdana" w:hAnsi="Verdana" w:cs="Verdana"/>
          <w:sz w:val="19"/>
          <w:szCs w:val="19"/>
        </w:rPr>
        <w:t>p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D651E8">
        <w:rPr>
          <w:rFonts w:ascii="Verdana" w:eastAsia="Verdana" w:hAnsi="Verdana" w:cs="Verdana"/>
          <w:sz w:val="19"/>
          <w:szCs w:val="19"/>
        </w:rPr>
        <w:t>rt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rd</w:t>
      </w:r>
    </w:p>
    <w:p w:rsidR="005D6954" w:rsidRDefault="005D6954" w:rsidP="004C7F28">
      <w:pPr>
        <w:spacing w:before="6" w:line="260" w:lineRule="exact"/>
        <w:jc w:val="both"/>
        <w:rPr>
          <w:sz w:val="26"/>
          <w:szCs w:val="26"/>
        </w:rPr>
      </w:pPr>
    </w:p>
    <w:p w:rsidR="005D6954" w:rsidRDefault="00D631DC" w:rsidP="004C7F28">
      <w:pPr>
        <w:spacing w:line="269" w:lineRule="auto"/>
        <w:ind w:left="215" w:right="28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w w:val="101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ce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</w:p>
    <w:p w:rsidR="005D6954" w:rsidRDefault="00D631DC" w:rsidP="004C7F28">
      <w:pPr>
        <w:spacing w:before="4" w:line="220" w:lineRule="exact"/>
        <w:ind w:left="215" w:right="56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ll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tt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as</w:t>
      </w:r>
      <w:r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ill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s: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9"/>
        <w:gridCol w:w="2098"/>
      </w:tblGrid>
      <w:tr w:rsidR="005D6954">
        <w:trPr>
          <w:trHeight w:hRule="exact" w:val="53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4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3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1061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 w:right="454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 w:line="274" w:lineRule="auto"/>
              <w:ind w:left="100" w:right="6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@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9" w:line="180" w:lineRule="exact"/>
              <w:jc w:val="both"/>
              <w:rPr>
                <w:sz w:val="18"/>
                <w:szCs w:val="18"/>
              </w:rPr>
            </w:pPr>
          </w:p>
          <w:p w:rsidR="005D6954" w:rsidRDefault="005D6954" w:rsidP="004C7F28">
            <w:pPr>
              <w:spacing w:line="200" w:lineRule="exact"/>
              <w:jc w:val="both"/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97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rk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4" w:lineRule="auto"/>
              <w:ind w:left="100" w:right="66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be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bee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 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533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un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7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(v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3" w:lineRule="auto"/>
              <w:ind w:left="100" w:right="45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if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</w:tbl>
    <w:p w:rsidR="005D6954" w:rsidRDefault="005D6954" w:rsidP="004C7F28">
      <w:pPr>
        <w:spacing w:before="5" w:line="180" w:lineRule="exact"/>
        <w:jc w:val="both"/>
        <w:rPr>
          <w:sz w:val="19"/>
          <w:szCs w:val="19"/>
        </w:rPr>
      </w:pPr>
    </w:p>
    <w:p w:rsidR="005D6954" w:rsidRDefault="005D6954" w:rsidP="004C7F28">
      <w:pPr>
        <w:spacing w:line="200" w:lineRule="exact"/>
        <w:jc w:val="both"/>
      </w:pPr>
    </w:p>
    <w:p w:rsidR="005D6954" w:rsidRDefault="00D631DC" w:rsidP="00AB1374">
      <w:pPr>
        <w:shd w:val="clear" w:color="auto" w:fill="72DBFC"/>
        <w:spacing w:before="28" w:line="220" w:lineRule="exact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IC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ME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IT</w:t>
      </w:r>
    </w:p>
    <w:p w:rsidR="005D6954" w:rsidRDefault="005D6954" w:rsidP="004C7F28">
      <w:pPr>
        <w:spacing w:before="9" w:line="200" w:lineRule="exact"/>
        <w:jc w:val="both"/>
      </w:pPr>
    </w:p>
    <w:p w:rsidR="005D6954" w:rsidRDefault="00D631DC" w:rsidP="004C7F28">
      <w:pPr>
        <w:spacing w:before="28" w:line="269" w:lineRule="auto"/>
        <w:ind w:left="215" w:right="21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w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 xml:space="preserve"> 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5D6954" w:rsidP="004C7F28">
      <w:pPr>
        <w:spacing w:before="1" w:line="200" w:lineRule="exact"/>
        <w:jc w:val="both"/>
      </w:pPr>
    </w:p>
    <w:p w:rsidR="005D6954" w:rsidRDefault="00D631DC" w:rsidP="004C7F28">
      <w:pPr>
        <w:ind w:left="2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17" w:line="280" w:lineRule="exact"/>
        <w:jc w:val="both"/>
        <w:rPr>
          <w:sz w:val="28"/>
          <w:szCs w:val="28"/>
        </w:rPr>
      </w:pPr>
    </w:p>
    <w:p w:rsidR="005D6954" w:rsidRPr="00224565" w:rsidRDefault="00D631DC" w:rsidP="00224565">
      <w:pPr>
        <w:pStyle w:val="ListParagraph"/>
        <w:numPr>
          <w:ilvl w:val="0"/>
          <w:numId w:val="5"/>
        </w:numPr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ll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224565">
        <w:rPr>
          <w:rFonts w:ascii="Verdana" w:eastAsia="Verdana" w:hAnsi="Verdana" w:cs="Verdana"/>
          <w:sz w:val="19"/>
          <w:szCs w:val="19"/>
        </w:rPr>
        <w:t>):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BD305E">
        <w:rPr>
          <w:rFonts w:ascii="Verdana" w:eastAsia="Verdana" w:hAnsi="Verdana" w:cs="Verdana"/>
          <w:spacing w:val="-6"/>
          <w:sz w:val="19"/>
          <w:szCs w:val="19"/>
        </w:rPr>
        <w:t>10.0</w:t>
      </w:r>
      <w:r w:rsidRPr="00224565"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(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8968E2">
        <w:rPr>
          <w:rFonts w:ascii="Verdana" w:eastAsia="Verdana" w:hAnsi="Verdana" w:cs="Verdana"/>
          <w:spacing w:val="-2"/>
          <w:sz w:val="19"/>
          <w:szCs w:val="19"/>
        </w:rPr>
        <w:t>5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8968E2">
        <w:rPr>
          <w:rFonts w:ascii="Verdana" w:eastAsia="Verdana" w:hAnsi="Verdana" w:cs="Verdana"/>
          <w:spacing w:val="-2"/>
          <w:sz w:val="19"/>
          <w:szCs w:val="19"/>
        </w:rPr>
        <w:t>6</w:t>
      </w:r>
    </w:p>
    <w:p w:rsidR="005D6954" w:rsidRPr="00224565" w:rsidRDefault="00D631DC" w:rsidP="00224565">
      <w:pPr>
        <w:pStyle w:val="ListParagraph"/>
        <w:numPr>
          <w:ilvl w:val="0"/>
          <w:numId w:val="5"/>
        </w:numPr>
        <w:spacing w:line="220" w:lineRule="exact"/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ses</w:t>
      </w:r>
      <w:r w:rsidRPr="00224565">
        <w:rPr>
          <w:rFonts w:ascii="Verdana" w:eastAsia="Verdana" w:hAnsi="Verdana" w:cs="Verdana"/>
          <w:sz w:val="19"/>
          <w:szCs w:val="19"/>
        </w:rPr>
        <w:t>: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BD305E">
        <w:rPr>
          <w:rFonts w:ascii="Verdana" w:eastAsia="Verdana" w:hAnsi="Verdana" w:cs="Verdana"/>
          <w:spacing w:val="-6"/>
          <w:sz w:val="19"/>
          <w:szCs w:val="19"/>
        </w:rPr>
        <w:t>12.0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es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(F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20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1</w:t>
      </w:r>
      <w:r w:rsidR="008968E2">
        <w:rPr>
          <w:rFonts w:ascii="Verdana" w:eastAsia="Verdana" w:hAnsi="Verdana" w:cs="Verdana"/>
          <w:spacing w:val="-7"/>
          <w:sz w:val="19"/>
          <w:szCs w:val="19"/>
        </w:rPr>
        <w:t>5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1</w:t>
      </w:r>
      <w:r w:rsidR="008968E2">
        <w:rPr>
          <w:rFonts w:ascii="Verdana" w:eastAsia="Verdana" w:hAnsi="Verdana" w:cs="Verdana"/>
          <w:spacing w:val="-7"/>
          <w:sz w:val="19"/>
          <w:szCs w:val="19"/>
        </w:rPr>
        <w:t>6</w:t>
      </w:r>
    </w:p>
    <w:p w:rsidR="005D6954" w:rsidRPr="00224565" w:rsidRDefault="00D631DC" w:rsidP="00224565">
      <w:pPr>
        <w:pStyle w:val="ListParagraph"/>
        <w:numPr>
          <w:ilvl w:val="0"/>
          <w:numId w:val="5"/>
        </w:numPr>
        <w:spacing w:line="220" w:lineRule="exact"/>
        <w:ind w:left="426" w:right="217" w:hanging="284"/>
        <w:jc w:val="both"/>
        <w:rPr>
          <w:rFonts w:ascii="Verdana" w:eastAsia="Verdana" w:hAnsi="Verdana" w:cs="Verdana"/>
          <w:w w:val="101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ot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on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y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ist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of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/o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224565" w:rsidRDefault="00224565" w:rsidP="00224565">
      <w:pPr>
        <w:spacing w:line="220" w:lineRule="exact"/>
        <w:ind w:left="215" w:right="217"/>
        <w:jc w:val="both"/>
        <w:rPr>
          <w:rFonts w:ascii="Verdana" w:eastAsia="Verdana" w:hAnsi="Verdana" w:cs="Verdana"/>
          <w:sz w:val="19"/>
          <w:szCs w:val="19"/>
        </w:rPr>
        <w:sectPr w:rsidR="00224565" w:rsidSect="008C0274">
          <w:pgSz w:w="12240" w:h="15840"/>
          <w:pgMar w:top="1620" w:right="1080" w:bottom="280" w:left="1100" w:header="202" w:footer="896" w:gutter="0"/>
          <w:cols w:space="720"/>
        </w:sectPr>
      </w:pPr>
    </w:p>
    <w:p w:rsidR="005D6954" w:rsidRDefault="005D6954" w:rsidP="004C7F28">
      <w:pPr>
        <w:spacing w:before="10" w:line="260" w:lineRule="exact"/>
        <w:jc w:val="both"/>
        <w:rPr>
          <w:sz w:val="26"/>
          <w:szCs w:val="26"/>
        </w:rPr>
      </w:pPr>
    </w:p>
    <w:p w:rsidR="005D6954" w:rsidRDefault="00D631DC" w:rsidP="008259F2">
      <w:pPr>
        <w:shd w:val="clear" w:color="auto" w:fill="002060"/>
        <w:spacing w:before="8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 w:rsidRPr="008259F2">
        <w:rPr>
          <w:rFonts w:ascii="Verdana" w:eastAsia="Verdana" w:hAnsi="Verdana" w:cs="Verdana"/>
          <w:b/>
          <w:color w:val="FFFFFF"/>
          <w:position w:val="-2"/>
          <w:sz w:val="28"/>
          <w:szCs w:val="28"/>
          <w:shd w:val="clear" w:color="auto" w:fill="002060"/>
        </w:rPr>
        <w:t>AWARD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 xml:space="preserve">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B</w:t>
      </w:r>
    </w:p>
    <w:p w:rsidR="005D6954" w:rsidRDefault="005D6954" w:rsidP="004C7F28">
      <w:pPr>
        <w:spacing w:before="18" w:line="200" w:lineRule="exact"/>
        <w:jc w:val="both"/>
      </w:pPr>
    </w:p>
    <w:p w:rsidR="005D6954" w:rsidRPr="00BA1DB4" w:rsidRDefault="00D631DC" w:rsidP="004C7F28">
      <w:pPr>
        <w:spacing w:before="28" w:line="220" w:lineRule="exact"/>
        <w:ind w:left="135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</w:rPr>
        <w:t>S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PE</w:t>
      </w:r>
      <w:r w:rsidRPr="00BA1DB4">
        <w:rPr>
          <w:rFonts w:ascii="Verdana" w:eastAsia="Verdana" w:hAnsi="Verdana" w:cs="Verdana"/>
          <w:b/>
          <w:spacing w:val="-7"/>
          <w:position w:val="-1"/>
          <w:sz w:val="18"/>
          <w:szCs w:val="18"/>
          <w:u w:val="thick" w:color="000000"/>
        </w:rPr>
        <w:t>C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IAL</w:t>
      </w:r>
      <w:r w:rsidRPr="00BA1DB4">
        <w:rPr>
          <w:rFonts w:ascii="Verdana" w:eastAsia="Verdana" w:hAnsi="Verdana" w:cs="Verdana"/>
          <w:b/>
          <w:spacing w:val="-13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E</w:t>
      </w:r>
      <w:r w:rsidRPr="00BA1DB4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</w:rPr>
        <w:t>X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P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O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R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T</w:t>
      </w:r>
      <w:r w:rsidRPr="00BA1DB4">
        <w:rPr>
          <w:rFonts w:ascii="Verdana" w:eastAsia="Verdana" w:hAnsi="Verdana" w:cs="Verdana"/>
          <w:b/>
          <w:spacing w:val="-13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spacing w:val="-5"/>
          <w:position w:val="-1"/>
          <w:sz w:val="18"/>
          <w:szCs w:val="18"/>
          <w:u w:val="thick" w:color="000000"/>
        </w:rPr>
        <w:t>AW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A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R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D</w:t>
      </w:r>
      <w:r w:rsidRPr="00BA1DB4">
        <w:rPr>
          <w:rFonts w:ascii="Verdana" w:eastAsia="Verdana" w:hAnsi="Verdana" w:cs="Verdana"/>
          <w:b/>
          <w:spacing w:val="-12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:</w:t>
      </w:r>
    </w:p>
    <w:p w:rsidR="005D6954" w:rsidRPr="00BA1DB4" w:rsidRDefault="005D6954" w:rsidP="004C7F28">
      <w:pPr>
        <w:spacing w:before="4" w:line="200" w:lineRule="exact"/>
        <w:jc w:val="both"/>
        <w:rPr>
          <w:rFonts w:ascii="Verdana" w:hAnsi="Verdana"/>
          <w:sz w:val="18"/>
          <w:szCs w:val="18"/>
        </w:rPr>
      </w:pPr>
    </w:p>
    <w:p w:rsidR="005D6954" w:rsidRPr="00BA1DB4" w:rsidRDefault="00D631DC" w:rsidP="00084A33">
      <w:pPr>
        <w:spacing w:before="28"/>
        <w:ind w:left="135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ion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firm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pec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or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m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on Pa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/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P</w:t>
      </w:r>
      <w:r w:rsidRPr="00BA1DB4">
        <w:rPr>
          <w:rFonts w:ascii="Verdana" w:eastAsia="Verdana" w:hAnsi="Verdana" w:cs="Verdana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o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t gro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ise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ere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be</w:t>
      </w:r>
    </w:p>
    <w:p w:rsidR="005D6954" w:rsidRPr="00BA1DB4" w:rsidRDefault="00D631DC" w:rsidP="00084A33">
      <w:pPr>
        <w:spacing w:before="6" w:line="220" w:lineRule="exact"/>
        <w:ind w:left="135" w:right="179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spacing w:val="-2"/>
          <w:sz w:val="18"/>
          <w:szCs w:val="18"/>
        </w:rPr>
        <w:t>7</w:t>
      </w:r>
      <w:r w:rsidRPr="00BA1DB4">
        <w:rPr>
          <w:rFonts w:ascii="Verdana" w:eastAsia="Verdana" w:hAnsi="Verdana" w:cs="Verdana"/>
          <w:sz w:val="18"/>
          <w:szCs w:val="18"/>
        </w:rPr>
        <w:t>1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such</w:t>
      </w:r>
      <w:r w:rsidRPr="00BA1DB4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</w:t>
      </w:r>
      <w:r w:rsidRPr="00BA1DB4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1</w:t>
      </w:r>
      <w:r w:rsidRPr="00BA1DB4">
        <w:rPr>
          <w:rFonts w:ascii="Verdana" w:eastAsia="Verdana" w:hAnsi="Verdana" w:cs="Verdana"/>
          <w:sz w:val="18"/>
          <w:szCs w:val="18"/>
        </w:rPr>
        <w:t>6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ly</w:t>
      </w:r>
      <w:r w:rsidRPr="00BA1DB4"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ese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I</w:t>
      </w:r>
      <w:r w:rsidRPr="00BA1DB4">
        <w:rPr>
          <w:rFonts w:ascii="Verdana" w:eastAsia="Verdana" w:hAnsi="Verdana" w:cs="Verdana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or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–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w w:val="101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 p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il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w w:val="101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6"/>
          <w:w w:val="101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:</w:t>
      </w:r>
    </w:p>
    <w:p w:rsidR="005D6954" w:rsidRPr="00BA1DB4" w:rsidRDefault="005D6954" w:rsidP="004C7F28">
      <w:pPr>
        <w:spacing w:before="2" w:line="10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6662"/>
        <w:gridCol w:w="2127"/>
      </w:tblGrid>
      <w:tr w:rsidR="005D6954" w:rsidRPr="00BA1DB4" w:rsidTr="00AB1374">
        <w:trPr>
          <w:trHeight w:hRule="exact" w:val="5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D631DC" w:rsidP="004C7F28">
            <w:pPr>
              <w:spacing w:before="43" w:line="220" w:lineRule="exact"/>
              <w:ind w:left="162" w:right="121" w:firstLine="5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 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5D6954" w:rsidP="004C7F28">
            <w:pPr>
              <w:spacing w:before="1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138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D631DC" w:rsidP="004C7F28">
            <w:pPr>
              <w:spacing w:before="40"/>
              <w:ind w:left="288" w:right="29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ec</w:t>
            </w:r>
            <w:r w:rsidRPr="00BA1DB4">
              <w:rPr>
                <w:rFonts w:ascii="Verdana" w:eastAsia="Verdana" w:hAnsi="Verdana" w:cs="Verdana"/>
                <w:b/>
                <w:spacing w:val="-3"/>
                <w:w w:val="101"/>
                <w:sz w:val="18"/>
                <w:szCs w:val="18"/>
              </w:rPr>
              <w:t>ia</w:t>
            </w:r>
            <w:r w:rsidRPr="00BA1DB4">
              <w:rPr>
                <w:rFonts w:ascii="Verdana" w:eastAsia="Verdana" w:hAnsi="Verdana" w:cs="Verdana"/>
                <w:b/>
                <w:w w:val="101"/>
                <w:sz w:val="18"/>
                <w:szCs w:val="18"/>
              </w:rPr>
              <w:t>l</w:t>
            </w:r>
          </w:p>
          <w:p w:rsidR="005D6954" w:rsidRPr="00BA1DB4" w:rsidRDefault="00D631DC" w:rsidP="004C7F28">
            <w:pPr>
              <w:spacing w:line="220" w:lineRule="exact"/>
              <w:ind w:left="613" w:right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5"/>
                <w:position w:val="-1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ds</w:t>
            </w:r>
          </w:p>
        </w:tc>
      </w:tr>
      <w:tr w:rsidR="005D6954" w:rsidRPr="00BA1DB4" w:rsidTr="00E15490">
        <w:trPr>
          <w:trHeight w:hRule="exact" w:val="26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NAT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RAL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4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BA1DB4" w:rsidRDefault="00D631DC" w:rsidP="004C7F28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d,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5D6954" w:rsidRPr="00BA1DB4" w:rsidRDefault="00D631DC" w:rsidP="004C7F28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line="20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:rsidR="005D6954" w:rsidRPr="00BA1DB4" w:rsidRDefault="00D631DC" w:rsidP="004C7F28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iles</w:t>
            </w:r>
          </w:p>
          <w:p w:rsidR="005D6954" w:rsidRPr="00BA1DB4" w:rsidRDefault="00D631DC" w:rsidP="004C7F28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4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f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E15490">
        <w:trPr>
          <w:trHeight w:hRule="exact" w:val="91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  <w:p w:rsidR="005D6954" w:rsidRPr="00BA1DB4" w:rsidRDefault="00D631DC" w:rsidP="004C7F28">
            <w:pPr>
              <w:spacing w:before="8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ess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E15490">
        <w:trPr>
          <w:trHeight w:hRule="exact" w:val="108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BUL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MIN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3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ron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5D6954" w:rsidRPr="00BA1DB4" w:rsidRDefault="00D631DC" w:rsidP="004C7F28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2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  <w:p w:rsidR="005D6954" w:rsidRPr="00BA1DB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5D6954" w:rsidP="004C7F28">
            <w:pPr>
              <w:spacing w:before="8" w:line="1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940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8259F2">
        <w:trPr>
          <w:trHeight w:hRule="exact" w:val="2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7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5D6954" w:rsidRPr="00BA1DB4" w:rsidRDefault="00D631DC" w:rsidP="004C7F28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Ty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 V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5D6954" w:rsidRPr="00BA1DB4" w:rsidRDefault="00D631DC" w:rsidP="004C7F28">
            <w:pPr>
              <w:spacing w:before="5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650796" w:rsidRPr="00BA1DB4" w:rsidRDefault="00D631DC" w:rsidP="008259F2">
            <w:pPr>
              <w:tabs>
                <w:tab w:val="left" w:pos="3784"/>
              </w:tabs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EC6FF9" w:rsidP="00EC6FF9">
            <w:pPr>
              <w:spacing w:before="28"/>
              <w:ind w:left="189" w:right="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8</w:t>
            </w:r>
            <w:r w:rsidR="00124BAA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124BA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124BA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="00D631DC"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="00D631DC"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="00D631DC"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7" w:right="9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8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6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4" w:right="9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2" w:right="9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  <w:p w:rsidR="00650796" w:rsidRPr="00BA1DB4" w:rsidRDefault="00650796" w:rsidP="004C7F28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6954" w:rsidRPr="00BA1DB4" w:rsidTr="00E15490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TO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RES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5D6954" w:rsidRPr="00BA1DB4" w:rsidTr="00E15490">
        <w:trPr>
          <w:trHeight w:hRule="exact" w:val="194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BA1DB4" w:rsidRDefault="00D631DC" w:rsidP="004C7F28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5D6954" w:rsidRPr="00BA1DB4" w:rsidRDefault="00D631DC" w:rsidP="004C7F28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:rsidR="005D6954" w:rsidRPr="00BA1DB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2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gm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9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650796" w:rsidRPr="00BA1DB4" w:rsidRDefault="00650796" w:rsidP="002D1A60">
            <w:pPr>
              <w:spacing w:before="66"/>
              <w:ind w:left="100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BA1DB4">
            <w:pPr>
              <w:spacing w:before="24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7B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B45712" w:rsidRPr="00BA1DB4" w:rsidRDefault="00B45712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6954" w:rsidRPr="00BA1DB4" w:rsidTr="00E15490">
        <w:trPr>
          <w:trHeight w:hRule="exact" w:val="919"/>
        </w:trPr>
        <w:tc>
          <w:tcPr>
            <w:tcW w:w="7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ARE</w:t>
            </w:r>
          </w:p>
          <w:p w:rsidR="005D6954" w:rsidRPr="00BA1DB4" w:rsidRDefault="00D631DC" w:rsidP="004C7F28">
            <w:pPr>
              <w:spacing w:before="7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AF47BC">
            <w:pPr>
              <w:spacing w:before="28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7B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X="6" w:tblpY="29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5"/>
        <w:gridCol w:w="6686"/>
        <w:gridCol w:w="2127"/>
      </w:tblGrid>
      <w:tr w:rsidR="00E15490" w:rsidRPr="00BA1DB4" w:rsidTr="00611A72">
        <w:trPr>
          <w:trHeight w:hRule="exact" w:val="1146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</w:p>
          <w:p w:rsid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ills </w:t>
            </w:r>
          </w:p>
          <w:p w:rsidR="00E15490" w:rsidRP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  <w:p w:rsidR="00E15490" w:rsidRPr="00BA1DB4" w:rsidRDefault="00E15490" w:rsidP="00611A72">
            <w:pPr>
              <w:spacing w:before="24" w:line="314" w:lineRule="auto"/>
              <w:ind w:left="105" w:right="191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5490" w:rsidTr="00E15490">
        <w:trPr>
          <w:trHeight w:hRule="exact" w:val="1522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48" w:right="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2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IED</w:t>
            </w:r>
            <w:r w:rsidRPr="00BA1DB4">
              <w:rPr>
                <w:rFonts w:ascii="Verdana" w:eastAsia="Verdana" w:hAnsi="Verdana" w:cs="Verdana"/>
                <w:b/>
                <w:spacing w:val="-2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</w:p>
          <w:p w:rsid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&amp;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</w:p>
          <w:p w:rsidR="00E15490" w:rsidRP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mbe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E15490" w:rsidRPr="00BA1DB4" w:rsidRDefault="00E15490" w:rsidP="00E15490">
            <w:pPr>
              <w:spacing w:line="220" w:lineRule="exact"/>
              <w:ind w:left="105" w:right="531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E15490" w:rsidRPr="00BA1DB4" w:rsidRDefault="00E15490" w:rsidP="00E15490">
            <w:pPr>
              <w:spacing w:before="81"/>
              <w:ind w:left="105" w:right="295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531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0"/>
              <w:ind w:left="250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9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83" w:line="284" w:lineRule="auto"/>
              <w:ind w:left="105" w:right="19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MI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         </w:t>
            </w:r>
            <w:r w:rsidRPr="00BA1DB4">
              <w:rPr>
                <w:rFonts w:ascii="Verdana" w:eastAsia="Verdana" w:hAnsi="Verdana" w:cs="Verdana"/>
                <w:b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&amp;        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IED         </w:t>
            </w:r>
            <w:r w:rsidRPr="00BA1DB4">
              <w:rPr>
                <w:rFonts w:ascii="Verdana" w:eastAsia="Verdana" w:hAnsi="Verdana" w:cs="Verdana"/>
                <w:b/>
                <w:spacing w:val="2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TS          </w:t>
            </w:r>
            <w:r w:rsidRPr="00BA1DB4">
              <w:rPr>
                <w:rFonts w:ascii="Verdana" w:eastAsia="Verdana" w:hAnsi="Verdana" w:cs="Verdana"/>
                <w:b/>
                <w:spacing w:val="3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5"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 xml:space="preserve">G 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7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IES</w:t>
            </w:r>
          </w:p>
          <w:p w:rsidR="00E15490" w:rsidRPr="00BA1DB4" w:rsidRDefault="00E15490" w:rsidP="00E15490">
            <w:pPr>
              <w:spacing w:line="20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9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ic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57"/>
              <w:ind w:left="953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6"/>
              <w:ind w:left="945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1"/>
              <w:ind w:left="951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0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917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49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EME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T,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AS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EST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3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TS</w:t>
            </w:r>
          </w:p>
          <w:p w:rsidR="00E15490" w:rsidRPr="00BA1DB4" w:rsidRDefault="00E15490" w:rsidP="00E15490">
            <w:pPr>
              <w:spacing w:before="8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ent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er</w:t>
            </w:r>
          </w:p>
          <w:p w:rsidR="00E15490" w:rsidRPr="00BA1DB4" w:rsidRDefault="00E15490" w:rsidP="00E15490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20" w:right="98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988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RD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rd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57" w:line="306" w:lineRule="auto"/>
              <w:ind w:left="105" w:right="2904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r </w:t>
            </w:r>
          </w:p>
          <w:p w:rsidR="00E15490" w:rsidRPr="00BA1DB4" w:rsidRDefault="00E15490" w:rsidP="00E15490">
            <w:pPr>
              <w:spacing w:before="57" w:line="306" w:lineRule="auto"/>
              <w:ind w:left="105" w:right="2196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="000E590B">
              <w:rPr>
                <w:rFonts w:ascii="Verdana" w:eastAsia="Verdana" w:hAnsi="Verdana" w:cs="Verdana"/>
                <w:sz w:val="18"/>
                <w:szCs w:val="18"/>
              </w:rPr>
              <w:t xml:space="preserve"> and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57" w:line="306" w:lineRule="auto"/>
              <w:ind w:left="105" w:right="347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992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</w:p>
          <w:p w:rsidR="00E15490" w:rsidRPr="00BA1DB4" w:rsidRDefault="00E15490" w:rsidP="00E15490">
            <w:pPr>
              <w:spacing w:before="71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Job</w:t>
            </w:r>
            <w:r w:rsidRPr="00BA1DB4">
              <w:rPr>
                <w:rFonts w:ascii="Verdana" w:eastAsia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ms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Ne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Jo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ls</w:t>
            </w:r>
          </w:p>
          <w:p w:rsidR="00E15490" w:rsidRPr="00BA1DB4" w:rsidRDefault="00E15490" w:rsidP="00E15490">
            <w:pPr>
              <w:spacing w:before="81" w:line="257" w:lineRule="auto"/>
              <w:ind w:left="105" w:right="11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j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j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  <w:r w:rsidRPr="00BA1DB4">
              <w:rPr>
                <w:rFonts w:ascii="Verdana" w:eastAsia="Verdana" w:hAnsi="Verdana" w:cs="Verdana"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rd 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(s) </w:t>
            </w:r>
            <w:r w:rsidRPr="00BA1DB4">
              <w:rPr>
                <w:rFonts w:ascii="Verdana" w:eastAsia="Verdana" w:hAnsi="Verdana" w:cs="Verdana"/>
                <w:spacing w:val="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ld </w:t>
            </w:r>
            <w:r w:rsidRPr="00BA1DB4">
              <w:rPr>
                <w:rFonts w:ascii="Verdana" w:eastAsia="Verdana" w:hAnsi="Verdana" w:cs="Verdana"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le 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for 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895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b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AND</w:t>
            </w:r>
            <w:r w:rsidRPr="00BA1DB4">
              <w:rPr>
                <w:rFonts w:ascii="Verdana" w:eastAsia="Verdana" w:hAnsi="Verdana" w:cs="Verdana"/>
                <w:b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NE</w:t>
            </w:r>
          </w:p>
          <w:p w:rsidR="00E15490" w:rsidRPr="00BA1DB4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507"/>
        </w:trPr>
        <w:tc>
          <w:tcPr>
            <w:tcW w:w="6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BY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1"/>
                <w:sz w:val="18"/>
                <w:szCs w:val="18"/>
              </w:rPr>
              <w:t>-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PROD</w:t>
            </w:r>
            <w:r w:rsidRPr="00BA1DB4">
              <w:rPr>
                <w:rFonts w:ascii="Verdana" w:eastAsia="Verdana" w:hAnsi="Verdana" w:cs="Verdana"/>
                <w:b/>
                <w:spacing w:val="-10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23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E15490" w:rsidTr="008259F2">
        <w:trPr>
          <w:trHeight w:hRule="exact" w:val="1143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5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before="10" w:line="220" w:lineRule="exact"/>
              <w:ind w:left="105" w:right="5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  </w:t>
            </w:r>
            <w:r>
              <w:rPr>
                <w:rFonts w:ascii="Verdana" w:eastAsia="Verdana" w:hAnsi="Verdana" w:cs="Verdana"/>
                <w:b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PROD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CTS  </w:t>
            </w:r>
            <w:r>
              <w:rPr>
                <w:rFonts w:ascii="Verdana" w:eastAsia="Verdana" w:hAnsi="Verdana" w:cs="Verdana"/>
                <w:b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OF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CAR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N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ITE, 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8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RIES</w:t>
            </w:r>
          </w:p>
          <w:p w:rsidR="00E15490" w:rsidRDefault="00E15490" w:rsidP="00E15490">
            <w:pPr>
              <w:spacing w:before="18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of</w:t>
            </w:r>
          </w:p>
          <w:p w:rsidR="00E15490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(i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before="6" w:line="100" w:lineRule="exact"/>
              <w:jc w:val="both"/>
              <w:rPr>
                <w:sz w:val="10"/>
                <w:szCs w:val="10"/>
              </w:rPr>
            </w:pPr>
          </w:p>
          <w:p w:rsidR="00E15490" w:rsidRDefault="00E15490" w:rsidP="00E15490">
            <w:pPr>
              <w:ind w:left="191" w:right="2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E15490" w:rsidRDefault="00E15490" w:rsidP="00E15490">
            <w:pPr>
              <w:spacing w:before="3" w:line="140" w:lineRule="exact"/>
              <w:jc w:val="both"/>
              <w:rPr>
                <w:sz w:val="14"/>
                <w:szCs w:val="14"/>
              </w:rPr>
            </w:pPr>
          </w:p>
          <w:p w:rsidR="00E15490" w:rsidRDefault="00E15490" w:rsidP="00E15490">
            <w:pPr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  <w:p w:rsidR="00E15490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E15490" w:rsidTr="008259F2">
        <w:trPr>
          <w:trHeight w:hRule="exact" w:val="61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MI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CTS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23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</w:tbl>
    <w:p w:rsidR="005D6954" w:rsidRDefault="005D6954" w:rsidP="004C7F28">
      <w:pPr>
        <w:spacing w:before="16"/>
        <w:ind w:right="118"/>
        <w:jc w:val="both"/>
        <w:rPr>
          <w:rFonts w:ascii="Calibri" w:eastAsia="Calibri" w:hAnsi="Calibri" w:cs="Calibri"/>
          <w:sz w:val="22"/>
          <w:szCs w:val="22"/>
        </w:rPr>
        <w:sectPr w:rsidR="005D6954">
          <w:headerReference w:type="default" r:id="rId10"/>
          <w:footerReference w:type="default" r:id="rId11"/>
          <w:pgSz w:w="12240" w:h="15840"/>
          <w:pgMar w:top="1620" w:right="1100" w:bottom="280" w:left="1180" w:header="202" w:footer="0" w:gutter="0"/>
          <w:cols w:space="720"/>
        </w:sectPr>
      </w:pPr>
    </w:p>
    <w:p w:rsidR="005D6954" w:rsidRDefault="00D631DC" w:rsidP="003C24CE">
      <w:p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lastRenderedPageBreak/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w w:val="101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s</w:t>
      </w:r>
    </w:p>
    <w:p w:rsidR="005D6954" w:rsidRDefault="005D6954" w:rsidP="004C7F28">
      <w:pPr>
        <w:spacing w:before="8" w:line="220" w:lineRule="exact"/>
        <w:jc w:val="both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2741"/>
        <w:gridCol w:w="4195"/>
        <w:gridCol w:w="1690"/>
      </w:tblGrid>
      <w:tr w:rsidR="005D6954" w:rsidTr="00AB1374">
        <w:trPr>
          <w:trHeight w:hRule="exact" w:val="789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2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AB1374" w:rsidRDefault="00AB1374" w:rsidP="00AB1374">
            <w:pPr>
              <w:spacing w:before="28"/>
              <w:jc w:val="both"/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</w:p>
          <w:p w:rsidR="00AB1374" w:rsidRDefault="00AB1374" w:rsidP="00AB1374">
            <w:pPr>
              <w:spacing w:before="2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  <w:p w:rsidR="005D6954" w:rsidRDefault="005D6954" w:rsidP="004C7F28">
            <w:pPr>
              <w:ind w:left="84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457" w:right="14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2DBFC"/>
          </w:tcPr>
          <w:p w:rsidR="005D6954" w:rsidRDefault="00D631DC" w:rsidP="004C7F28">
            <w:pPr>
              <w:spacing w:line="220" w:lineRule="exact"/>
              <w:ind w:left="436" w:right="184" w:hanging="21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</w:p>
        </w:tc>
      </w:tr>
      <w:tr w:rsidR="005D6954" w:rsidTr="008259F2">
        <w:trPr>
          <w:trHeight w:hRule="exact" w:val="121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900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20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8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1"/>
              <w:ind w:left="95" w:right="23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 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ies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ly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s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y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eme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14001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20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1800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94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71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lia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0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ie</w:t>
            </w:r>
            <w:r>
              <w:rPr>
                <w:rFonts w:ascii="Verdana" w:eastAsia="Verdana" w:hAnsi="Verdana" w:cs="Verdana"/>
                <w:spacing w:val="-3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121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7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TW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alia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y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26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</w:p>
          <w:p w:rsidR="005D6954" w:rsidRDefault="00D631DC" w:rsidP="004C7F28">
            <w:pPr>
              <w:spacing w:before="6" w:line="220" w:lineRule="exact"/>
              <w:ind w:left="95" w:right="20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essm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orga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ls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144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8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47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ma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</w:t>
            </w:r>
          </w:p>
          <w:p w:rsidR="005D6954" w:rsidRDefault="00D631DC" w:rsidP="004C7F28">
            <w:pPr>
              <w:spacing w:before="2" w:line="236" w:lineRule="auto"/>
              <w:ind w:left="95" w:right="3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eq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67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su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8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Re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ien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Rese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rg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9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1702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="00D400F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3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800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0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2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1348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l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5000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ergy</w:t>
            </w:r>
            <w:r>
              <w:rPr>
                <w:rFonts w:ascii="Verdana" w:eastAsia="Verdana" w:hAnsi="Verdana" w:cs="Verdan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</w:tbl>
    <w:p w:rsidR="005D6954" w:rsidRDefault="005D6954" w:rsidP="004C7F28">
      <w:pPr>
        <w:jc w:val="both"/>
        <w:sectPr w:rsidR="005D6954">
          <w:footerReference w:type="default" r:id="rId12"/>
          <w:pgSz w:w="12240" w:h="15840"/>
          <w:pgMar w:top="1620" w:right="1100" w:bottom="280" w:left="1180" w:header="202" w:footer="988" w:gutter="0"/>
          <w:pgNumType w:start="5"/>
          <w:cols w:space="720"/>
        </w:sectPr>
      </w:pPr>
    </w:p>
    <w:p w:rsidR="005D6954" w:rsidRDefault="00D631DC" w:rsidP="004C7F28">
      <w:pPr>
        <w:spacing w:before="21"/>
        <w:ind w:left="4456" w:right="458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NOT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5D6954" w:rsidRDefault="005D6954" w:rsidP="004C7F28">
      <w:pPr>
        <w:spacing w:before="9" w:line="140" w:lineRule="exact"/>
        <w:jc w:val="both"/>
        <w:rPr>
          <w:sz w:val="15"/>
          <w:szCs w:val="15"/>
        </w:rPr>
      </w:pPr>
    </w:p>
    <w:p w:rsidR="005D6954" w:rsidRDefault="00AB1374" w:rsidP="00AB1374">
      <w:pPr>
        <w:pBdr>
          <w:bottom w:val="single" w:sz="4" w:space="1" w:color="auto"/>
        </w:pBdr>
        <w:shd w:val="clear" w:color="auto" w:fill="72DBFC"/>
        <w:tabs>
          <w:tab w:val="left" w:pos="7737"/>
        </w:tabs>
        <w:spacing w:line="200" w:lineRule="exact"/>
        <w:jc w:val="both"/>
      </w:pPr>
      <w:r w:rsidRPr="007D0F24">
        <w:pict>
          <v:group id="_x0000_s1026" style="position:absolute;left:0;text-align:left;margin-left:60.25pt;margin-top:121.7pt;width:498.5pt;height:588pt;z-index:-251655168;mso-position-horizontal-relative:page;mso-position-vertical-relative:page" coordorigin="1205,2434" coordsize="9586,11760">
            <v:shape id="_x0000_s1030" style="position:absolute;left:1210;top:2438;width:9576;height:0" coordorigin="1210,2438" coordsize="9576,0" path="m1210,2438r9576,e" filled="f" strokeweight=".48pt">
              <v:path arrowok="t"/>
            </v:shape>
            <v:shape id="_x0000_s1029" style="position:absolute;left:1214;top:2443;width:0;height:11746" coordorigin="1214,2443" coordsize="0,11746" path="m1214,2443r,11746e" filled="f" strokeweight=".48pt">
              <v:path arrowok="t"/>
            </v:shape>
            <v:shape id="_x0000_s1028" style="position:absolute;left:1210;top:14189;width:9576;height:0" coordorigin="1210,14189" coordsize="9576,0" path="m1210,14189r9576,e" filled="f" strokeweight=".24pt">
              <v:path arrowok="t"/>
            </v:shape>
            <v:shape id="_x0000_s1027" style="position:absolute;left:10781;top:2443;width:0;height:11746" coordorigin="10781,2443" coordsize="0,11746" path="m10781,2443r,11746e" filled="f" strokeweight=".48pt">
              <v:path arrowok="t"/>
            </v:shape>
            <w10:wrap anchorx="page" anchory="page"/>
          </v:group>
        </w:pict>
      </w:r>
      <w:r>
        <w:tab/>
      </w:r>
    </w:p>
    <w:p w:rsidR="005D6954" w:rsidRDefault="00D631DC" w:rsidP="007A44E9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color w:val="0000FF"/>
          <w:spacing w:val="-46"/>
          <w:sz w:val="19"/>
          <w:szCs w:val="19"/>
        </w:rPr>
        <w:t xml:space="preserve"> 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www</w:t>
      </w:r>
      <w:r w:rsidR="007A44E9" w:rsidRPr="007A44E9">
        <w:rPr>
          <w:rFonts w:ascii="Verdana" w:eastAsia="Verdana" w:hAnsi="Verdana" w:cs="Verdana"/>
          <w:color w:val="0000FF"/>
          <w:spacing w:val="2"/>
          <w:sz w:val="19"/>
          <w:szCs w:val="19"/>
          <w:u w:val="single" w:color="0000FF"/>
        </w:rPr>
        <w:t>.</w:t>
      </w:r>
      <w:r w:rsidR="007A44E9" w:rsidRPr="007A44E9">
        <w:rPr>
          <w:rFonts w:ascii="Verdana" w:eastAsia="Verdana" w:hAnsi="Verdana" w:cs="Verdana"/>
          <w:color w:val="0000FF"/>
          <w:spacing w:val="-4"/>
          <w:sz w:val="19"/>
          <w:szCs w:val="19"/>
          <w:u w:val="single" w:color="0000FF"/>
        </w:rPr>
        <w:t>c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a</w:t>
      </w:r>
      <w:r w:rsidR="007A44E9" w:rsidRPr="007A44E9">
        <w:rPr>
          <w:rFonts w:ascii="Verdana" w:eastAsia="Verdana" w:hAnsi="Verdana" w:cs="Verdana"/>
          <w:color w:val="0000FF"/>
          <w:spacing w:val="-4"/>
          <w:sz w:val="19"/>
          <w:szCs w:val="19"/>
          <w:u w:val="single" w:color="0000FF"/>
        </w:rPr>
        <w:t>pe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x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il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.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c</w:t>
      </w:r>
      <w:r w:rsidR="007A44E9" w:rsidRPr="007A44E9">
        <w:rPr>
          <w:rFonts w:ascii="Verdana" w:eastAsia="Verdana" w:hAnsi="Verdana" w:cs="Verdana"/>
          <w:color w:val="0000FF"/>
          <w:spacing w:val="-5"/>
          <w:sz w:val="19"/>
          <w:szCs w:val="19"/>
          <w:u w:val="single" w:color="0000FF"/>
        </w:rPr>
        <w:t>o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m</w:t>
      </w:r>
      <w:r w:rsidR="007A44E9"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b</w:t>
      </w:r>
      <w:r>
        <w:rPr>
          <w:rFonts w:ascii="Verdana" w:eastAsia="Verdana" w:hAnsi="Verdana" w:cs="Verdana"/>
          <w:color w:val="000000"/>
          <w:sz w:val="19"/>
          <w:szCs w:val="19"/>
        </w:rPr>
        <w:t>y</w:t>
      </w:r>
      <w:r>
        <w:rPr>
          <w:rFonts w:ascii="Verdana" w:eastAsia="Verdana" w:hAnsi="Verdana" w:cs="Verdana"/>
          <w:color w:val="000000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ic</w:t>
      </w:r>
      <w:r>
        <w:rPr>
          <w:rFonts w:ascii="Verdana" w:eastAsia="Verdana" w:hAnsi="Verdana" w:cs="Verdana"/>
          <w:color w:val="000000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id</w:t>
      </w:r>
      <w:r>
        <w:rPr>
          <w:rFonts w:ascii="Verdana" w:eastAsia="Verdana" w:hAnsi="Verdana" w:cs="Verdana"/>
          <w:color w:val="000000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/ 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ass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  <w:r>
        <w:rPr>
          <w:rFonts w:ascii="Verdana" w:eastAsia="Verdana" w:hAnsi="Verdana" w:cs="Verdana"/>
          <w:color w:val="000000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ss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n id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li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y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color w:val="000000"/>
          <w:w w:val="101"/>
          <w:sz w:val="19"/>
          <w:szCs w:val="19"/>
        </w:rPr>
        <w:t xml:space="preserve">o </w:t>
      </w:r>
      <w:hyperlink r:id="rId13" w:history="1"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e</w:t>
        </w:r>
        <w:r w:rsidR="008259F2" w:rsidRPr="009A220C">
          <w:rPr>
            <w:rStyle w:val="Hyperlink"/>
            <w:rFonts w:ascii="Verdana" w:eastAsia="Verdana" w:hAnsi="Verdana" w:cs="Verdana"/>
            <w:spacing w:val="-2"/>
            <w:sz w:val="19"/>
            <w:szCs w:val="19"/>
            <w:u w:color="000000"/>
          </w:rPr>
          <w:t>x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po</w:t>
        </w:r>
        <w:r w:rsidR="008259F2" w:rsidRPr="009A220C">
          <w:rPr>
            <w:rStyle w:val="Hyperlink"/>
            <w:rFonts w:ascii="Verdana" w:eastAsia="Verdana" w:hAnsi="Verdana" w:cs="Verdana"/>
            <w:spacing w:val="-5"/>
            <w:sz w:val="19"/>
            <w:szCs w:val="19"/>
            <w:u w:color="000000"/>
          </w:rPr>
          <w:t>r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sz w:val="19"/>
            <w:szCs w:val="19"/>
            <w:u w:color="000000"/>
          </w:rPr>
          <w:t>t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00"/>
          </w:rPr>
          <w:t>w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pacing w:val="-5"/>
            <w:sz w:val="19"/>
            <w:szCs w:val="19"/>
            <w:u w:color="000000"/>
          </w:rPr>
          <w:t>r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d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sz w:val="19"/>
            <w:szCs w:val="19"/>
            <w:u w:color="000000"/>
          </w:rPr>
          <w:t>@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c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w w:val="101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p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00"/>
          </w:rPr>
          <w:t>ex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il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w w:val="101"/>
            <w:sz w:val="19"/>
            <w:szCs w:val="19"/>
            <w:u w:color="000000"/>
          </w:rPr>
          <w:t>.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i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n</w:t>
        </w:r>
      </w:hyperlink>
    </w:p>
    <w:p w:rsidR="005D6954" w:rsidRDefault="005D6954" w:rsidP="004C7F28">
      <w:pPr>
        <w:spacing w:before="5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3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py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f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rt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201</w:t>
      </w:r>
      <w:r w:rsidR="00311905">
        <w:rPr>
          <w:rFonts w:ascii="Verdana" w:eastAsia="Verdana" w:hAnsi="Verdana" w:cs="Verdana"/>
          <w:b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1</w:t>
      </w:r>
      <w:r w:rsidR="00311905">
        <w:rPr>
          <w:rFonts w:ascii="Verdana" w:eastAsia="Verdana" w:hAnsi="Verdana" w:cs="Verdana"/>
          <w:b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 xml:space="preserve">y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by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q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 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ocu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s 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no</w:t>
      </w:r>
      <w:r>
        <w:rPr>
          <w:rFonts w:ascii="Verdana" w:eastAsia="Verdana" w:hAnsi="Verdana" w:cs="Verdana"/>
          <w:b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1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“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hec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”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CAP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 xml:space="preserve">IL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y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b/>
          <w:spacing w:val="-2"/>
          <w:position w:val="8"/>
          <w:sz w:val="12"/>
          <w:szCs w:val="12"/>
        </w:rPr>
        <w:t>r</w:t>
      </w:r>
      <w:r>
        <w:rPr>
          <w:rFonts w:ascii="Verdana" w:eastAsia="Verdana" w:hAnsi="Verdana" w:cs="Verdana"/>
          <w:b/>
          <w:position w:val="8"/>
          <w:sz w:val="12"/>
          <w:szCs w:val="12"/>
        </w:rPr>
        <w:t xml:space="preserve">d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r,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/</w:t>
      </w:r>
      <w:r>
        <w:rPr>
          <w:rFonts w:ascii="Verdana" w:eastAsia="Verdana" w:hAnsi="Verdana" w:cs="Verdana"/>
          <w:b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70001</w:t>
      </w:r>
      <w:r>
        <w:rPr>
          <w:rFonts w:ascii="Verdana" w:eastAsia="Verdana" w:hAnsi="Verdana" w:cs="Verdana"/>
          <w:b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che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3" w:line="120" w:lineRule="exact"/>
        <w:jc w:val="both"/>
        <w:rPr>
          <w:sz w:val="12"/>
          <w:szCs w:val="12"/>
        </w:rPr>
      </w:pPr>
    </w:p>
    <w:p w:rsidR="005D6954" w:rsidRDefault="00D631DC" w:rsidP="008259F2">
      <w:pPr>
        <w:tabs>
          <w:tab w:val="left" w:pos="9720"/>
        </w:tabs>
        <w:spacing w:line="220" w:lineRule="exact"/>
        <w:ind w:left="456" w:right="425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ve</w:t>
      </w:r>
      <w:r>
        <w:rPr>
          <w:rFonts w:ascii="Verdana" w:eastAsia="Verdana" w:hAnsi="Verdana" w:cs="Verdana"/>
          <w:b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y a</w:t>
      </w:r>
      <w:r>
        <w:rPr>
          <w:rFonts w:ascii="Verdana" w:eastAsia="Verdana" w:hAnsi="Verdana" w:cs="Verdana"/>
          <w:b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D631DC" w:rsidP="004C7F28">
      <w:pPr>
        <w:spacing w:before="94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311905"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</w:p>
    <w:p w:rsidR="005D6954" w:rsidRDefault="00D631DC" w:rsidP="004C7F28">
      <w:pPr>
        <w:spacing w:before="10" w:line="220" w:lineRule="exact"/>
        <w:ind w:left="456" w:right="42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311905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hyperlink r:id="rId14">
        <w:r>
          <w:rPr>
            <w:rFonts w:ascii="Verdana" w:eastAsia="Verdana" w:hAnsi="Verdana" w:cs="Verdana"/>
            <w:spacing w:val="-1"/>
            <w:sz w:val="19"/>
            <w:szCs w:val="19"/>
          </w:rPr>
          <w:t>(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www.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5"/>
            <w:sz w:val="19"/>
            <w:szCs w:val="19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pe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x</w:t>
        </w:r>
        <w:r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6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m</w:t>
        </w:r>
      </w:hyperlink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)</w:t>
      </w:r>
      <w:r>
        <w:rPr>
          <w:rFonts w:ascii="Verdana" w:eastAsia="Verdana" w:hAnsi="Verdana" w:cs="Verdana"/>
          <w:color w:val="000000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No</w:t>
      </w:r>
      <w:r>
        <w:rPr>
          <w:rFonts w:ascii="Verdana" w:eastAsia="Verdana" w:hAnsi="Verdana" w:cs="Verdana"/>
          <w:color w:val="000000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li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color w:val="000000"/>
          <w:sz w:val="19"/>
          <w:szCs w:val="19"/>
        </w:rPr>
        <w:t>ll</w:t>
      </w:r>
      <w:r>
        <w:rPr>
          <w:rFonts w:ascii="Verdana" w:eastAsia="Verdana" w:hAnsi="Verdana" w:cs="Verdana"/>
          <w:color w:val="000000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z w:val="19"/>
          <w:szCs w:val="19"/>
        </w:rPr>
        <w:t>e pr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 if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ot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z w:val="19"/>
          <w:szCs w:val="19"/>
        </w:rPr>
        <w:t>ro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hyperlink r:id="rId15">
        <w:r>
          <w:rPr>
            <w:rFonts w:ascii="Verdana" w:eastAsia="Verdana" w:hAnsi="Verdana" w:cs="Verdana"/>
            <w:color w:val="000000"/>
            <w:spacing w:val="-3"/>
            <w:sz w:val="19"/>
            <w:szCs w:val="19"/>
          </w:rPr>
          <w:t>www</w:t>
        </w:r>
        <w:r>
          <w:rPr>
            <w:rFonts w:ascii="Verdana" w:eastAsia="Verdana" w:hAnsi="Verdana" w:cs="Verdana"/>
            <w:color w:val="000000"/>
            <w:spacing w:val="2"/>
            <w:w w:val="101"/>
            <w:sz w:val="19"/>
            <w:szCs w:val="19"/>
          </w:rPr>
          <w:t>.</w:t>
        </w:r>
        <w:r>
          <w:rPr>
            <w:rFonts w:ascii="Verdana" w:eastAsia="Verdana" w:hAnsi="Verdana" w:cs="Verdana"/>
            <w:color w:val="000000"/>
            <w:spacing w:val="-4"/>
            <w:w w:val="101"/>
            <w:sz w:val="19"/>
            <w:szCs w:val="19"/>
          </w:rPr>
          <w:t>c</w:t>
        </w:r>
        <w:r>
          <w:rPr>
            <w:rFonts w:ascii="Verdana" w:eastAsia="Verdana" w:hAnsi="Verdana" w:cs="Verdana"/>
            <w:color w:val="000000"/>
            <w:sz w:val="19"/>
            <w:szCs w:val="19"/>
          </w:rPr>
          <w:t>a</w:t>
        </w:r>
        <w:r>
          <w:rPr>
            <w:rFonts w:ascii="Verdana" w:eastAsia="Verdana" w:hAnsi="Verdana" w:cs="Verdana"/>
            <w:color w:val="000000"/>
            <w:spacing w:val="-4"/>
            <w:sz w:val="19"/>
            <w:szCs w:val="19"/>
          </w:rPr>
          <w:t>pe</w:t>
        </w:r>
        <w:r>
          <w:rPr>
            <w:rFonts w:ascii="Verdana" w:eastAsia="Verdana" w:hAnsi="Verdana" w:cs="Verdana"/>
            <w:color w:val="000000"/>
            <w:spacing w:val="-3"/>
            <w:sz w:val="19"/>
            <w:szCs w:val="19"/>
          </w:rPr>
          <w:t>x</w:t>
        </w:r>
        <w:r>
          <w:rPr>
            <w:rFonts w:ascii="Verdana" w:eastAsia="Verdana" w:hAnsi="Verdana" w:cs="Verdana"/>
            <w:color w:val="000000"/>
            <w:w w:val="101"/>
            <w:sz w:val="19"/>
            <w:szCs w:val="19"/>
          </w:rPr>
          <w:t>il</w:t>
        </w:r>
        <w:r>
          <w:rPr>
            <w:rFonts w:ascii="Verdana" w:eastAsia="Verdana" w:hAnsi="Verdana" w:cs="Verdana"/>
            <w:color w:val="000000"/>
            <w:spacing w:val="-3"/>
            <w:w w:val="101"/>
            <w:sz w:val="19"/>
            <w:szCs w:val="19"/>
          </w:rPr>
          <w:t>.</w:t>
        </w:r>
        <w:r>
          <w:rPr>
            <w:rFonts w:ascii="Verdana" w:eastAsia="Verdana" w:hAnsi="Verdana" w:cs="Verdana"/>
            <w:color w:val="000000"/>
            <w:w w:val="101"/>
            <w:sz w:val="19"/>
            <w:szCs w:val="19"/>
          </w:rPr>
          <w:t>c</w:t>
        </w:r>
        <w:r>
          <w:rPr>
            <w:rFonts w:ascii="Verdana" w:eastAsia="Verdana" w:hAnsi="Verdana" w:cs="Verdana"/>
            <w:color w:val="000000"/>
            <w:spacing w:val="-5"/>
            <w:w w:val="101"/>
            <w:sz w:val="19"/>
            <w:szCs w:val="19"/>
          </w:rPr>
          <w:t>o</w:t>
        </w:r>
        <w:r>
          <w:rPr>
            <w:rFonts w:ascii="Verdana" w:eastAsia="Verdana" w:hAnsi="Verdana" w:cs="Verdana"/>
            <w:color w:val="000000"/>
            <w:sz w:val="19"/>
            <w:szCs w:val="19"/>
          </w:rPr>
          <w:t>m</w:t>
        </w:r>
      </w:hyperlink>
    </w:p>
    <w:p w:rsidR="005D6954" w:rsidRDefault="005D6954" w:rsidP="004C7F28">
      <w:pPr>
        <w:spacing w:before="6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20" w:lineRule="exact"/>
        <w:ind w:left="456" w:right="426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4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D631DC" w:rsidP="004C7F28">
      <w:pPr>
        <w:spacing w:before="99" w:line="243" w:lineRule="auto"/>
        <w:ind w:left="456" w:right="42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)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ia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a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 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by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d.</w:t>
      </w:r>
    </w:p>
    <w:p w:rsidR="005D6954" w:rsidRDefault="005D6954" w:rsidP="004C7F28">
      <w:pPr>
        <w:spacing w:before="2" w:line="100" w:lineRule="exact"/>
        <w:jc w:val="both"/>
        <w:rPr>
          <w:sz w:val="11"/>
          <w:szCs w:val="11"/>
        </w:rPr>
      </w:pPr>
    </w:p>
    <w:p w:rsidR="00311905" w:rsidRDefault="00D631DC" w:rsidP="00311905">
      <w:pPr>
        <w:ind w:left="115"/>
        <w:jc w:val="both"/>
        <w:rPr>
          <w:rFonts w:ascii="Verdana" w:eastAsia="Verdana" w:hAnsi="Verdana" w:cs="Verdana"/>
          <w:b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h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 w:rsidR="00311905">
        <w:rPr>
          <w:rFonts w:ascii="Verdana" w:eastAsia="Verdana" w:hAnsi="Verdana" w:cs="Verdana"/>
          <w:b/>
          <w:sz w:val="19"/>
          <w:szCs w:val="19"/>
        </w:rPr>
        <w:t xml:space="preserve"> </w:t>
      </w:r>
    </w:p>
    <w:p w:rsidR="005D6954" w:rsidRPr="00311905" w:rsidRDefault="00311905" w:rsidP="00311905">
      <w:pPr>
        <w:ind w:left="115"/>
        <w:jc w:val="both"/>
        <w:rPr>
          <w:rFonts w:ascii="Verdana" w:eastAsia="Verdana" w:hAnsi="Verdana" w:cs="Verdana"/>
          <w:b/>
          <w:spacing w:val="-25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</w:t>
      </w:r>
      <w:r w:rsidR="00D631DC">
        <w:rPr>
          <w:rFonts w:ascii="Verdana" w:eastAsia="Verdana" w:hAnsi="Verdana" w:cs="Verdana"/>
          <w:b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 w:rsidR="00D631DC"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 w:rsidR="00D631DC">
        <w:rPr>
          <w:rFonts w:ascii="Verdana" w:eastAsia="Verdana" w:hAnsi="Verdana" w:cs="Verdana"/>
          <w:b/>
          <w:sz w:val="19"/>
          <w:szCs w:val="19"/>
        </w:rPr>
        <w:t>d</w:t>
      </w:r>
      <w:r w:rsidR="00D631DC">
        <w:rPr>
          <w:rFonts w:ascii="Verdana" w:eastAsia="Verdana" w:hAnsi="Verdana" w:cs="Verdana"/>
          <w:b/>
          <w:spacing w:val="-25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li</w:t>
      </w:r>
      <w:r w:rsidR="00D631DC"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 w:rsidR="00D631DC"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 w:rsidR="00D631DC"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 w:rsidR="00D631DC"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5D6954" w:rsidP="004C7F28">
      <w:pPr>
        <w:spacing w:line="120" w:lineRule="exact"/>
        <w:jc w:val="both"/>
        <w:rPr>
          <w:sz w:val="12"/>
          <w:szCs w:val="12"/>
        </w:rPr>
      </w:pPr>
    </w:p>
    <w:p w:rsidR="005D6954" w:rsidRDefault="00D631DC" w:rsidP="004C7F28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EX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5" w:lineRule="auto"/>
        <w:ind w:left="456" w:right="417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 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75</w:t>
      </w:r>
      <w:r>
        <w:rPr>
          <w:rFonts w:ascii="Verdana" w:eastAsia="Verdana" w:hAnsi="Verdana" w:cs="Verdana"/>
          <w:sz w:val="19"/>
          <w:szCs w:val="19"/>
        </w:rPr>
        <w:t>%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4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rt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9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 for</w:t>
      </w:r>
      <w:r>
        <w:rPr>
          <w:rFonts w:ascii="Verdana" w:eastAsia="Verdana" w:hAnsi="Verdana" w:cs="Verdana"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-5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 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6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sm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lid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eg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on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ll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sued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/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ro</w:t>
      </w:r>
      <w:r>
        <w:rPr>
          <w:rFonts w:ascii="Verdana" w:eastAsia="Verdana" w:hAnsi="Verdana" w:cs="Verdana"/>
          <w:spacing w:val="4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rse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ets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Pa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z w:val="19"/>
          <w:szCs w:val="19"/>
        </w:rPr>
        <w:t>rf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s f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l.</w:t>
      </w:r>
    </w:p>
    <w:p w:rsidR="005D6954" w:rsidRDefault="005D6954" w:rsidP="004C7F28">
      <w:pPr>
        <w:spacing w:before="3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4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ard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if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eo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 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p/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is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PE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IL</w:t>
      </w:r>
      <w:r>
        <w:rPr>
          <w:rFonts w:ascii="Verdana" w:eastAsia="Verdana" w:hAnsi="Verdana" w:cs="Verdana"/>
          <w:b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z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</w:p>
    <w:p w:rsidR="005D6954" w:rsidRDefault="00D631DC" w:rsidP="004C7F28">
      <w:pPr>
        <w:spacing w:line="220" w:lineRule="exact"/>
        <w:ind w:left="45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IL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201</w:t>
      </w:r>
      <w:r w:rsidR="00311905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5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1</w:t>
      </w:r>
      <w:r w:rsidR="00311905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</w:p>
    <w:sectPr w:rsidR="005D6954" w:rsidSect="005D6954">
      <w:pgSz w:w="12240" w:h="15840"/>
      <w:pgMar w:top="1660" w:right="1100" w:bottom="280" w:left="1200" w:header="202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FA" w:rsidRDefault="004C67FA" w:rsidP="005D6954">
      <w:r>
        <w:separator/>
      </w:r>
    </w:p>
  </w:endnote>
  <w:endnote w:type="continuationSeparator" w:id="1">
    <w:p w:rsidR="004C67FA" w:rsidRDefault="004C67FA" w:rsidP="005D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650811"/>
      <w:docPartObj>
        <w:docPartGallery w:val="Page Numbers (Bottom of Page)"/>
        <w:docPartUnique/>
      </w:docPartObj>
    </w:sdtPr>
    <w:sdtContent>
      <w:p w:rsidR="008259F2" w:rsidRDefault="008259F2">
        <w:pPr>
          <w:pStyle w:val="Footer"/>
          <w:jc w:val="right"/>
        </w:pPr>
        <w:fldSimple w:instr=" PAGE   \* MERGEFORMAT ">
          <w:r w:rsidR="008C0274">
            <w:rPr>
              <w:noProof/>
            </w:rPr>
            <w:t>2</w:t>
          </w:r>
        </w:fldSimple>
      </w:p>
    </w:sdtContent>
  </w:sdt>
  <w:p w:rsidR="008259F2" w:rsidRDefault="00825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7" w:rsidRDefault="001A36D7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7" w:rsidRDefault="001A36D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FA" w:rsidRDefault="004C67FA" w:rsidP="005D6954">
      <w:r>
        <w:separator/>
      </w:r>
    </w:p>
  </w:footnote>
  <w:footnote w:type="continuationSeparator" w:id="1">
    <w:p w:rsidR="004C67FA" w:rsidRDefault="004C67FA" w:rsidP="005D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F2" w:rsidRDefault="008259F2" w:rsidP="008259F2">
    <w:pPr>
      <w:pStyle w:val="Header"/>
      <w:jc w:val="right"/>
    </w:pPr>
  </w:p>
  <w:p w:rsidR="001A36D7" w:rsidRDefault="001A36D7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3C24CE" w:rsidRDefault="003C24CE">
    <w:pPr>
      <w:spacing w:line="200" w:lineRule="exact"/>
    </w:pPr>
  </w:p>
  <w:p w:rsidR="001A36D7" w:rsidRDefault="007D0F2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4.3pt;margin-top:10.1pt;width:53.5pt;height:50.6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5pt;margin-top:70.2pt;width:246.2pt;height:14pt;z-index:-251657216;mso-position-horizontal-relative:page;mso-position-vertical-relative:page" filled="f" stroked="f">
          <v:textbox style="mso-next-textbox:#_x0000_s2050" inset="0,0,0,0">
            <w:txbxContent>
              <w:p w:rsidR="001A36D7" w:rsidRDefault="001A36D7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CA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AWAR</w:t>
                </w:r>
                <w:r>
                  <w:rPr>
                    <w:rFonts w:ascii="Verdana" w:eastAsia="Verdana" w:hAnsi="Verdana" w:cs="Verdana"/>
                    <w:b/>
                    <w:spacing w:val="4"/>
                    <w:sz w:val="24"/>
                    <w:szCs w:val="24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 xml:space="preserve">S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spacing w:val="2"/>
                    <w:sz w:val="24"/>
                    <w:szCs w:val="24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</w:t>
                </w:r>
                <w:r w:rsidR="00DE5EAC"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</w:t>
                </w:r>
                <w:r w:rsidR="00DE5EAC"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8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805337"/>
    <w:multiLevelType w:val="multilevel"/>
    <w:tmpl w:val="46C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FB7CB8"/>
    <w:multiLevelType w:val="multilevel"/>
    <w:tmpl w:val="64129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646259"/>
    <w:multiLevelType w:val="hybridMultilevel"/>
    <w:tmpl w:val="4E302156"/>
    <w:lvl w:ilvl="0" w:tplc="40090009">
      <w:start w:val="1"/>
      <w:numFmt w:val="bullet"/>
      <w:lvlText w:val=""/>
      <w:lvlJc w:val="left"/>
      <w:pPr>
        <w:ind w:left="9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7B937E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6954"/>
    <w:rsid w:val="00052B44"/>
    <w:rsid w:val="00084A33"/>
    <w:rsid w:val="000E590B"/>
    <w:rsid w:val="00124BAA"/>
    <w:rsid w:val="001A36D7"/>
    <w:rsid w:val="001A7748"/>
    <w:rsid w:val="001D3B1B"/>
    <w:rsid w:val="00224565"/>
    <w:rsid w:val="002B50FD"/>
    <w:rsid w:val="002D1A60"/>
    <w:rsid w:val="00311905"/>
    <w:rsid w:val="003613FD"/>
    <w:rsid w:val="0038434C"/>
    <w:rsid w:val="003A5169"/>
    <w:rsid w:val="003C24CE"/>
    <w:rsid w:val="004A1596"/>
    <w:rsid w:val="004A797A"/>
    <w:rsid w:val="004C67FA"/>
    <w:rsid w:val="004C7F28"/>
    <w:rsid w:val="00500BF8"/>
    <w:rsid w:val="005D6954"/>
    <w:rsid w:val="00611A72"/>
    <w:rsid w:val="00650796"/>
    <w:rsid w:val="006917DB"/>
    <w:rsid w:val="006C5701"/>
    <w:rsid w:val="00761253"/>
    <w:rsid w:val="007A44E9"/>
    <w:rsid w:val="007D0F24"/>
    <w:rsid w:val="008259F2"/>
    <w:rsid w:val="008968E2"/>
    <w:rsid w:val="008C0274"/>
    <w:rsid w:val="0094295F"/>
    <w:rsid w:val="0095438A"/>
    <w:rsid w:val="00A5465F"/>
    <w:rsid w:val="00AB1374"/>
    <w:rsid w:val="00AF47BC"/>
    <w:rsid w:val="00B27EFE"/>
    <w:rsid w:val="00B45712"/>
    <w:rsid w:val="00BA1DB4"/>
    <w:rsid w:val="00BD305E"/>
    <w:rsid w:val="00C00EA0"/>
    <w:rsid w:val="00CA72AA"/>
    <w:rsid w:val="00D266D7"/>
    <w:rsid w:val="00D400F7"/>
    <w:rsid w:val="00D631DC"/>
    <w:rsid w:val="00D651E8"/>
    <w:rsid w:val="00DE5EAC"/>
    <w:rsid w:val="00E15490"/>
    <w:rsid w:val="00E1770E"/>
    <w:rsid w:val="00EC6FF9"/>
    <w:rsid w:val="00F40A83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7A"/>
  </w:style>
  <w:style w:type="paragraph" w:styleId="Footer">
    <w:name w:val="footer"/>
    <w:basedOn w:val="Normal"/>
    <w:link w:val="Foot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7A"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xportaward@capexil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xil.com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apex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apex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CHOWDHURY</dc:creator>
  <cp:lastModifiedBy>jdho</cp:lastModifiedBy>
  <cp:revision>3</cp:revision>
  <dcterms:created xsi:type="dcterms:W3CDTF">2017-04-12T11:15:00Z</dcterms:created>
  <dcterms:modified xsi:type="dcterms:W3CDTF">2017-04-12T11:16:00Z</dcterms:modified>
</cp:coreProperties>
</file>