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54" w:rsidRDefault="005D6954">
      <w:pPr>
        <w:spacing w:before="4" w:line="180" w:lineRule="exact"/>
        <w:rPr>
          <w:sz w:val="19"/>
          <w:szCs w:val="19"/>
        </w:rPr>
      </w:pPr>
    </w:p>
    <w:p w:rsidR="005D6954" w:rsidRDefault="00D631DC" w:rsidP="00AB1374">
      <w:pPr>
        <w:shd w:val="clear" w:color="auto" w:fill="72DBFC"/>
        <w:spacing w:before="25" w:line="220" w:lineRule="exact"/>
        <w:ind w:left="11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105"/>
          <w:position w:val="-1"/>
          <w:u w:val="thick" w:color="000000"/>
        </w:rPr>
        <w:t>C</w:t>
      </w:r>
      <w:r>
        <w:rPr>
          <w:rFonts w:ascii="Verdana" w:eastAsia="Verdana" w:hAnsi="Verdana" w:cs="Verdana"/>
          <w:b/>
          <w:spacing w:val="-1"/>
          <w:w w:val="105"/>
          <w:position w:val="-1"/>
          <w:u w:val="thick" w:color="000000"/>
        </w:rPr>
        <w:t>h</w:t>
      </w:r>
      <w:r>
        <w:rPr>
          <w:rFonts w:ascii="Verdana" w:eastAsia="Verdana" w:hAnsi="Verdana" w:cs="Verdana"/>
          <w:b/>
          <w:w w:val="105"/>
          <w:position w:val="-1"/>
          <w:u w:val="thick" w:color="000000"/>
        </w:rPr>
        <w:t>ec</w:t>
      </w:r>
      <w:r>
        <w:rPr>
          <w:rFonts w:ascii="Verdana" w:eastAsia="Verdana" w:hAnsi="Verdana" w:cs="Verdana"/>
          <w:b/>
          <w:spacing w:val="2"/>
          <w:w w:val="105"/>
          <w:position w:val="-1"/>
          <w:u w:val="thick" w:color="000000"/>
        </w:rPr>
        <w:t>k</w:t>
      </w:r>
      <w:r>
        <w:rPr>
          <w:rFonts w:ascii="Verdana" w:eastAsia="Verdana" w:hAnsi="Verdana" w:cs="Verdana"/>
          <w:b/>
          <w:spacing w:val="-1"/>
          <w:w w:val="105"/>
          <w:position w:val="-1"/>
          <w:u w:val="thick" w:color="000000"/>
        </w:rPr>
        <w:t>-</w:t>
      </w:r>
      <w:r>
        <w:rPr>
          <w:rFonts w:ascii="Verdana" w:eastAsia="Verdana" w:hAnsi="Verdana" w:cs="Verdana"/>
          <w:b/>
          <w:w w:val="105"/>
          <w:position w:val="-1"/>
          <w:u w:val="thick" w:color="000000"/>
        </w:rPr>
        <w:t>List</w:t>
      </w:r>
    </w:p>
    <w:p w:rsidR="005D6954" w:rsidRDefault="005D6954" w:rsidP="004C7F28">
      <w:pPr>
        <w:spacing w:line="180" w:lineRule="exact"/>
        <w:jc w:val="both"/>
        <w:rPr>
          <w:sz w:val="19"/>
          <w:szCs w:val="19"/>
        </w:rPr>
      </w:pPr>
    </w:p>
    <w:p w:rsidR="00C64518" w:rsidRPr="00C64518" w:rsidRDefault="00D631DC" w:rsidP="00C64518">
      <w:pPr>
        <w:pStyle w:val="ListParagraph"/>
        <w:numPr>
          <w:ilvl w:val="0"/>
          <w:numId w:val="6"/>
        </w:numPr>
        <w:spacing w:before="28"/>
        <w:jc w:val="both"/>
        <w:rPr>
          <w:rFonts w:ascii="Verdana" w:eastAsia="Verdana" w:hAnsi="Verdana" w:cs="Verdana"/>
          <w:sz w:val="19"/>
          <w:szCs w:val="19"/>
        </w:rPr>
      </w:pPr>
      <w:r w:rsidRPr="00C64518">
        <w:rPr>
          <w:rFonts w:ascii="Verdana" w:eastAsia="Verdana" w:hAnsi="Verdana" w:cs="Verdana"/>
          <w:spacing w:val="-1"/>
          <w:sz w:val="19"/>
          <w:szCs w:val="19"/>
        </w:rPr>
        <w:t>A</w:t>
      </w:r>
      <w:r w:rsidRPr="00C64518">
        <w:rPr>
          <w:rFonts w:ascii="Verdana" w:eastAsia="Verdana" w:hAnsi="Verdana" w:cs="Verdana"/>
          <w:sz w:val="19"/>
          <w:szCs w:val="19"/>
        </w:rPr>
        <w:t>p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C64518">
        <w:rPr>
          <w:rFonts w:ascii="Verdana" w:eastAsia="Verdana" w:hAnsi="Verdana" w:cs="Verdana"/>
          <w:sz w:val="19"/>
          <w:szCs w:val="19"/>
        </w:rPr>
        <w:t>li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C64518">
        <w:rPr>
          <w:rFonts w:ascii="Verdana" w:eastAsia="Verdana" w:hAnsi="Verdana" w:cs="Verdana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C64518">
        <w:rPr>
          <w:rFonts w:ascii="Verdana" w:eastAsia="Verdana" w:hAnsi="Verdana" w:cs="Verdana"/>
          <w:sz w:val="19"/>
          <w:szCs w:val="19"/>
        </w:rPr>
        <w:t>s</w:t>
      </w:r>
      <w:r w:rsidRPr="00C64518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be</w:t>
      </w:r>
      <w:r w:rsidRPr="00C64518"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s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u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bm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tt</w:t>
      </w:r>
      <w:r w:rsidRPr="00C64518">
        <w:rPr>
          <w:rFonts w:ascii="Verdana" w:eastAsia="Verdana" w:hAnsi="Verdana" w:cs="Verdana"/>
          <w:sz w:val="19"/>
          <w:szCs w:val="19"/>
        </w:rPr>
        <w:t>ed</w:t>
      </w:r>
      <w:r w:rsidRPr="00C64518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C64518">
        <w:rPr>
          <w:rFonts w:ascii="Verdana" w:eastAsia="Verdana" w:hAnsi="Verdana" w:cs="Verdana"/>
          <w:sz w:val="19"/>
          <w:szCs w:val="19"/>
        </w:rPr>
        <w:t>l</w:t>
      </w:r>
      <w:r w:rsidRPr="00C6451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 xml:space="preserve"> a</w:t>
      </w:r>
      <w:r w:rsidRPr="00C64518">
        <w:rPr>
          <w:rFonts w:ascii="Verdana" w:eastAsia="Verdana" w:hAnsi="Verdana" w:cs="Verdana"/>
          <w:sz w:val="19"/>
          <w:szCs w:val="19"/>
        </w:rPr>
        <w:t xml:space="preserve">t </w:t>
      </w:r>
      <w:hyperlink r:id="rId7">
        <w:r w:rsidRPr="00C64518">
          <w:rPr>
            <w:rFonts w:ascii="Verdana" w:eastAsia="Verdana" w:hAnsi="Verdana" w:cs="Verdana"/>
            <w:color w:val="0000FF"/>
            <w:spacing w:val="-3"/>
            <w:sz w:val="19"/>
            <w:szCs w:val="19"/>
            <w:u w:val="single" w:color="0000FF"/>
          </w:rPr>
          <w:t>www</w:t>
        </w:r>
        <w:r w:rsidRPr="00C64518">
          <w:rPr>
            <w:rFonts w:ascii="Verdana" w:eastAsia="Verdana" w:hAnsi="Verdana" w:cs="Verdana"/>
            <w:color w:val="0000FF"/>
            <w:spacing w:val="-3"/>
            <w:w w:val="101"/>
            <w:sz w:val="19"/>
            <w:szCs w:val="19"/>
            <w:u w:val="single" w:color="0000FF"/>
          </w:rPr>
          <w:t>.</w:t>
        </w:r>
        <w:r w:rsidRPr="00C64518">
          <w:rPr>
            <w:rFonts w:ascii="Verdana" w:eastAsia="Verdana" w:hAnsi="Verdana" w:cs="Verdana"/>
            <w:color w:val="0000FF"/>
            <w:w w:val="101"/>
            <w:sz w:val="19"/>
            <w:szCs w:val="19"/>
            <w:u w:val="single" w:color="0000FF"/>
          </w:rPr>
          <w:t>c</w:t>
        </w:r>
        <w:r w:rsidRPr="00C64518">
          <w:rPr>
            <w:rFonts w:ascii="Verdana" w:eastAsia="Verdana" w:hAnsi="Verdana" w:cs="Verdana"/>
            <w:color w:val="0000FF"/>
            <w:spacing w:val="-4"/>
            <w:w w:val="101"/>
            <w:sz w:val="19"/>
            <w:szCs w:val="19"/>
            <w:u w:val="single" w:color="0000FF"/>
          </w:rPr>
          <w:t>a</w:t>
        </w:r>
        <w:r w:rsidRPr="00C64518">
          <w:rPr>
            <w:rFonts w:ascii="Verdana" w:eastAsia="Verdana" w:hAnsi="Verdana" w:cs="Verdana"/>
            <w:color w:val="0000FF"/>
            <w:spacing w:val="-4"/>
            <w:sz w:val="19"/>
            <w:szCs w:val="19"/>
            <w:u w:val="single" w:color="0000FF"/>
          </w:rPr>
          <w:t>pe</w:t>
        </w:r>
        <w:r w:rsidRPr="00C64518">
          <w:rPr>
            <w:rFonts w:ascii="Verdana" w:eastAsia="Verdana" w:hAnsi="Verdana" w:cs="Verdana"/>
            <w:color w:val="0000FF"/>
            <w:spacing w:val="-3"/>
            <w:sz w:val="19"/>
            <w:szCs w:val="19"/>
            <w:u w:val="single" w:color="0000FF"/>
          </w:rPr>
          <w:t>x</w:t>
        </w:r>
        <w:r w:rsidRPr="00C64518">
          <w:rPr>
            <w:rFonts w:ascii="Verdana" w:eastAsia="Verdana" w:hAnsi="Verdana" w:cs="Verdana"/>
            <w:color w:val="0000FF"/>
            <w:w w:val="101"/>
            <w:sz w:val="19"/>
            <w:szCs w:val="19"/>
            <w:u w:val="single" w:color="0000FF"/>
          </w:rPr>
          <w:t>il</w:t>
        </w:r>
        <w:r w:rsidRPr="00C64518">
          <w:rPr>
            <w:rFonts w:ascii="Verdana" w:eastAsia="Verdana" w:hAnsi="Verdana" w:cs="Verdana"/>
            <w:color w:val="0000FF"/>
            <w:spacing w:val="-7"/>
            <w:w w:val="101"/>
            <w:sz w:val="19"/>
            <w:szCs w:val="19"/>
            <w:u w:val="single" w:color="0000FF"/>
          </w:rPr>
          <w:t>.</w:t>
        </w:r>
        <w:r w:rsidRPr="00C64518">
          <w:rPr>
            <w:rFonts w:ascii="Verdana" w:eastAsia="Verdana" w:hAnsi="Verdana" w:cs="Verdana"/>
            <w:color w:val="0000FF"/>
            <w:w w:val="101"/>
            <w:sz w:val="19"/>
            <w:szCs w:val="19"/>
            <w:u w:val="single" w:color="0000FF"/>
          </w:rPr>
          <w:t>c</w:t>
        </w:r>
        <w:r w:rsidRPr="00C64518">
          <w:rPr>
            <w:rFonts w:ascii="Verdana" w:eastAsia="Verdana" w:hAnsi="Verdana" w:cs="Verdana"/>
            <w:color w:val="0000FF"/>
            <w:spacing w:val="-5"/>
            <w:w w:val="101"/>
            <w:sz w:val="19"/>
            <w:szCs w:val="19"/>
            <w:u w:val="single" w:color="0000FF"/>
          </w:rPr>
          <w:t>o</w:t>
        </w:r>
        <w:r w:rsidRPr="00C64518">
          <w:rPr>
            <w:rFonts w:ascii="Verdana" w:eastAsia="Verdana" w:hAnsi="Verdana" w:cs="Verdana"/>
            <w:color w:val="0000FF"/>
            <w:spacing w:val="-4"/>
            <w:sz w:val="19"/>
            <w:szCs w:val="19"/>
            <w:u w:val="single" w:color="0000FF"/>
          </w:rPr>
          <w:t>m</w:t>
        </w:r>
      </w:hyperlink>
      <w:r w:rsidRPr="00C64518">
        <w:rPr>
          <w:rFonts w:ascii="Verdana" w:eastAsia="Verdana" w:hAnsi="Verdana" w:cs="Verdana"/>
          <w:color w:val="000000"/>
          <w:w w:val="101"/>
          <w:sz w:val="19"/>
          <w:szCs w:val="19"/>
        </w:rPr>
        <w:t>,</w:t>
      </w:r>
    </w:p>
    <w:p w:rsidR="00C64518" w:rsidRPr="00C64518" w:rsidRDefault="00D631DC" w:rsidP="00C64518">
      <w:pPr>
        <w:pStyle w:val="ListParagraph"/>
        <w:numPr>
          <w:ilvl w:val="0"/>
          <w:numId w:val="6"/>
        </w:numPr>
        <w:spacing w:before="28"/>
        <w:jc w:val="both"/>
        <w:rPr>
          <w:rFonts w:ascii="Verdana" w:eastAsia="Verdana" w:hAnsi="Verdana" w:cs="Verdana"/>
          <w:sz w:val="19"/>
          <w:szCs w:val="19"/>
        </w:rPr>
      </w:pPr>
      <w:r w:rsidRPr="00C64518">
        <w:rPr>
          <w:rFonts w:ascii="Verdana" w:eastAsia="Verdana" w:hAnsi="Verdana" w:cs="Verdana"/>
          <w:sz w:val="19"/>
          <w:szCs w:val="19"/>
        </w:rPr>
        <w:t>Pr</w:t>
      </w:r>
      <w:r w:rsidRPr="00C64518">
        <w:rPr>
          <w:rFonts w:ascii="Verdana" w:eastAsia="Verdana" w:hAnsi="Verdana" w:cs="Verdana"/>
          <w:spacing w:val="4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C64518">
        <w:rPr>
          <w:rFonts w:ascii="Verdana" w:eastAsia="Verdana" w:hAnsi="Verdana" w:cs="Verdana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co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C64518">
        <w:rPr>
          <w:rFonts w:ascii="Verdana" w:eastAsia="Verdana" w:hAnsi="Verdana" w:cs="Verdana"/>
          <w:sz w:val="19"/>
          <w:szCs w:val="19"/>
        </w:rPr>
        <w:t>y</w:t>
      </w:r>
      <w:r w:rsidRPr="00C64518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of</w:t>
      </w:r>
      <w:r w:rsidRPr="00C6451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C64518">
        <w:rPr>
          <w:rFonts w:ascii="Verdana" w:eastAsia="Verdana" w:hAnsi="Verdana" w:cs="Verdana"/>
          <w:sz w:val="19"/>
          <w:szCs w:val="19"/>
        </w:rPr>
        <w:t>l</w:t>
      </w:r>
      <w:r w:rsidRPr="00C6451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x</w:t>
      </w:r>
      <w:r w:rsidRPr="00C64518">
        <w:rPr>
          <w:rFonts w:ascii="Verdana" w:eastAsia="Verdana" w:hAnsi="Verdana" w:cs="Verdana"/>
          <w:sz w:val="19"/>
          <w:szCs w:val="19"/>
        </w:rPr>
        <w:t>port</w:t>
      </w:r>
      <w:r w:rsidRPr="00C6451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2"/>
          <w:sz w:val="19"/>
          <w:szCs w:val="19"/>
        </w:rPr>
        <w:t>w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ar</w:t>
      </w:r>
      <w:r w:rsidRPr="00C64518">
        <w:rPr>
          <w:rFonts w:ascii="Verdana" w:eastAsia="Verdana" w:hAnsi="Verdana" w:cs="Verdana"/>
          <w:sz w:val="19"/>
          <w:szCs w:val="19"/>
        </w:rPr>
        <w:t>d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pp</w:t>
      </w:r>
      <w:r w:rsidRPr="00C64518">
        <w:rPr>
          <w:rFonts w:ascii="Verdana" w:eastAsia="Verdana" w:hAnsi="Verdana" w:cs="Verdana"/>
          <w:sz w:val="19"/>
          <w:szCs w:val="19"/>
        </w:rPr>
        <w:t>li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C64518">
        <w:rPr>
          <w:rFonts w:ascii="Verdana" w:eastAsia="Verdana" w:hAnsi="Verdana" w:cs="Verdana"/>
          <w:sz w:val="19"/>
          <w:szCs w:val="19"/>
        </w:rPr>
        <w:t>n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C64518" w:rsidRPr="00C64518">
        <w:rPr>
          <w:rFonts w:ascii="Verdana" w:eastAsia="Verdana" w:hAnsi="Verdana" w:cs="Verdana"/>
          <w:spacing w:val="-2"/>
          <w:sz w:val="19"/>
          <w:szCs w:val="19"/>
        </w:rPr>
        <w:t>6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-</w:t>
      </w:r>
      <w:r w:rsidRPr="00C64518">
        <w:rPr>
          <w:rFonts w:ascii="Verdana" w:eastAsia="Verdana" w:hAnsi="Verdana" w:cs="Verdana"/>
          <w:spacing w:val="-2"/>
          <w:sz w:val="19"/>
          <w:szCs w:val="19"/>
        </w:rPr>
        <w:t>1</w:t>
      </w:r>
      <w:r w:rsidR="00C64518" w:rsidRPr="00C64518">
        <w:rPr>
          <w:rFonts w:ascii="Verdana" w:eastAsia="Verdana" w:hAnsi="Verdana" w:cs="Verdana"/>
          <w:spacing w:val="-2"/>
          <w:sz w:val="19"/>
          <w:szCs w:val="19"/>
        </w:rPr>
        <w:t>7</w:t>
      </w:r>
      <w:r w:rsidRPr="00C64518"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d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C64518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C64518">
        <w:rPr>
          <w:rFonts w:ascii="Verdana" w:eastAsia="Verdana" w:hAnsi="Verdana" w:cs="Verdana"/>
          <w:sz w:val="19"/>
          <w:szCs w:val="19"/>
        </w:rPr>
        <w:t>y</w:t>
      </w:r>
      <w:r w:rsidRPr="00C64518"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rt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C64518">
        <w:rPr>
          <w:rFonts w:ascii="Verdana" w:eastAsia="Verdana" w:hAnsi="Verdana" w:cs="Verdana"/>
          <w:sz w:val="19"/>
          <w:szCs w:val="19"/>
        </w:rPr>
        <w:t>d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C64518">
        <w:rPr>
          <w:rFonts w:ascii="Verdana" w:eastAsia="Verdana" w:hAnsi="Verdana" w:cs="Verdana"/>
          <w:sz w:val="19"/>
          <w:szCs w:val="19"/>
        </w:rPr>
        <w:t>y</w:t>
      </w:r>
      <w:r w:rsidRPr="00C64518"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C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C64518">
        <w:rPr>
          <w:rFonts w:ascii="Verdana" w:eastAsia="Verdana" w:hAnsi="Verdana" w:cs="Verdana"/>
          <w:sz w:val="19"/>
          <w:szCs w:val="19"/>
        </w:rPr>
        <w:t>p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n</w:t>
      </w:r>
      <w:r w:rsidRPr="00C64518">
        <w:rPr>
          <w:rFonts w:ascii="Verdana" w:eastAsia="Verdana" w:hAnsi="Verdana" w:cs="Verdana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u</w:t>
      </w:r>
      <w:r w:rsidRPr="00C6451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C64518">
        <w:rPr>
          <w:rFonts w:ascii="Verdana" w:eastAsia="Verdana" w:hAnsi="Verdana" w:cs="Verdana"/>
          <w:w w:val="101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6"/>
          <w:w w:val="101"/>
          <w:sz w:val="19"/>
          <w:szCs w:val="19"/>
        </w:rPr>
        <w:t>r</w:t>
      </w:r>
      <w:r w:rsidRPr="00C64518"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 xml:space="preserve">y 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>v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be</w:t>
      </w:r>
      <w:r w:rsidRPr="00C6451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w w:val="101"/>
          <w:sz w:val="19"/>
          <w:szCs w:val="19"/>
        </w:rPr>
        <w:t>s</w:t>
      </w:r>
      <w:r w:rsidRPr="00C64518">
        <w:rPr>
          <w:rFonts w:ascii="Verdana" w:eastAsia="Verdana" w:hAnsi="Verdana" w:cs="Verdana"/>
          <w:spacing w:val="-5"/>
          <w:w w:val="101"/>
          <w:sz w:val="19"/>
          <w:szCs w:val="19"/>
        </w:rPr>
        <w:t>u</w:t>
      </w:r>
      <w:r w:rsidRPr="00C64518">
        <w:rPr>
          <w:rFonts w:ascii="Verdana" w:eastAsia="Verdana" w:hAnsi="Verdana" w:cs="Verdana"/>
          <w:sz w:val="19"/>
          <w:szCs w:val="19"/>
        </w:rPr>
        <w:t>b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>m</w:t>
      </w:r>
      <w:r w:rsidRPr="00C64518">
        <w:rPr>
          <w:rFonts w:ascii="Verdana" w:eastAsia="Verdana" w:hAnsi="Verdana" w:cs="Verdana"/>
          <w:w w:val="101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tt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>d</w:t>
      </w:r>
      <w:r w:rsidRPr="00C64518">
        <w:rPr>
          <w:rFonts w:ascii="Verdana" w:eastAsia="Verdana" w:hAnsi="Verdana" w:cs="Verdana"/>
          <w:w w:val="101"/>
          <w:sz w:val="19"/>
          <w:szCs w:val="19"/>
        </w:rPr>
        <w:t>,</w:t>
      </w:r>
    </w:p>
    <w:p w:rsidR="00C64518" w:rsidRPr="00C64518" w:rsidRDefault="00D631DC" w:rsidP="00C64518">
      <w:pPr>
        <w:pStyle w:val="ListParagraph"/>
        <w:numPr>
          <w:ilvl w:val="0"/>
          <w:numId w:val="6"/>
        </w:numPr>
        <w:spacing w:before="28"/>
        <w:jc w:val="both"/>
        <w:rPr>
          <w:rFonts w:ascii="Verdana" w:eastAsia="Verdana" w:hAnsi="Verdana" w:cs="Verdana"/>
          <w:sz w:val="19"/>
          <w:szCs w:val="19"/>
        </w:rPr>
      </w:pP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x</w:t>
      </w:r>
      <w:r w:rsidRPr="00C64518">
        <w:rPr>
          <w:rFonts w:ascii="Verdana" w:eastAsia="Verdana" w:hAnsi="Verdana" w:cs="Verdana"/>
          <w:sz w:val="19"/>
          <w:szCs w:val="19"/>
        </w:rPr>
        <w:t>po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C64518">
        <w:rPr>
          <w:rFonts w:ascii="Verdana" w:eastAsia="Verdana" w:hAnsi="Verdana" w:cs="Verdana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C64518">
        <w:rPr>
          <w:rFonts w:ascii="Verdana" w:eastAsia="Verdana" w:hAnsi="Verdana" w:cs="Verdana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C64518">
        <w:rPr>
          <w:rFonts w:ascii="Verdana" w:eastAsia="Verdana" w:hAnsi="Verdana" w:cs="Verdana"/>
          <w:sz w:val="19"/>
          <w:szCs w:val="19"/>
        </w:rPr>
        <w:t>s</w:t>
      </w:r>
      <w:r w:rsidRPr="00C64518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pp</w:t>
      </w:r>
      <w:r w:rsidRPr="00C64518">
        <w:rPr>
          <w:rFonts w:ascii="Verdana" w:eastAsia="Verdana" w:hAnsi="Verdana" w:cs="Verdana"/>
          <w:sz w:val="19"/>
          <w:szCs w:val="19"/>
        </w:rPr>
        <w:t>lic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at</w:t>
      </w:r>
      <w:r w:rsidRPr="00C6451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C64518">
        <w:rPr>
          <w:rFonts w:ascii="Verdana" w:eastAsia="Verdana" w:hAnsi="Verdana" w:cs="Verdana"/>
          <w:sz w:val="19"/>
          <w:szCs w:val="19"/>
        </w:rPr>
        <w:t>n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De</w:t>
      </w:r>
      <w:r w:rsidRPr="00C6451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C64518">
        <w:rPr>
          <w:rFonts w:ascii="Verdana" w:eastAsia="Verdana" w:hAnsi="Verdana" w:cs="Verdana"/>
          <w:sz w:val="19"/>
          <w:szCs w:val="19"/>
        </w:rPr>
        <w:t>ils</w:t>
      </w:r>
      <w:r w:rsidRPr="00C6451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te</w:t>
      </w:r>
      <w:r w:rsidRPr="00C64518">
        <w:rPr>
          <w:rFonts w:ascii="Verdana" w:eastAsia="Verdana" w:hAnsi="Verdana" w:cs="Verdana"/>
          <w:sz w:val="19"/>
          <w:szCs w:val="19"/>
        </w:rPr>
        <w:t>p</w:t>
      </w:r>
      <w:r w:rsidRPr="00C6451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C64518">
        <w:rPr>
          <w:rFonts w:ascii="Verdana" w:eastAsia="Verdana" w:hAnsi="Verdana" w:cs="Verdana"/>
          <w:sz w:val="19"/>
          <w:szCs w:val="19"/>
        </w:rPr>
        <w:t>2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&amp;</w:t>
      </w:r>
      <w:r w:rsidRPr="00C64518"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3</w:t>
      </w:r>
      <w:r w:rsidRPr="00C6451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C64518">
        <w:rPr>
          <w:rFonts w:ascii="Verdana" w:eastAsia="Verdana" w:hAnsi="Verdana" w:cs="Verdana"/>
          <w:sz w:val="19"/>
          <w:szCs w:val="19"/>
        </w:rPr>
        <w:t>n</w:t>
      </w:r>
      <w:r w:rsidRPr="00C64518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C64518">
        <w:rPr>
          <w:rFonts w:ascii="Verdana" w:eastAsia="Verdana" w:hAnsi="Verdana" w:cs="Verdana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C64518">
        <w:rPr>
          <w:rFonts w:ascii="Verdana" w:eastAsia="Verdana" w:hAnsi="Verdana" w:cs="Verdana"/>
          <w:sz w:val="19"/>
          <w:szCs w:val="19"/>
        </w:rPr>
        <w:t>d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pp</w:t>
      </w:r>
      <w:r w:rsidRPr="00C64518">
        <w:rPr>
          <w:rFonts w:ascii="Verdana" w:eastAsia="Verdana" w:hAnsi="Verdana" w:cs="Verdana"/>
          <w:sz w:val="19"/>
          <w:szCs w:val="19"/>
        </w:rPr>
        <w:t>li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>ion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C64518">
        <w:rPr>
          <w:rFonts w:ascii="Verdana" w:eastAsia="Verdana" w:hAnsi="Verdana" w:cs="Verdana"/>
          <w:sz w:val="19"/>
          <w:szCs w:val="19"/>
        </w:rPr>
        <w:t>s</w:t>
      </w:r>
      <w:r w:rsidRPr="00C64518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be</w:t>
      </w:r>
      <w:r w:rsidRPr="00C6451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w w:val="101"/>
          <w:sz w:val="19"/>
          <w:szCs w:val="19"/>
        </w:rPr>
        <w:t>c</w:t>
      </w:r>
      <w:r w:rsidRPr="00C64518">
        <w:rPr>
          <w:rFonts w:ascii="Verdana" w:eastAsia="Verdana" w:hAnsi="Verdana" w:cs="Verdana"/>
          <w:spacing w:val="-3"/>
          <w:w w:val="101"/>
          <w:sz w:val="19"/>
          <w:szCs w:val="19"/>
        </w:rPr>
        <w:t>e</w:t>
      </w:r>
      <w:r w:rsidRPr="00C64518">
        <w:rPr>
          <w:rFonts w:ascii="Verdana" w:eastAsia="Verdana" w:hAnsi="Verdana" w:cs="Verdana"/>
          <w:sz w:val="19"/>
          <w:szCs w:val="19"/>
        </w:rPr>
        <w:t>r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C64518">
        <w:rPr>
          <w:rFonts w:ascii="Verdana" w:eastAsia="Verdana" w:hAnsi="Verdana" w:cs="Verdana"/>
          <w:w w:val="101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5"/>
          <w:w w:val="101"/>
          <w:sz w:val="19"/>
          <w:szCs w:val="19"/>
        </w:rPr>
        <w:t>f</w:t>
      </w:r>
      <w:r w:rsidRPr="00C64518">
        <w:rPr>
          <w:rFonts w:ascii="Verdana" w:eastAsia="Verdana" w:hAnsi="Verdana" w:cs="Verdana"/>
          <w:w w:val="101"/>
          <w:sz w:val="19"/>
          <w:szCs w:val="19"/>
        </w:rPr>
        <w:t>i</w:t>
      </w:r>
      <w:r w:rsidR="00C64518" w:rsidRPr="00C64518">
        <w:rPr>
          <w:rFonts w:ascii="Verdana" w:eastAsia="Verdana" w:hAnsi="Verdana" w:cs="Verdana"/>
          <w:sz w:val="19"/>
          <w:szCs w:val="19"/>
        </w:rPr>
        <w:t xml:space="preserve">ed </w:t>
      </w:r>
      <w:r w:rsidRPr="00C64518">
        <w:rPr>
          <w:rFonts w:ascii="Verdana" w:eastAsia="Verdana" w:hAnsi="Verdana" w:cs="Verdana"/>
          <w:sz w:val="19"/>
          <w:szCs w:val="19"/>
        </w:rPr>
        <w:t>by</w:t>
      </w:r>
      <w:r w:rsidRPr="00C64518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ar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re</w:t>
      </w:r>
      <w:r w:rsidRPr="00C64518">
        <w:rPr>
          <w:rFonts w:ascii="Verdana" w:eastAsia="Verdana" w:hAnsi="Verdana" w:cs="Verdana"/>
          <w:sz w:val="19"/>
          <w:szCs w:val="19"/>
        </w:rPr>
        <w:t>d</w:t>
      </w:r>
      <w:r w:rsidRPr="00C64518"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A</w:t>
      </w:r>
      <w:r w:rsidRPr="00C64518">
        <w:rPr>
          <w:rFonts w:ascii="Verdana" w:eastAsia="Verdana" w:hAnsi="Verdana" w:cs="Verdana"/>
          <w:w w:val="101"/>
          <w:sz w:val="19"/>
          <w:szCs w:val="19"/>
        </w:rPr>
        <w:t>cc</w:t>
      </w:r>
      <w:r w:rsidRPr="00C64518">
        <w:rPr>
          <w:rFonts w:ascii="Verdana" w:eastAsia="Verdana" w:hAnsi="Verdana" w:cs="Verdana"/>
          <w:spacing w:val="-4"/>
          <w:w w:val="101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un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C6451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C64518">
        <w:rPr>
          <w:rFonts w:ascii="Verdana" w:eastAsia="Verdana" w:hAnsi="Verdana" w:cs="Verdana"/>
          <w:w w:val="101"/>
          <w:sz w:val="19"/>
          <w:szCs w:val="19"/>
        </w:rPr>
        <w:t>,</w:t>
      </w:r>
    </w:p>
    <w:p w:rsidR="00C64518" w:rsidRDefault="00D631DC" w:rsidP="00C64518">
      <w:pPr>
        <w:pStyle w:val="ListParagraph"/>
        <w:numPr>
          <w:ilvl w:val="0"/>
          <w:numId w:val="6"/>
        </w:numPr>
        <w:spacing w:before="28"/>
        <w:jc w:val="both"/>
        <w:rPr>
          <w:rFonts w:ascii="Verdana" w:eastAsia="Verdana" w:hAnsi="Verdana" w:cs="Verdana"/>
          <w:sz w:val="19"/>
          <w:szCs w:val="19"/>
        </w:rPr>
      </w:pPr>
      <w:r w:rsidRPr="00C64518">
        <w:rPr>
          <w:rFonts w:ascii="Verdana" w:eastAsia="Verdana" w:hAnsi="Verdana" w:cs="Verdana"/>
          <w:sz w:val="19"/>
          <w:szCs w:val="19"/>
        </w:rPr>
        <w:t>Co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p</w:t>
      </w:r>
      <w:r w:rsidRPr="00C64518">
        <w:rPr>
          <w:rFonts w:ascii="Verdana" w:eastAsia="Verdana" w:hAnsi="Verdana" w:cs="Verdana"/>
          <w:sz w:val="19"/>
          <w:szCs w:val="19"/>
        </w:rPr>
        <w:t>y</w:t>
      </w:r>
      <w:r w:rsidRPr="00C64518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C64518">
        <w:rPr>
          <w:rFonts w:ascii="Verdana" w:eastAsia="Verdana" w:hAnsi="Verdana" w:cs="Verdana"/>
          <w:sz w:val="19"/>
          <w:szCs w:val="19"/>
        </w:rPr>
        <w:t>f</w:t>
      </w:r>
      <w:r w:rsidRPr="00C64518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2"/>
          <w:sz w:val="19"/>
          <w:szCs w:val="19"/>
        </w:rPr>
        <w:t>v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C64518">
        <w:rPr>
          <w:rFonts w:ascii="Verdana" w:eastAsia="Verdana" w:hAnsi="Verdana" w:cs="Verdana"/>
          <w:sz w:val="19"/>
          <w:szCs w:val="19"/>
        </w:rPr>
        <w:t>lid</w:t>
      </w:r>
      <w:r w:rsidRPr="00C6451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C64518">
        <w:rPr>
          <w:rFonts w:ascii="Verdana" w:eastAsia="Verdana" w:hAnsi="Verdana" w:cs="Verdana"/>
          <w:sz w:val="19"/>
          <w:szCs w:val="19"/>
        </w:rPr>
        <w:t>m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a</w:t>
      </w:r>
      <w:r w:rsidRPr="00C64518">
        <w:rPr>
          <w:rFonts w:ascii="Verdana" w:eastAsia="Verdana" w:hAnsi="Verdana" w:cs="Verdana"/>
          <w:sz w:val="19"/>
          <w:szCs w:val="19"/>
        </w:rPr>
        <w:t>ll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te</w:t>
      </w:r>
      <w:r w:rsidRPr="00C64518">
        <w:rPr>
          <w:rFonts w:ascii="Verdana" w:eastAsia="Verdana" w:hAnsi="Verdana" w:cs="Verdana"/>
          <w:sz w:val="19"/>
          <w:szCs w:val="19"/>
        </w:rPr>
        <w:t>r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s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(</w:t>
      </w:r>
      <w:r w:rsidRPr="00C64518">
        <w:rPr>
          <w:rFonts w:ascii="Verdana" w:eastAsia="Verdana" w:hAnsi="Verdana" w:cs="Verdana"/>
          <w:spacing w:val="-2"/>
          <w:sz w:val="19"/>
          <w:szCs w:val="19"/>
        </w:rPr>
        <w:t>S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I</w:t>
      </w:r>
      <w:r w:rsidRPr="00C64518">
        <w:rPr>
          <w:rFonts w:ascii="Verdana" w:eastAsia="Verdana" w:hAnsi="Verdana" w:cs="Verdana"/>
          <w:sz w:val="19"/>
          <w:szCs w:val="19"/>
        </w:rPr>
        <w:t>)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 xml:space="preserve"> C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rt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>e/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 xml:space="preserve"> I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C64518">
        <w:rPr>
          <w:rFonts w:ascii="Verdana" w:eastAsia="Verdana" w:hAnsi="Verdana" w:cs="Verdana"/>
          <w:sz w:val="19"/>
          <w:szCs w:val="19"/>
        </w:rPr>
        <w:t>s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C6451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C64518">
        <w:rPr>
          <w:rFonts w:ascii="Verdana" w:eastAsia="Verdana" w:hAnsi="Verdana" w:cs="Verdana"/>
          <w:sz w:val="19"/>
          <w:szCs w:val="19"/>
        </w:rPr>
        <w:t>l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n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s</w:t>
      </w:r>
      <w:r w:rsidRPr="00C64518">
        <w:rPr>
          <w:rFonts w:ascii="Verdana" w:eastAsia="Verdana" w:hAnsi="Verdana" w:cs="Verdana"/>
          <w:sz w:val="19"/>
          <w:szCs w:val="19"/>
        </w:rPr>
        <w:t>e/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C64518">
        <w:rPr>
          <w:rFonts w:ascii="Verdana" w:eastAsia="Verdana" w:hAnsi="Verdana" w:cs="Verdana"/>
          <w:sz w:val="19"/>
          <w:szCs w:val="19"/>
        </w:rPr>
        <w:t>M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as</w:t>
      </w:r>
      <w:r w:rsidRPr="00C6451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c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as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C64518">
        <w:rPr>
          <w:rFonts w:ascii="Verdana" w:eastAsia="Verdana" w:hAnsi="Verdana" w:cs="Verdana"/>
          <w:sz w:val="19"/>
          <w:szCs w:val="19"/>
        </w:rPr>
        <w:t>y</w:t>
      </w:r>
      <w:r w:rsidRPr="00C64518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b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>e</w:t>
      </w:r>
      <w:r w:rsidRPr="00C64518">
        <w:rPr>
          <w:rFonts w:ascii="Verdana" w:eastAsia="Verdana" w:hAnsi="Verdana" w:cs="Verdana"/>
          <w:w w:val="101"/>
          <w:sz w:val="19"/>
          <w:szCs w:val="19"/>
        </w:rPr>
        <w:t xml:space="preserve">, </w:t>
      </w:r>
      <w:r w:rsidRPr="00C64518">
        <w:rPr>
          <w:rFonts w:ascii="Verdana" w:eastAsia="Verdana" w:hAnsi="Verdana" w:cs="Verdana"/>
          <w:sz w:val="19"/>
          <w:szCs w:val="19"/>
        </w:rPr>
        <w:t>d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C64518">
        <w:rPr>
          <w:rFonts w:ascii="Verdana" w:eastAsia="Verdana" w:hAnsi="Verdana" w:cs="Verdana"/>
          <w:sz w:val="19"/>
          <w:szCs w:val="19"/>
        </w:rPr>
        <w:t>ly</w:t>
      </w:r>
      <w:r w:rsidRPr="00C64518"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C64518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C64518">
        <w:rPr>
          <w:rFonts w:ascii="Verdana" w:eastAsia="Verdana" w:hAnsi="Verdana" w:cs="Verdana"/>
          <w:sz w:val="19"/>
          <w:szCs w:val="19"/>
        </w:rPr>
        <w:t>f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-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rt</w:t>
      </w:r>
      <w:r w:rsidRPr="00C6451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C64518">
        <w:rPr>
          <w:rFonts w:ascii="Verdana" w:eastAsia="Verdana" w:hAnsi="Verdana" w:cs="Verdana"/>
          <w:sz w:val="19"/>
          <w:szCs w:val="19"/>
        </w:rPr>
        <w:t>d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C64518">
        <w:rPr>
          <w:rFonts w:ascii="Verdana" w:eastAsia="Verdana" w:hAnsi="Verdana" w:cs="Verdana"/>
          <w:sz w:val="19"/>
          <w:szCs w:val="19"/>
        </w:rPr>
        <w:t>y</w:t>
      </w:r>
      <w:r w:rsidRPr="00C6451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C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mpet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n</w:t>
      </w:r>
      <w:r w:rsidRPr="00C64518">
        <w:rPr>
          <w:rFonts w:ascii="Verdana" w:eastAsia="Verdana" w:hAnsi="Verdana" w:cs="Verdana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Au</w:t>
      </w:r>
      <w:r w:rsidRPr="00C6451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C6451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>y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 xml:space="preserve"> m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s</w:t>
      </w:r>
      <w:r w:rsidRPr="00C64518">
        <w:rPr>
          <w:rFonts w:ascii="Verdana" w:eastAsia="Verdana" w:hAnsi="Verdana" w:cs="Verdana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s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u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bm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tted</w:t>
      </w:r>
      <w:r w:rsidRPr="00C64518">
        <w:rPr>
          <w:rFonts w:ascii="Verdana" w:eastAsia="Verdana" w:hAnsi="Verdana" w:cs="Verdana"/>
          <w:sz w:val="19"/>
          <w:szCs w:val="19"/>
        </w:rPr>
        <w:t>,</w:t>
      </w:r>
      <w:r w:rsidRPr="00C64518"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C64518">
        <w:rPr>
          <w:rFonts w:ascii="Verdana" w:eastAsia="Verdana" w:hAnsi="Verdana" w:cs="Verdana"/>
          <w:sz w:val="19"/>
          <w:szCs w:val="19"/>
        </w:rPr>
        <w:t>d</w:t>
      </w:r>
    </w:p>
    <w:p w:rsidR="005D6954" w:rsidRPr="00C64518" w:rsidRDefault="00D631DC" w:rsidP="00C64518">
      <w:pPr>
        <w:pStyle w:val="ListParagraph"/>
        <w:numPr>
          <w:ilvl w:val="0"/>
          <w:numId w:val="6"/>
        </w:numPr>
        <w:spacing w:before="28"/>
        <w:jc w:val="both"/>
        <w:rPr>
          <w:rFonts w:ascii="Verdana" w:eastAsia="Verdana" w:hAnsi="Verdana" w:cs="Verdana"/>
          <w:sz w:val="19"/>
          <w:szCs w:val="19"/>
        </w:rPr>
      </w:pPr>
      <w:r w:rsidRPr="00C64518">
        <w:rPr>
          <w:rFonts w:ascii="Verdana" w:eastAsia="Verdana" w:hAnsi="Verdana" w:cs="Verdana"/>
          <w:sz w:val="19"/>
          <w:szCs w:val="19"/>
        </w:rPr>
        <w:t>Co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p</w:t>
      </w:r>
      <w:r w:rsidRPr="00C64518">
        <w:rPr>
          <w:rFonts w:ascii="Verdana" w:eastAsia="Verdana" w:hAnsi="Verdana" w:cs="Verdana"/>
          <w:sz w:val="19"/>
          <w:szCs w:val="19"/>
        </w:rPr>
        <w:t>y</w:t>
      </w:r>
      <w:r w:rsidRPr="00C6451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C64518">
        <w:rPr>
          <w:rFonts w:ascii="Verdana" w:eastAsia="Verdana" w:hAnsi="Verdana" w:cs="Verdana"/>
          <w:sz w:val="19"/>
          <w:szCs w:val="19"/>
        </w:rPr>
        <w:t>f</w:t>
      </w:r>
      <w:r w:rsidRPr="00C6451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Ce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>r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C64518">
        <w:rPr>
          <w:rFonts w:ascii="Verdana" w:eastAsia="Verdana" w:hAnsi="Verdana" w:cs="Verdana"/>
          <w:sz w:val="19"/>
          <w:szCs w:val="19"/>
        </w:rPr>
        <w:t>ic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at</w:t>
      </w:r>
      <w:r w:rsidRPr="00C6451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C64518">
        <w:rPr>
          <w:rFonts w:ascii="Verdana" w:eastAsia="Verdana" w:hAnsi="Verdana" w:cs="Verdana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C64518">
        <w:rPr>
          <w:rFonts w:ascii="Verdana" w:eastAsia="Verdana" w:hAnsi="Verdana" w:cs="Verdana"/>
          <w:sz w:val="19"/>
          <w:szCs w:val="19"/>
        </w:rPr>
        <w:t>/</w:t>
      </w:r>
      <w:r w:rsidRPr="00C64518">
        <w:rPr>
          <w:rFonts w:ascii="Verdana" w:eastAsia="Verdana" w:hAnsi="Verdana" w:cs="Verdana"/>
          <w:spacing w:val="-2"/>
          <w:sz w:val="19"/>
          <w:szCs w:val="19"/>
        </w:rPr>
        <w:t>A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C64518">
        <w:rPr>
          <w:rFonts w:ascii="Verdana" w:eastAsia="Verdana" w:hAnsi="Verdana" w:cs="Verdana"/>
          <w:sz w:val="19"/>
          <w:szCs w:val="19"/>
        </w:rPr>
        <w:t>pr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>v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C64518">
        <w:rPr>
          <w:rFonts w:ascii="Verdana" w:eastAsia="Verdana" w:hAnsi="Verdana" w:cs="Verdana"/>
          <w:sz w:val="19"/>
          <w:szCs w:val="19"/>
        </w:rPr>
        <w:t>ls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/</w:t>
      </w:r>
      <w:r w:rsidRPr="00C64518">
        <w:rPr>
          <w:rFonts w:ascii="Verdana" w:eastAsia="Verdana" w:hAnsi="Verdana" w:cs="Verdana"/>
          <w:sz w:val="19"/>
          <w:szCs w:val="19"/>
        </w:rPr>
        <w:t>R</w:t>
      </w:r>
      <w:r w:rsidRPr="00C64518">
        <w:rPr>
          <w:rFonts w:ascii="Verdana" w:eastAsia="Verdana" w:hAnsi="Verdana" w:cs="Verdana"/>
          <w:spacing w:val="-3"/>
          <w:sz w:val="19"/>
          <w:szCs w:val="19"/>
        </w:rPr>
        <w:t>e</w:t>
      </w:r>
      <w:r w:rsidRPr="00C64518">
        <w:rPr>
          <w:rFonts w:ascii="Verdana" w:eastAsia="Verdana" w:hAnsi="Verdana" w:cs="Verdana"/>
          <w:sz w:val="19"/>
          <w:szCs w:val="19"/>
        </w:rPr>
        <w:t>co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C64518">
        <w:rPr>
          <w:rFonts w:ascii="Verdana" w:eastAsia="Verdana" w:hAnsi="Verdana" w:cs="Verdana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C64518">
        <w:rPr>
          <w:rFonts w:ascii="Verdana" w:eastAsia="Verdana" w:hAnsi="Verdana" w:cs="Verdana"/>
          <w:sz w:val="19"/>
          <w:szCs w:val="19"/>
        </w:rPr>
        <w:t>s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d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u</w:t>
      </w:r>
      <w:r w:rsidRPr="00C64518">
        <w:rPr>
          <w:rFonts w:ascii="Verdana" w:eastAsia="Verdana" w:hAnsi="Verdana" w:cs="Verdana"/>
          <w:sz w:val="19"/>
          <w:szCs w:val="19"/>
        </w:rPr>
        <w:t>ly</w:t>
      </w:r>
      <w:r w:rsidRPr="00C64518"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C64518">
        <w:rPr>
          <w:rFonts w:ascii="Verdana" w:eastAsia="Verdana" w:hAnsi="Verdana" w:cs="Verdana"/>
          <w:sz w:val="19"/>
          <w:szCs w:val="19"/>
        </w:rPr>
        <w:t>lf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-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ce</w:t>
      </w:r>
      <w:r w:rsidRPr="00C64518">
        <w:rPr>
          <w:rFonts w:ascii="Verdana" w:eastAsia="Verdana" w:hAnsi="Verdana" w:cs="Verdana"/>
          <w:sz w:val="19"/>
          <w:szCs w:val="19"/>
        </w:rPr>
        <w:t>r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C64518">
        <w:rPr>
          <w:rFonts w:ascii="Verdana" w:eastAsia="Verdana" w:hAnsi="Verdana" w:cs="Verdana"/>
          <w:sz w:val="19"/>
          <w:szCs w:val="19"/>
        </w:rPr>
        <w:t>d</w:t>
      </w:r>
      <w:r w:rsidRPr="00C6451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C64518">
        <w:rPr>
          <w:rFonts w:ascii="Verdana" w:eastAsia="Verdana" w:hAnsi="Verdana" w:cs="Verdana"/>
          <w:sz w:val="19"/>
          <w:szCs w:val="19"/>
        </w:rPr>
        <w:t>y</w:t>
      </w:r>
      <w:r w:rsidRPr="00C64518"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C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mpet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n</w:t>
      </w:r>
      <w:r w:rsidRPr="00C64518">
        <w:rPr>
          <w:rFonts w:ascii="Verdana" w:eastAsia="Verdana" w:hAnsi="Verdana" w:cs="Verdana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Au</w:t>
      </w:r>
      <w:r w:rsidRPr="00C6451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C64518">
        <w:rPr>
          <w:rFonts w:ascii="Verdana" w:eastAsia="Verdana" w:hAnsi="Verdana" w:cs="Verdana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-6"/>
          <w:sz w:val="19"/>
          <w:szCs w:val="19"/>
        </w:rPr>
        <w:t>r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C64518">
        <w:rPr>
          <w:rFonts w:ascii="Verdana" w:eastAsia="Verdana" w:hAnsi="Verdana" w:cs="Verdana"/>
          <w:sz w:val="19"/>
          <w:szCs w:val="19"/>
        </w:rPr>
        <w:t>y</w:t>
      </w:r>
      <w:r w:rsidRPr="00C64518"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m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u</w:t>
      </w:r>
      <w:r w:rsidRPr="00C64518"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 w:rsidRPr="00C64518">
        <w:rPr>
          <w:rFonts w:ascii="Verdana" w:eastAsia="Verdana" w:hAnsi="Verdana" w:cs="Verdana"/>
          <w:sz w:val="19"/>
          <w:szCs w:val="19"/>
        </w:rPr>
        <w:t>t be</w:t>
      </w:r>
      <w:r w:rsidRPr="00C64518"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s</w:t>
      </w:r>
      <w:r w:rsidRPr="00C64518">
        <w:rPr>
          <w:rFonts w:ascii="Verdana" w:eastAsia="Verdana" w:hAnsi="Verdana" w:cs="Verdana"/>
          <w:spacing w:val="-5"/>
          <w:sz w:val="19"/>
          <w:szCs w:val="19"/>
        </w:rPr>
        <w:t>u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bm</w:t>
      </w:r>
      <w:r w:rsidRPr="00C64518">
        <w:rPr>
          <w:rFonts w:ascii="Verdana" w:eastAsia="Verdana" w:hAnsi="Verdana" w:cs="Verdana"/>
          <w:sz w:val="19"/>
          <w:szCs w:val="19"/>
        </w:rPr>
        <w:t>i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tte</w:t>
      </w:r>
      <w:r w:rsidRPr="00C64518">
        <w:rPr>
          <w:rFonts w:ascii="Verdana" w:eastAsia="Verdana" w:hAnsi="Verdana" w:cs="Verdana"/>
          <w:sz w:val="19"/>
          <w:szCs w:val="19"/>
        </w:rPr>
        <w:t>d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as</w:t>
      </w:r>
      <w:r w:rsidRPr="00C64518"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shown</w:t>
      </w:r>
      <w:r w:rsidRPr="00C6451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C64518">
        <w:rPr>
          <w:rFonts w:ascii="Verdana" w:eastAsia="Verdana" w:hAnsi="Verdana" w:cs="Verdana"/>
          <w:sz w:val="19"/>
          <w:szCs w:val="19"/>
        </w:rPr>
        <w:t>n</w:t>
      </w:r>
      <w:r w:rsidRPr="00C64518"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z w:val="19"/>
          <w:szCs w:val="19"/>
        </w:rPr>
        <w:t>p</w:t>
      </w:r>
      <w:r w:rsidRPr="00C64518">
        <w:rPr>
          <w:rFonts w:ascii="Verdana" w:eastAsia="Verdana" w:hAnsi="Verdana" w:cs="Verdana"/>
          <w:spacing w:val="-4"/>
          <w:sz w:val="19"/>
          <w:szCs w:val="19"/>
        </w:rPr>
        <w:t>ag</w:t>
      </w:r>
      <w:r w:rsidRPr="00C64518">
        <w:rPr>
          <w:rFonts w:ascii="Verdana" w:eastAsia="Verdana" w:hAnsi="Verdana" w:cs="Verdana"/>
          <w:sz w:val="19"/>
          <w:szCs w:val="19"/>
        </w:rPr>
        <w:t>e</w:t>
      </w:r>
      <w:r w:rsidRPr="00C6451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C6451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C64518">
        <w:rPr>
          <w:rFonts w:ascii="Verdana" w:eastAsia="Verdana" w:hAnsi="Verdana" w:cs="Verdana"/>
          <w:w w:val="101"/>
          <w:sz w:val="19"/>
          <w:szCs w:val="19"/>
        </w:rPr>
        <w:t>o</w:t>
      </w:r>
      <w:r w:rsidRPr="00C64518">
        <w:rPr>
          <w:rFonts w:ascii="Verdana" w:eastAsia="Verdana" w:hAnsi="Verdana" w:cs="Verdana"/>
          <w:spacing w:val="1"/>
          <w:w w:val="101"/>
          <w:sz w:val="19"/>
          <w:szCs w:val="19"/>
        </w:rPr>
        <w:t>.</w:t>
      </w:r>
      <w:r w:rsidRPr="00C64518">
        <w:rPr>
          <w:rFonts w:ascii="Verdana" w:eastAsia="Verdana" w:hAnsi="Verdana" w:cs="Verdana"/>
          <w:spacing w:val="-2"/>
          <w:sz w:val="19"/>
          <w:szCs w:val="19"/>
        </w:rPr>
        <w:t>5</w:t>
      </w:r>
      <w:r w:rsidRPr="00C64518"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9" w:line="100" w:lineRule="exact"/>
        <w:jc w:val="both"/>
        <w:rPr>
          <w:sz w:val="10"/>
          <w:szCs w:val="10"/>
        </w:rPr>
      </w:pPr>
    </w:p>
    <w:p w:rsidR="005D6954" w:rsidRDefault="00D631DC" w:rsidP="008259F2">
      <w:pPr>
        <w:shd w:val="clear" w:color="auto" w:fill="002060"/>
        <w:spacing w:line="276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X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P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ORT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AWARD SC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HE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M</w:t>
      </w:r>
      <w:r>
        <w:rPr>
          <w:rFonts w:ascii="Verdana" w:eastAsia="Verdana" w:hAnsi="Verdana" w:cs="Verdana"/>
          <w:b/>
          <w:color w:val="FFFFFF"/>
          <w:spacing w:val="3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color w:val="FFFFFF"/>
          <w:spacing w:val="1"/>
          <w:position w:val="-2"/>
          <w:sz w:val="28"/>
          <w:szCs w:val="28"/>
        </w:rPr>
        <w:t>-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A</w:t>
      </w:r>
    </w:p>
    <w:p w:rsidR="005D6954" w:rsidRDefault="005D6954" w:rsidP="004C7F28">
      <w:pPr>
        <w:spacing w:line="200" w:lineRule="exact"/>
        <w:jc w:val="both"/>
      </w:pPr>
    </w:p>
    <w:p w:rsidR="005D6954" w:rsidRDefault="00D631DC" w:rsidP="004C7F28">
      <w:pPr>
        <w:spacing w:before="28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A.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j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ec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rt</w:t>
      </w:r>
      <w:r>
        <w:rPr>
          <w:rFonts w:ascii="Verdana" w:eastAsia="Verdana" w:hAnsi="Verdana" w:cs="Verdana"/>
          <w:b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ar</w:t>
      </w:r>
      <w:r>
        <w:rPr>
          <w:rFonts w:ascii="Verdana" w:eastAsia="Verdana" w:hAnsi="Verdana" w:cs="Verdana"/>
          <w:b/>
          <w:sz w:val="19"/>
          <w:szCs w:val="19"/>
        </w:rPr>
        <w:t>d:</w:t>
      </w:r>
    </w:p>
    <w:p w:rsidR="005D6954" w:rsidRDefault="005D6954" w:rsidP="004C7F28">
      <w:pPr>
        <w:spacing w:line="220" w:lineRule="exact"/>
        <w:jc w:val="both"/>
        <w:rPr>
          <w:sz w:val="22"/>
          <w:szCs w:val="22"/>
        </w:rPr>
      </w:pPr>
    </w:p>
    <w:p w:rsidR="005D6954" w:rsidRDefault="00D631DC" w:rsidP="00C64518">
      <w:pPr>
        <w:spacing w:line="264" w:lineRule="auto"/>
        <w:ind w:left="115" w:right="-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 w:rsidR="00C64518">
        <w:rPr>
          <w:rFonts w:ascii="Verdana" w:eastAsia="Verdana" w:hAnsi="Verdana" w:cs="Verdana"/>
          <w:spacing w:val="-6"/>
          <w:sz w:val="19"/>
          <w:szCs w:val="19"/>
        </w:rPr>
        <w:t>h</w:t>
      </w:r>
      <w:r w:rsidR="00C64518">
        <w:rPr>
          <w:rFonts w:ascii="Verdana" w:eastAsia="Verdana" w:hAnsi="Verdana" w:cs="Verdana"/>
          <w:sz w:val="19"/>
          <w:szCs w:val="19"/>
        </w:rPr>
        <w:t>o</w:t>
      </w:r>
      <w:r w:rsidR="00C64518">
        <w:rPr>
          <w:rFonts w:ascii="Verdana" w:eastAsia="Verdana" w:hAnsi="Verdana" w:cs="Verdana"/>
          <w:spacing w:val="-2"/>
          <w:sz w:val="19"/>
          <w:szCs w:val="19"/>
        </w:rPr>
        <w:t>n</w:t>
      </w:r>
      <w:r w:rsidR="00C64518">
        <w:rPr>
          <w:rFonts w:ascii="Verdana" w:eastAsia="Verdana" w:hAnsi="Verdana" w:cs="Verdana"/>
          <w:sz w:val="19"/>
          <w:szCs w:val="19"/>
        </w:rPr>
        <w:t>o</w:t>
      </w:r>
      <w:r w:rsidR="00C64518">
        <w:rPr>
          <w:rFonts w:ascii="Verdana" w:eastAsia="Verdana" w:hAnsi="Verdana" w:cs="Verdana"/>
          <w:spacing w:val="-2"/>
          <w:sz w:val="19"/>
          <w:szCs w:val="19"/>
        </w:rPr>
        <w:t>r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ra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 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>ev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 xml:space="preserve">m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L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2" w:line="200" w:lineRule="exact"/>
        <w:jc w:val="both"/>
      </w:pPr>
    </w:p>
    <w:p w:rsidR="005D6954" w:rsidRDefault="00D631DC" w:rsidP="004C7F28">
      <w:pPr>
        <w:spacing w:line="220" w:lineRule="exact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2"/>
          <w:position w:val="-1"/>
          <w:sz w:val="19"/>
          <w:szCs w:val="19"/>
        </w:rPr>
        <w:t>B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ry</w:t>
      </w:r>
      <w:r>
        <w:rPr>
          <w:rFonts w:ascii="Verdana" w:eastAsia="Verdana" w:hAnsi="Verdana" w:cs="Verdana"/>
          <w:b/>
          <w:spacing w:val="-1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Aw</w:t>
      </w:r>
      <w:r>
        <w:rPr>
          <w:rFonts w:ascii="Verdana" w:eastAsia="Verdana" w:hAnsi="Verdana" w:cs="Verdana"/>
          <w:b/>
          <w:spacing w:val="2"/>
          <w:w w:val="10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rd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:</w:t>
      </w:r>
    </w:p>
    <w:p w:rsidR="005D6954" w:rsidRDefault="005D6954" w:rsidP="004C7F28">
      <w:pPr>
        <w:spacing w:before="5" w:line="220" w:lineRule="exact"/>
        <w:jc w:val="both"/>
        <w:rPr>
          <w:sz w:val="22"/>
          <w:szCs w:val="22"/>
        </w:rPr>
      </w:pPr>
    </w:p>
    <w:tbl>
      <w:tblPr>
        <w:tblW w:w="9982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2"/>
        <w:gridCol w:w="6390"/>
      </w:tblGrid>
      <w:tr w:rsidR="005D6954" w:rsidTr="00CA19CC">
        <w:trPr>
          <w:trHeight w:hRule="exact" w:val="278"/>
        </w:trPr>
        <w:tc>
          <w:tcPr>
            <w:tcW w:w="35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5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st</w:t>
            </w:r>
            <w:r>
              <w:rPr>
                <w:rFonts w:ascii="Verdana" w:eastAsia="Verdana" w:hAnsi="Verdana" w:cs="Verdana"/>
                <w:spacing w:val="-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po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mb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3</w:t>
            </w:r>
          </w:p>
        </w:tc>
      </w:tr>
      <w:tr w:rsidR="005D6954" w:rsidTr="00CA19CC">
        <w:trPr>
          <w:trHeight w:hRule="exact" w:val="269"/>
        </w:trPr>
        <w:tc>
          <w:tcPr>
            <w:tcW w:w="35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op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</w:p>
        </w:tc>
      </w:tr>
      <w:tr w:rsidR="005D6954" w:rsidTr="00CA19CC">
        <w:trPr>
          <w:trHeight w:hRule="exact" w:val="533"/>
        </w:trPr>
        <w:tc>
          <w:tcPr>
            <w:tcW w:w="35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259F2" w:rsidRDefault="00D631DC" w:rsidP="004C7F28">
            <w:pPr>
              <w:ind w:left="105"/>
              <w:jc w:val="both"/>
              <w:rPr>
                <w:rFonts w:ascii="Verdana" w:eastAsia="Verdana" w:hAnsi="Verdana" w:cs="Verdana"/>
                <w:spacing w:val="-13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pec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</w:p>
          <w:p w:rsidR="005D6954" w:rsidRDefault="00D631DC" w:rsidP="008259F2">
            <w:pPr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e)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–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71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;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ese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for</w:t>
            </w:r>
          </w:p>
          <w:p w:rsidR="005D6954" w:rsidRDefault="00D631DC" w:rsidP="004C7F28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ll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),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&amp;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4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</w:tr>
      <w:tr w:rsidR="005D6954" w:rsidTr="00CA19CC">
        <w:trPr>
          <w:trHeight w:hRule="exact" w:val="542"/>
        </w:trPr>
        <w:tc>
          <w:tcPr>
            <w:tcW w:w="35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10" w:line="120" w:lineRule="exact"/>
              <w:jc w:val="both"/>
              <w:rPr>
                <w:sz w:val="12"/>
                <w:szCs w:val="12"/>
              </w:rPr>
            </w:pPr>
          </w:p>
          <w:p w:rsidR="005D6954" w:rsidRDefault="00D631DC" w:rsidP="004C7F28">
            <w:pPr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79" w:lineRule="auto"/>
              <w:ind w:left="100" w:right="82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j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 w:rsidR="008259F2">
              <w:rPr>
                <w:rFonts w:ascii="Verdana" w:eastAsia="Verdana" w:hAnsi="Verdana" w:cs="Verdana"/>
                <w:spacing w:val="-6"/>
                <w:sz w:val="19"/>
                <w:szCs w:val="19"/>
              </w:rPr>
              <w:t>u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="008259F2"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>il</w:t>
            </w:r>
            <w:r w:rsidR="008259F2">
              <w:rPr>
                <w:rFonts w:ascii="Verdana" w:eastAsia="Verdana" w:hAnsi="Verdana" w:cs="Verdana"/>
                <w:spacing w:val="-4"/>
                <w:sz w:val="19"/>
                <w:szCs w:val="19"/>
              </w:rPr>
              <w:t>lm</w:t>
            </w:r>
            <w:r w:rsidR="008259F2"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 w:rsidR="008259F2">
              <w:rPr>
                <w:rFonts w:ascii="Verdana" w:eastAsia="Verdana" w:hAnsi="Verdana" w:cs="Verdana"/>
                <w:sz w:val="19"/>
                <w:szCs w:val="19"/>
              </w:rPr>
              <w:t>nt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of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</w:p>
        </w:tc>
      </w:tr>
    </w:tbl>
    <w:p w:rsidR="005D6954" w:rsidRDefault="005D6954" w:rsidP="004C7F28">
      <w:pPr>
        <w:spacing w:before="9" w:line="140" w:lineRule="exact"/>
        <w:jc w:val="both"/>
        <w:rPr>
          <w:sz w:val="15"/>
          <w:szCs w:val="15"/>
        </w:rPr>
      </w:pPr>
    </w:p>
    <w:p w:rsidR="005D6954" w:rsidRDefault="00D631DC" w:rsidP="00AB1374">
      <w:pPr>
        <w:shd w:val="clear" w:color="auto" w:fill="72DBFC"/>
        <w:spacing w:before="28" w:line="220" w:lineRule="exact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H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3"/>
          <w:position w:val="-1"/>
          <w:sz w:val="19"/>
          <w:szCs w:val="19"/>
        </w:rPr>
        <w:t>H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position w:val="-1"/>
          <w:sz w:val="19"/>
          <w:szCs w:val="19"/>
        </w:rPr>
        <w:t>X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ORT</w:t>
      </w:r>
      <w:r>
        <w:rPr>
          <w:rFonts w:ascii="Verdana" w:eastAsia="Verdana" w:hAnsi="Verdana" w:cs="Verdana"/>
          <w:b/>
          <w:spacing w:val="-1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 xml:space="preserve">RD                                                                          </w:t>
      </w:r>
      <w:r>
        <w:rPr>
          <w:rFonts w:ascii="Verdana" w:eastAsia="Verdana" w:hAnsi="Verdana" w:cs="Verdana"/>
          <w:b/>
          <w:spacing w:val="3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(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b/>
          <w:spacing w:val="-1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3"/>
          <w:w w:val="10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2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1"/>
          <w:w w:val="101"/>
          <w:position w:val="-1"/>
          <w:sz w:val="19"/>
          <w:szCs w:val="19"/>
        </w:rPr>
        <w:t>-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3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)</w:t>
      </w:r>
    </w:p>
    <w:p w:rsidR="005D6954" w:rsidRDefault="005D6954" w:rsidP="004C7F28">
      <w:pPr>
        <w:spacing w:before="9" w:line="200" w:lineRule="exact"/>
        <w:jc w:val="both"/>
      </w:pPr>
    </w:p>
    <w:p w:rsidR="008259F2" w:rsidRDefault="00D631DC" w:rsidP="004C7F28">
      <w:pPr>
        <w:spacing w:before="28" w:line="264" w:lineRule="auto"/>
        <w:ind w:left="115" w:right="39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in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–</w:t>
      </w:r>
      <w:r>
        <w:rPr>
          <w:rFonts w:ascii="Verdana" w:eastAsia="Verdana" w:hAnsi="Verdana" w:cs="Verdana"/>
          <w:b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ig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</w:p>
    <w:p w:rsidR="005D6954" w:rsidRDefault="00D631DC" w:rsidP="004C7F28">
      <w:pPr>
        <w:spacing w:before="28" w:line="264" w:lineRule="auto"/>
        <w:ind w:left="115" w:right="39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-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5"/>
          <w:sz w:val="19"/>
          <w:szCs w:val="19"/>
        </w:rPr>
        <w:t>ii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5"/>
          <w:sz w:val="19"/>
          <w:szCs w:val="19"/>
        </w:rPr>
        <w:t>z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2" w:line="200" w:lineRule="exact"/>
        <w:jc w:val="both"/>
      </w:pPr>
    </w:p>
    <w:p w:rsidR="005D6954" w:rsidRDefault="00D631DC" w:rsidP="004C7F28">
      <w:pPr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z w:val="19"/>
          <w:szCs w:val="19"/>
        </w:rPr>
        <w:t>b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ili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z w:val="19"/>
          <w:szCs w:val="19"/>
        </w:rPr>
        <w:t>y</w:t>
      </w:r>
      <w:r>
        <w:rPr>
          <w:rFonts w:ascii="Verdana" w:eastAsia="Verdana" w:hAnsi="Verdana" w:cs="Verdana"/>
          <w:b/>
          <w:i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i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5D6954" w:rsidRDefault="005D6954" w:rsidP="004C7F28">
      <w:pPr>
        <w:spacing w:before="5" w:line="220" w:lineRule="exact"/>
        <w:jc w:val="both"/>
        <w:rPr>
          <w:sz w:val="22"/>
          <w:szCs w:val="22"/>
        </w:rPr>
      </w:pPr>
    </w:p>
    <w:p w:rsidR="005D6954" w:rsidRPr="004C7F28" w:rsidRDefault="00D631DC" w:rsidP="004C7F28">
      <w:pPr>
        <w:pStyle w:val="ListParagraph"/>
        <w:numPr>
          <w:ilvl w:val="0"/>
          <w:numId w:val="4"/>
        </w:numPr>
        <w:ind w:hanging="218"/>
        <w:jc w:val="both"/>
        <w:rPr>
          <w:rFonts w:ascii="Verdana" w:eastAsia="Verdana" w:hAnsi="Verdana" w:cs="Verdana"/>
          <w:sz w:val="19"/>
          <w:szCs w:val="19"/>
        </w:rPr>
      </w:pPr>
      <w:r w:rsidRPr="004C7F28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ect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4C7F28">
        <w:rPr>
          <w:rFonts w:ascii="Verdana" w:eastAsia="Verdana" w:hAnsi="Verdana" w:cs="Verdana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ig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h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st</w:t>
      </w:r>
      <w:r w:rsidRPr="004C7F28"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port</w:t>
      </w:r>
      <w:r w:rsidRPr="004C7F28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4C7F28">
        <w:rPr>
          <w:rFonts w:ascii="Verdana" w:eastAsia="Verdana" w:hAnsi="Verdana" w:cs="Verdana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on</w:t>
      </w:r>
      <w:r w:rsidRPr="004C7F28"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v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or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(F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OB</w:t>
      </w:r>
      <w:r w:rsidRPr="004C7F28">
        <w:rPr>
          <w:rFonts w:ascii="Verdana" w:eastAsia="Verdana" w:hAnsi="Verdana" w:cs="Verdana"/>
          <w:sz w:val="19"/>
          <w:szCs w:val="19"/>
        </w:rPr>
        <w:t>)</w:t>
      </w:r>
      <w:r w:rsidRPr="004C7F28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ect</w:t>
      </w:r>
      <w:r w:rsidRPr="004C7F28">
        <w:rPr>
          <w:rFonts w:ascii="Verdana" w:eastAsia="Verdana" w:hAnsi="Verdana" w:cs="Verdana"/>
          <w:sz w:val="19"/>
          <w:szCs w:val="19"/>
        </w:rPr>
        <w:t>ed</w:t>
      </w:r>
      <w:r w:rsidRPr="004C7F28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g</w:t>
      </w:r>
    </w:p>
    <w:p w:rsidR="005D6954" w:rsidRDefault="004C7F28" w:rsidP="004C7F28">
      <w:pPr>
        <w:spacing w:line="220" w:lineRule="exact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3"/>
          <w:position w:val="-1"/>
          <w:sz w:val="19"/>
          <w:szCs w:val="19"/>
        </w:rPr>
        <w:t xml:space="preserve">    </w:t>
      </w:r>
      <w:r w:rsidR="00D631DC">
        <w:rPr>
          <w:rFonts w:ascii="Verdana" w:eastAsia="Verdana" w:hAnsi="Verdana" w:cs="Verdana"/>
          <w:spacing w:val="3"/>
          <w:position w:val="-1"/>
          <w:sz w:val="19"/>
          <w:szCs w:val="19"/>
        </w:rPr>
        <w:t>201</w:t>
      </w:r>
      <w:r w:rsidR="004C4A31">
        <w:rPr>
          <w:rFonts w:ascii="Verdana" w:eastAsia="Verdana" w:hAnsi="Verdana" w:cs="Verdana"/>
          <w:spacing w:val="3"/>
          <w:position w:val="-1"/>
          <w:sz w:val="19"/>
          <w:szCs w:val="19"/>
        </w:rPr>
        <w:t>6</w:t>
      </w:r>
      <w:r w:rsidR="00D631DC">
        <w:rPr>
          <w:rFonts w:ascii="Verdana" w:eastAsia="Verdana" w:hAnsi="Verdana" w:cs="Verdana"/>
          <w:spacing w:val="4"/>
          <w:position w:val="-1"/>
          <w:sz w:val="19"/>
          <w:szCs w:val="19"/>
        </w:rPr>
        <w:t>-</w:t>
      </w:r>
      <w:r w:rsidR="00D631DC">
        <w:rPr>
          <w:rFonts w:ascii="Verdana" w:eastAsia="Verdana" w:hAnsi="Verdana" w:cs="Verdana"/>
          <w:spacing w:val="3"/>
          <w:position w:val="-1"/>
          <w:sz w:val="19"/>
          <w:szCs w:val="19"/>
        </w:rPr>
        <w:t>1</w:t>
      </w:r>
      <w:r w:rsidR="004C4A31">
        <w:rPr>
          <w:rFonts w:ascii="Verdana" w:eastAsia="Verdana" w:hAnsi="Verdana" w:cs="Verdana"/>
          <w:spacing w:val="3"/>
          <w:position w:val="-1"/>
          <w:sz w:val="19"/>
          <w:szCs w:val="19"/>
        </w:rPr>
        <w:t>7</w:t>
      </w:r>
      <w:r w:rsidR="00D631DC">
        <w:rPr>
          <w:rFonts w:ascii="Verdana" w:eastAsia="Verdana" w:hAnsi="Verdana" w:cs="Verdana"/>
          <w:w w:val="101"/>
          <w:position w:val="-1"/>
          <w:sz w:val="19"/>
          <w:szCs w:val="19"/>
        </w:rPr>
        <w:t>.</w:t>
      </w:r>
    </w:p>
    <w:p w:rsidR="005D6954" w:rsidRPr="004C7F28" w:rsidRDefault="00D631DC" w:rsidP="004C7F28">
      <w:pPr>
        <w:pStyle w:val="ListParagraph"/>
        <w:numPr>
          <w:ilvl w:val="0"/>
          <w:numId w:val="4"/>
        </w:numPr>
        <w:spacing w:line="200" w:lineRule="exact"/>
        <w:ind w:hanging="218"/>
        <w:jc w:val="both"/>
        <w:rPr>
          <w:rFonts w:ascii="Verdana" w:eastAsia="Verdana" w:hAnsi="Verdana" w:cs="Verdana"/>
          <w:sz w:val="19"/>
          <w:szCs w:val="19"/>
        </w:rPr>
      </w:pPr>
      <w:r w:rsidRPr="004C7F28">
        <w:rPr>
          <w:rFonts w:ascii="Verdana" w:eastAsia="Verdana" w:hAnsi="Verdana" w:cs="Verdana"/>
          <w:spacing w:val="2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5"/>
          <w:position w:val="-1"/>
          <w:sz w:val="19"/>
          <w:szCs w:val="19"/>
        </w:rPr>
        <w:t>i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rm</w:t>
      </w:r>
      <w:r w:rsidRPr="004C7F28"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sho</w:t>
      </w:r>
      <w:r w:rsidRPr="004C7F28">
        <w:rPr>
          <w:rFonts w:ascii="Verdana" w:eastAsia="Verdana" w:hAnsi="Verdana" w:cs="Verdana"/>
          <w:spacing w:val="-2"/>
          <w:position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5"/>
          <w:position w:val="-1"/>
          <w:sz w:val="19"/>
          <w:szCs w:val="19"/>
        </w:rPr>
        <w:t>l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ot</w:t>
      </w:r>
      <w:r w:rsidRPr="004C7F28">
        <w:rPr>
          <w:rFonts w:ascii="Verdana" w:eastAsia="Verdana" w:hAnsi="Verdana" w:cs="Verdana"/>
          <w:spacing w:val="-9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ppe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 xml:space="preserve">on 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ied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2"/>
          <w:position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y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 xml:space="preserve"> L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2"/>
          <w:position w:val="-1"/>
          <w:sz w:val="19"/>
          <w:szCs w:val="19"/>
        </w:rPr>
        <w:t>O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/o</w:t>
      </w:r>
      <w:r w:rsidRPr="004C7F28"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-9"/>
          <w:position w:val="-1"/>
          <w:sz w:val="19"/>
          <w:szCs w:val="19"/>
        </w:rPr>
        <w:t>F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2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position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m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2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position w:val="-1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w w:val="101"/>
          <w:position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3"/>
          <w:w w:val="101"/>
          <w:position w:val="-1"/>
          <w:sz w:val="19"/>
          <w:szCs w:val="19"/>
        </w:rPr>
        <w:t>e</w:t>
      </w:r>
      <w:r w:rsidRPr="004C7F28">
        <w:rPr>
          <w:rFonts w:ascii="Verdana" w:eastAsia="Verdana" w:hAnsi="Verdana" w:cs="Verdana"/>
          <w:w w:val="101"/>
          <w:position w:val="-1"/>
          <w:sz w:val="19"/>
          <w:szCs w:val="19"/>
        </w:rPr>
        <w:t>le</w:t>
      </w:r>
      <w:r w:rsidRPr="004C7F28">
        <w:rPr>
          <w:rFonts w:ascii="Verdana" w:eastAsia="Verdana" w:hAnsi="Verdana" w:cs="Verdana"/>
          <w:spacing w:val="-3"/>
          <w:w w:val="101"/>
          <w:position w:val="-1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-4"/>
          <w:position w:val="-1"/>
          <w:sz w:val="19"/>
          <w:szCs w:val="19"/>
        </w:rPr>
        <w:t>t</w:t>
      </w:r>
      <w:r w:rsidRPr="004C7F28">
        <w:rPr>
          <w:rFonts w:ascii="Verdana" w:eastAsia="Verdana" w:hAnsi="Verdana" w:cs="Verdana"/>
          <w:w w:val="101"/>
          <w:position w:val="-1"/>
          <w:sz w:val="19"/>
          <w:szCs w:val="19"/>
        </w:rPr>
        <w:t>io</w:t>
      </w:r>
      <w:r w:rsidRPr="004C7F28">
        <w:rPr>
          <w:rFonts w:ascii="Verdana" w:eastAsia="Verdana" w:hAnsi="Verdana" w:cs="Verdana"/>
          <w:spacing w:val="-7"/>
          <w:w w:val="101"/>
          <w:position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w w:val="101"/>
          <w:position w:val="-1"/>
          <w:sz w:val="19"/>
          <w:szCs w:val="19"/>
        </w:rPr>
        <w:t>.</w:t>
      </w:r>
    </w:p>
    <w:p w:rsidR="005D6954" w:rsidRDefault="005D6954" w:rsidP="004C7F28">
      <w:pPr>
        <w:spacing w:before="6" w:line="140" w:lineRule="exact"/>
        <w:jc w:val="both"/>
        <w:rPr>
          <w:sz w:val="15"/>
          <w:szCs w:val="15"/>
        </w:rPr>
      </w:pPr>
    </w:p>
    <w:p w:rsidR="005D6954" w:rsidRDefault="00D631DC" w:rsidP="00AB1374">
      <w:pPr>
        <w:shd w:val="clear" w:color="auto" w:fill="72DBFC"/>
        <w:spacing w:before="28" w:line="220" w:lineRule="exact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position w:val="-1"/>
          <w:sz w:val="19"/>
          <w:szCs w:val="19"/>
        </w:rPr>
        <w:t>TOP</w:t>
      </w:r>
      <w:r>
        <w:rPr>
          <w:rFonts w:ascii="Verdana" w:eastAsia="Verdana" w:hAnsi="Verdana" w:cs="Verdana"/>
          <w:b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X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RT</w:t>
      </w:r>
      <w:r>
        <w:rPr>
          <w:rFonts w:ascii="Verdana" w:eastAsia="Verdana" w:hAnsi="Verdana" w:cs="Verdana"/>
          <w:b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 xml:space="preserve">RD                                                                                </w:t>
      </w:r>
      <w:r>
        <w:rPr>
          <w:rFonts w:ascii="Verdana" w:eastAsia="Verdana" w:hAnsi="Verdana" w:cs="Verdana"/>
          <w:b/>
          <w:spacing w:val="30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9"/>
          <w:szCs w:val="19"/>
        </w:rPr>
        <w:t>(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b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6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2"/>
          <w:w w:val="10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rd</w:t>
      </w:r>
      <w:r>
        <w:rPr>
          <w:rFonts w:ascii="Verdana" w:eastAsia="Verdana" w:hAnsi="Verdana" w:cs="Verdana"/>
          <w:b/>
          <w:spacing w:val="2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1"/>
          <w:w w:val="101"/>
          <w:position w:val="-1"/>
          <w:sz w:val="19"/>
          <w:szCs w:val="19"/>
        </w:rPr>
        <w:t>-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1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6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)</w:t>
      </w:r>
    </w:p>
    <w:p w:rsidR="005D6954" w:rsidRDefault="005D6954" w:rsidP="004C7F28">
      <w:pPr>
        <w:spacing w:before="9" w:line="200" w:lineRule="exact"/>
        <w:jc w:val="both"/>
      </w:pPr>
    </w:p>
    <w:p w:rsidR="005D6954" w:rsidRDefault="00D631DC" w:rsidP="004C7F28">
      <w:pPr>
        <w:spacing w:before="28" w:line="269" w:lineRule="auto"/>
        <w:ind w:left="115" w:right="39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in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–</w:t>
      </w:r>
      <w:r>
        <w:rPr>
          <w:rFonts w:ascii="Verdana" w:eastAsia="Verdana" w:hAnsi="Verdana" w:cs="Verdana"/>
          <w:b/>
          <w:i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from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ct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for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ich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em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ape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2"/>
          <w:sz w:val="19"/>
          <w:szCs w:val="19"/>
        </w:rPr>
        <w:t>OB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4C4A31">
        <w:rPr>
          <w:rFonts w:ascii="Verdana" w:eastAsia="Verdana" w:hAnsi="Verdana" w:cs="Verdana"/>
          <w:spacing w:val="-2"/>
          <w:sz w:val="19"/>
          <w:szCs w:val="19"/>
        </w:rPr>
        <w:t>6</w:t>
      </w:r>
      <w:r>
        <w:rPr>
          <w:rFonts w:ascii="Verdana" w:eastAsia="Verdana" w:hAnsi="Verdana" w:cs="Verdana"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spacing w:val="-2"/>
          <w:sz w:val="19"/>
          <w:szCs w:val="19"/>
        </w:rPr>
        <w:t>1</w:t>
      </w:r>
      <w:r w:rsidR="004C4A31">
        <w:rPr>
          <w:rFonts w:ascii="Verdana" w:eastAsia="Verdana" w:hAnsi="Verdana" w:cs="Verdana"/>
          <w:spacing w:val="-2"/>
          <w:sz w:val="19"/>
          <w:szCs w:val="19"/>
        </w:rPr>
        <w:t>7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1" w:line="200" w:lineRule="exact"/>
        <w:jc w:val="both"/>
      </w:pPr>
    </w:p>
    <w:p w:rsidR="005D6954" w:rsidRPr="00CA19CC" w:rsidRDefault="00D631DC" w:rsidP="00CA19CC">
      <w:pPr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z w:val="19"/>
          <w:szCs w:val="19"/>
        </w:rPr>
        <w:t>b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ili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z w:val="19"/>
          <w:szCs w:val="19"/>
        </w:rPr>
        <w:t>y</w:t>
      </w:r>
      <w:r>
        <w:rPr>
          <w:rFonts w:ascii="Verdana" w:eastAsia="Verdana" w:hAnsi="Verdana" w:cs="Verdana"/>
          <w:b/>
          <w:i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i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5D6954" w:rsidRPr="004C7F28" w:rsidRDefault="00D631DC" w:rsidP="004C7F28">
      <w:pPr>
        <w:pStyle w:val="ListParagraph"/>
        <w:numPr>
          <w:ilvl w:val="0"/>
          <w:numId w:val="4"/>
        </w:numPr>
        <w:spacing w:line="235" w:lineRule="auto"/>
        <w:ind w:right="289" w:hanging="218"/>
        <w:jc w:val="both"/>
        <w:rPr>
          <w:rFonts w:ascii="Verdana" w:eastAsia="Verdana" w:hAnsi="Verdana" w:cs="Verdana"/>
          <w:sz w:val="19"/>
          <w:szCs w:val="19"/>
        </w:rPr>
      </w:pPr>
      <w:r w:rsidRPr="004C7F28">
        <w:rPr>
          <w:rFonts w:ascii="Verdana" w:eastAsia="Verdana" w:hAnsi="Verdana" w:cs="Verdana"/>
          <w:spacing w:val="2"/>
          <w:sz w:val="19"/>
          <w:szCs w:val="19"/>
        </w:rPr>
        <w:t>M</w:t>
      </w:r>
      <w:r w:rsidRPr="004C7F28">
        <w:rPr>
          <w:rFonts w:ascii="Verdana" w:eastAsia="Verdana" w:hAnsi="Verdana" w:cs="Verdana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er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/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M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cha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po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ers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 xml:space="preserve"> i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4C7F28">
        <w:rPr>
          <w:rFonts w:ascii="Verdana" w:eastAsia="Verdana" w:hAnsi="Verdana" w:cs="Verdana"/>
          <w:sz w:val="19"/>
          <w:szCs w:val="19"/>
        </w:rPr>
        <w:t>rt</w:t>
      </w:r>
      <w:r w:rsidRPr="004C7F28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H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ou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sa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isf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y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im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 xml:space="preserve">m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4C7F28">
        <w:rPr>
          <w:rFonts w:ascii="Verdana" w:eastAsia="Verdana" w:hAnsi="Verdana" w:cs="Verdana"/>
          <w:sz w:val="19"/>
          <w:szCs w:val="19"/>
        </w:rPr>
        <w:t>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4C7F28">
        <w:rPr>
          <w:rFonts w:ascii="Verdana" w:eastAsia="Verdana" w:hAnsi="Verdana" w:cs="Verdana"/>
          <w:sz w:val="19"/>
          <w:szCs w:val="19"/>
        </w:rPr>
        <w:t>rt</w:t>
      </w:r>
      <w:r w:rsidRPr="004C7F28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no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v</w:t>
      </w:r>
      <w:r w:rsidRPr="004C7F28">
        <w:rPr>
          <w:rFonts w:ascii="Verdana" w:eastAsia="Verdana" w:hAnsi="Verdana" w:cs="Verdana"/>
          <w:sz w:val="19"/>
          <w:szCs w:val="19"/>
        </w:rPr>
        <w:t>er</w:t>
      </w:r>
      <w:r w:rsidR="001A36D7" w:rsidRPr="004C7F28">
        <w:rPr>
          <w:rFonts w:ascii="Verdana" w:eastAsia="Verdana" w:hAnsi="Verdana" w:cs="Verdana"/>
          <w:sz w:val="19"/>
          <w:szCs w:val="19"/>
        </w:rPr>
        <w:t xml:space="preserve"> of</w:t>
      </w:r>
      <w:r w:rsidR="001A36D7" w:rsidRPr="004C7F28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Rs</w:t>
      </w:r>
      <w:r w:rsidRPr="004C7F28">
        <w:rPr>
          <w:rFonts w:ascii="Verdana" w:eastAsia="Verdana" w:hAnsi="Verdana" w:cs="Verdana"/>
          <w:sz w:val="19"/>
          <w:szCs w:val="19"/>
        </w:rPr>
        <w:t>.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1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0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.</w:t>
      </w:r>
      <w:r w:rsidRPr="004C7F28">
        <w:rPr>
          <w:rFonts w:ascii="Verdana" w:eastAsia="Verdana" w:hAnsi="Verdana" w:cs="Verdana"/>
          <w:sz w:val="19"/>
          <w:szCs w:val="19"/>
        </w:rPr>
        <w:t>0</w:t>
      </w:r>
      <w:r w:rsidRPr="004C7F28"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4C7F28">
        <w:rPr>
          <w:rFonts w:ascii="Verdana" w:eastAsia="Verdana" w:hAnsi="Verdana" w:cs="Verdana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5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(</w:t>
      </w:r>
      <w:r w:rsidRPr="004C7F28">
        <w:rPr>
          <w:rFonts w:ascii="Verdana" w:eastAsia="Verdana" w:hAnsi="Verdana" w:cs="Verdana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B</w:t>
      </w:r>
      <w:r w:rsidRPr="004C7F28">
        <w:rPr>
          <w:rFonts w:ascii="Verdana" w:eastAsia="Verdana" w:hAnsi="Verdana" w:cs="Verdana"/>
          <w:sz w:val="19"/>
          <w:szCs w:val="19"/>
        </w:rPr>
        <w:t>)</w:t>
      </w:r>
      <w:r w:rsidRPr="004C7F28"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for</w:t>
      </w:r>
      <w:r w:rsidRPr="004C7F28"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>g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ste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5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ll</w:t>
      </w:r>
      <w:r w:rsidRPr="004C7F28">
        <w:rPr>
          <w:rFonts w:ascii="Verdana" w:eastAsia="Verdana" w:hAnsi="Verdana" w:cs="Verdana"/>
          <w:spacing w:val="5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te</w:t>
      </w:r>
      <w:r w:rsidRPr="004C7F28">
        <w:rPr>
          <w:rFonts w:ascii="Verdana" w:eastAsia="Verdana" w:hAnsi="Verdana" w:cs="Verdana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(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I</w:t>
      </w:r>
      <w:r w:rsidRPr="004C7F28">
        <w:rPr>
          <w:rFonts w:ascii="Verdana" w:eastAsia="Verdana" w:hAnsi="Verdana" w:cs="Verdana"/>
          <w:sz w:val="19"/>
          <w:szCs w:val="19"/>
        </w:rPr>
        <w:t>)</w:t>
      </w:r>
      <w:r w:rsidRPr="004C7F28">
        <w:rPr>
          <w:rFonts w:ascii="Verdana" w:eastAsia="Verdana" w:hAnsi="Verdana" w:cs="Verdana"/>
          <w:spacing w:val="4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Rs</w:t>
      </w:r>
      <w:r w:rsidRPr="004C7F28">
        <w:rPr>
          <w:rFonts w:ascii="Verdana" w:eastAsia="Verdana" w:hAnsi="Verdana" w:cs="Verdana"/>
          <w:sz w:val="19"/>
          <w:szCs w:val="19"/>
        </w:rPr>
        <w:t>.</w:t>
      </w:r>
      <w:r w:rsidRPr="004C7F28"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20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.</w:t>
      </w:r>
      <w:r w:rsidRPr="004C7F28">
        <w:rPr>
          <w:rFonts w:ascii="Verdana" w:eastAsia="Verdana" w:hAnsi="Verdana" w:cs="Verdana"/>
          <w:sz w:val="19"/>
          <w:szCs w:val="19"/>
        </w:rPr>
        <w:t>0</w:t>
      </w:r>
      <w:r w:rsidRPr="004C7F28"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(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OB</w:t>
      </w:r>
      <w:r w:rsidRPr="004C7F28">
        <w:rPr>
          <w:rFonts w:ascii="Verdana" w:eastAsia="Verdana" w:hAnsi="Verdana" w:cs="Verdana"/>
          <w:sz w:val="19"/>
          <w:szCs w:val="19"/>
        </w:rPr>
        <w:t>)</w:t>
      </w:r>
      <w:r w:rsidRPr="004C7F28"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 xml:space="preserve">for </w:t>
      </w:r>
      <w:r w:rsidRPr="004C7F28">
        <w:rPr>
          <w:rFonts w:ascii="Verdana" w:eastAsia="Verdana" w:hAnsi="Verdana" w:cs="Verdana"/>
          <w:spacing w:val="2"/>
          <w:sz w:val="19"/>
          <w:szCs w:val="19"/>
        </w:rPr>
        <w:t>M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ed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z w:val="19"/>
          <w:szCs w:val="19"/>
        </w:rPr>
        <w:t>m</w:t>
      </w:r>
      <w:r w:rsidRPr="004C7F2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ar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rp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4C7F28">
        <w:rPr>
          <w:rFonts w:ascii="Verdana" w:eastAsia="Verdana" w:hAnsi="Verdana" w:cs="Verdana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-7"/>
          <w:sz w:val="19"/>
          <w:szCs w:val="19"/>
        </w:rPr>
        <w:t xml:space="preserve"> 2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01</w:t>
      </w:r>
      <w:r w:rsidR="004C4A31">
        <w:rPr>
          <w:rFonts w:ascii="Verdana" w:eastAsia="Verdana" w:hAnsi="Verdana" w:cs="Verdana"/>
          <w:spacing w:val="-2"/>
          <w:sz w:val="19"/>
          <w:szCs w:val="19"/>
        </w:rPr>
        <w:t>6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1</w:t>
      </w:r>
      <w:r w:rsidR="004C4A31">
        <w:rPr>
          <w:rFonts w:ascii="Verdana" w:eastAsia="Verdana" w:hAnsi="Verdana" w:cs="Verdana"/>
          <w:spacing w:val="-2"/>
          <w:sz w:val="19"/>
          <w:szCs w:val="19"/>
        </w:rPr>
        <w:t>7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7" w:line="180" w:lineRule="exact"/>
        <w:jc w:val="both"/>
        <w:rPr>
          <w:sz w:val="18"/>
          <w:szCs w:val="18"/>
        </w:rPr>
      </w:pPr>
    </w:p>
    <w:p w:rsidR="005D6954" w:rsidRPr="004C7F28" w:rsidRDefault="00D631DC" w:rsidP="004C7F28">
      <w:pPr>
        <w:pStyle w:val="ListParagraph"/>
        <w:numPr>
          <w:ilvl w:val="0"/>
          <w:numId w:val="4"/>
        </w:numPr>
        <w:ind w:hanging="218"/>
        <w:jc w:val="both"/>
        <w:rPr>
          <w:rFonts w:ascii="Verdana" w:eastAsia="Verdana" w:hAnsi="Verdana" w:cs="Verdana"/>
          <w:sz w:val="19"/>
          <w:szCs w:val="19"/>
        </w:rPr>
      </w:pPr>
      <w:r w:rsidRPr="004C7F28">
        <w:rPr>
          <w:rFonts w:ascii="Verdana" w:eastAsia="Verdana" w:hAnsi="Verdana" w:cs="Verdana"/>
          <w:spacing w:val="-1"/>
          <w:sz w:val="19"/>
          <w:szCs w:val="19"/>
        </w:rPr>
        <w:t>Sh</w:t>
      </w:r>
      <w:r w:rsidRPr="004C7F28">
        <w:rPr>
          <w:rFonts w:ascii="Verdana" w:eastAsia="Verdana" w:hAnsi="Verdana" w:cs="Verdana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u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ot</w:t>
      </w:r>
      <w:r w:rsidRPr="004C7F28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pp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r</w:t>
      </w:r>
      <w:r w:rsidRPr="004C7F28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on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n</w:t>
      </w:r>
      <w:r w:rsidRPr="004C7F28">
        <w:rPr>
          <w:rFonts w:ascii="Verdana" w:eastAsia="Verdana" w:hAnsi="Verdana" w:cs="Verdana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z w:val="19"/>
          <w:szCs w:val="19"/>
        </w:rPr>
        <w:t>d</w:t>
      </w:r>
      <w:r w:rsidRPr="004C7F2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n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y</w:t>
      </w:r>
      <w:r w:rsidRPr="004C7F2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4C7F28">
        <w:rPr>
          <w:rFonts w:ascii="Verdana" w:eastAsia="Verdana" w:hAnsi="Verdana" w:cs="Verdana"/>
          <w:sz w:val="19"/>
          <w:szCs w:val="19"/>
        </w:rPr>
        <w:t>ist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4C7F28">
        <w:rPr>
          <w:rFonts w:ascii="Verdana" w:eastAsia="Verdana" w:hAnsi="Verdana" w:cs="Verdana"/>
          <w:sz w:val="19"/>
          <w:szCs w:val="19"/>
        </w:rPr>
        <w:t>/o</w:t>
      </w:r>
      <w:r w:rsidRPr="004C7F2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4C7F28">
        <w:rPr>
          <w:rFonts w:ascii="Verdana" w:eastAsia="Verdana" w:hAnsi="Verdana" w:cs="Verdana"/>
          <w:sz w:val="19"/>
          <w:szCs w:val="19"/>
        </w:rPr>
        <w:t>G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F</w:t>
      </w:r>
      <w:r w:rsidRPr="004C7F28">
        <w:rPr>
          <w:rFonts w:ascii="Verdana" w:eastAsia="Verdana" w:hAnsi="Verdana" w:cs="Verdana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4C7F28">
        <w:rPr>
          <w:rFonts w:ascii="Verdana" w:eastAsia="Verdana" w:hAnsi="Verdana" w:cs="Verdana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4C7F28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4C7F28">
        <w:rPr>
          <w:rFonts w:ascii="Verdana" w:eastAsia="Verdana" w:hAnsi="Verdana" w:cs="Verdana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sz w:val="19"/>
          <w:szCs w:val="19"/>
        </w:rPr>
        <w:t>ime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z w:val="19"/>
          <w:szCs w:val="19"/>
        </w:rPr>
        <w:t>of</w:t>
      </w:r>
      <w:r w:rsidRPr="004C7F28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Pr="004C7F28"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>l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4C7F28"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 w:rsidRPr="004C7F28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>i</w:t>
      </w:r>
      <w:r w:rsidRPr="004C7F28">
        <w:rPr>
          <w:rFonts w:ascii="Verdana" w:eastAsia="Verdana" w:hAnsi="Verdana" w:cs="Verdana"/>
          <w:spacing w:val="-6"/>
          <w:w w:val="101"/>
          <w:sz w:val="19"/>
          <w:szCs w:val="19"/>
        </w:rPr>
        <w:t>o</w:t>
      </w:r>
      <w:r w:rsidRPr="004C7F2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4C7F28"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line="200" w:lineRule="exact"/>
        <w:jc w:val="both"/>
      </w:pPr>
    </w:p>
    <w:p w:rsidR="005D6954" w:rsidRDefault="00D631DC" w:rsidP="004C4A31">
      <w:pPr>
        <w:spacing w:line="269" w:lineRule="auto"/>
        <w:ind w:left="115" w:right="388"/>
        <w:jc w:val="both"/>
        <w:rPr>
          <w:rFonts w:ascii="Verdana" w:eastAsia="Verdana" w:hAnsi="Verdana" w:cs="Verdana"/>
          <w:w w:val="101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ot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Rs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20</w:t>
      </w:r>
      <w:r>
        <w:rPr>
          <w:rFonts w:ascii="Verdana" w:eastAsia="Verdana" w:hAnsi="Verdana" w:cs="Verdana"/>
          <w:spacing w:val="2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0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be </w:t>
      </w:r>
      <w:r w:rsidR="004C7F28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="00AB1374">
        <w:rPr>
          <w:rFonts w:ascii="Verdana" w:eastAsia="Verdana" w:hAnsi="Verdana" w:cs="Verdana"/>
          <w:spacing w:val="-6"/>
          <w:sz w:val="19"/>
          <w:szCs w:val="19"/>
        </w:rPr>
        <w:t xml:space="preserve">top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w w:val="101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4C4A31" w:rsidRPr="004C4A31" w:rsidRDefault="004C4A31" w:rsidP="004C4A31">
      <w:pPr>
        <w:spacing w:line="269" w:lineRule="auto"/>
        <w:ind w:left="115" w:right="388"/>
        <w:jc w:val="both"/>
        <w:rPr>
          <w:rFonts w:ascii="Verdana" w:eastAsia="Verdana" w:hAnsi="Verdana" w:cs="Verdana"/>
          <w:sz w:val="19"/>
          <w:szCs w:val="19"/>
        </w:rPr>
      </w:pPr>
    </w:p>
    <w:p w:rsidR="005D6954" w:rsidRDefault="00D631DC" w:rsidP="004C4A31">
      <w:pPr>
        <w:shd w:val="clear" w:color="auto" w:fill="72DBFC"/>
        <w:spacing w:before="28" w:line="220" w:lineRule="exact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lastRenderedPageBreak/>
        <w:t>S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PE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IAL</w:t>
      </w:r>
      <w:r>
        <w:rPr>
          <w:rFonts w:ascii="Verdana" w:eastAsia="Verdana" w:hAnsi="Verdana" w:cs="Verdana"/>
          <w:b/>
          <w:spacing w:val="-1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X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 xml:space="preserve">RD                                                   </w:t>
      </w:r>
      <w:r>
        <w:rPr>
          <w:rFonts w:ascii="Verdana" w:eastAsia="Verdana" w:hAnsi="Verdana" w:cs="Verdana"/>
          <w:b/>
          <w:spacing w:val="5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(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b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-</w:t>
      </w:r>
      <w:r>
        <w:rPr>
          <w:rFonts w:ascii="Verdana" w:eastAsia="Verdana" w:hAnsi="Verdana" w:cs="Verdana"/>
          <w:b/>
          <w:spacing w:val="-1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axi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3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10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7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1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)</w:t>
      </w:r>
    </w:p>
    <w:p w:rsidR="005D6954" w:rsidRDefault="005D6954" w:rsidP="004C7F28">
      <w:pPr>
        <w:spacing w:before="14" w:line="200" w:lineRule="exact"/>
        <w:jc w:val="both"/>
      </w:pPr>
    </w:p>
    <w:p w:rsidR="005D6954" w:rsidRDefault="00D631DC" w:rsidP="004C7F28">
      <w:pPr>
        <w:spacing w:before="28" w:line="271" w:lineRule="auto"/>
        <w:ind w:left="142" w:right="281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in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–</w:t>
      </w:r>
      <w:r>
        <w:rPr>
          <w:rFonts w:ascii="Verdana" w:eastAsia="Verdana" w:hAnsi="Verdana" w:cs="Verdana"/>
          <w:b/>
          <w:i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 m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 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from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ec</w:t>
      </w:r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 Cap</w:t>
      </w:r>
      <w:r>
        <w:rPr>
          <w:rFonts w:ascii="Verdana" w:eastAsia="Verdana" w:hAnsi="Verdana" w:cs="Verdana"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il.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erf</w:t>
      </w:r>
      <w:r>
        <w:rPr>
          <w:rFonts w:ascii="Verdana" w:eastAsia="Verdana" w:hAnsi="Verdana" w:cs="Verdana"/>
          <w:spacing w:val="-5"/>
          <w:sz w:val="19"/>
          <w:szCs w:val="19"/>
        </w:rPr>
        <w:t>or</w:t>
      </w:r>
      <w:r>
        <w:rPr>
          <w:rFonts w:ascii="Verdana" w:eastAsia="Verdana" w:hAnsi="Verdana" w:cs="Verdana"/>
          <w:sz w:val="19"/>
          <w:szCs w:val="19"/>
        </w:rPr>
        <w:t>ma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 xml:space="preserve">s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ra</w:t>
      </w:r>
      <w:r>
        <w:rPr>
          <w:rFonts w:ascii="Verdana" w:eastAsia="Verdana" w:hAnsi="Verdana" w:cs="Verdana"/>
          <w:spacing w:val="-4"/>
          <w:sz w:val="19"/>
          <w:szCs w:val="19"/>
        </w:rPr>
        <w:t>me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z</w:t>
      </w:r>
      <w:r>
        <w:rPr>
          <w:rFonts w:ascii="Verdana" w:eastAsia="Verdana" w:hAnsi="Verdana" w:cs="Verdana"/>
          <w:spacing w:val="-3"/>
          <w:sz w:val="19"/>
          <w:szCs w:val="19"/>
        </w:rPr>
        <w:t>.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7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no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g 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CA19CC">
        <w:rPr>
          <w:rFonts w:ascii="Verdana" w:eastAsia="Verdana" w:hAnsi="Verdana" w:cs="Verdana"/>
          <w:spacing w:val="-2"/>
          <w:sz w:val="19"/>
          <w:szCs w:val="19"/>
        </w:rPr>
        <w:t>6</w:t>
      </w:r>
      <w:r>
        <w:rPr>
          <w:rFonts w:ascii="Verdana" w:eastAsia="Verdana" w:hAnsi="Verdana" w:cs="Verdana"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spacing w:val="-2"/>
          <w:sz w:val="19"/>
          <w:szCs w:val="19"/>
        </w:rPr>
        <w:t>1</w:t>
      </w:r>
      <w:r w:rsidR="00CA19CC">
        <w:rPr>
          <w:rFonts w:ascii="Verdana" w:eastAsia="Verdana" w:hAnsi="Verdana" w:cs="Verdana"/>
          <w:spacing w:val="-2"/>
          <w:sz w:val="19"/>
          <w:szCs w:val="19"/>
        </w:rPr>
        <w:t>7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2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2"/>
          <w:sz w:val="19"/>
          <w:szCs w:val="19"/>
        </w:rPr>
        <w:t>3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ort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2"/>
          <w:sz w:val="19"/>
          <w:szCs w:val="19"/>
        </w:rPr>
        <w:t>4</w:t>
      </w:r>
      <w:r>
        <w:rPr>
          <w:rFonts w:ascii="Verdana" w:eastAsia="Verdana" w:hAnsi="Verdana" w:cs="Verdana"/>
          <w:sz w:val="19"/>
          <w:szCs w:val="19"/>
        </w:rPr>
        <w:t xml:space="preserve">)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nu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 (</w:t>
      </w:r>
      <w:r>
        <w:rPr>
          <w:rFonts w:ascii="Verdana" w:eastAsia="Verdana" w:hAnsi="Verdana" w:cs="Verdana"/>
          <w:spacing w:val="-2"/>
          <w:sz w:val="19"/>
          <w:szCs w:val="19"/>
        </w:rPr>
        <w:t>5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4"/>
          <w:sz w:val="19"/>
          <w:szCs w:val="19"/>
        </w:rPr>
        <w:t>at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/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Re</w:t>
      </w:r>
      <w:r>
        <w:rPr>
          <w:rFonts w:ascii="Verdana" w:eastAsia="Verdana" w:hAnsi="Verdana" w:cs="Verdana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10" w:line="180" w:lineRule="exact"/>
        <w:jc w:val="both"/>
        <w:rPr>
          <w:sz w:val="18"/>
          <w:szCs w:val="18"/>
        </w:rPr>
      </w:pPr>
    </w:p>
    <w:p w:rsidR="005D6954" w:rsidRPr="00CA19CC" w:rsidRDefault="00D631DC" w:rsidP="00CA19CC">
      <w:pPr>
        <w:ind w:left="142" w:right="800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z w:val="19"/>
          <w:szCs w:val="19"/>
        </w:rPr>
        <w:t>b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ili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z w:val="19"/>
          <w:szCs w:val="19"/>
        </w:rPr>
        <w:t>y</w:t>
      </w:r>
      <w:r>
        <w:rPr>
          <w:rFonts w:ascii="Verdana" w:eastAsia="Verdana" w:hAnsi="Verdana" w:cs="Verdana"/>
          <w:b/>
          <w:i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i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1A36D7" w:rsidRPr="001A36D7" w:rsidRDefault="00D631DC" w:rsidP="004C7F28">
      <w:pPr>
        <w:pStyle w:val="ListParagraph"/>
        <w:numPr>
          <w:ilvl w:val="0"/>
          <w:numId w:val="2"/>
        </w:numPr>
        <w:spacing w:line="268" w:lineRule="auto"/>
        <w:ind w:right="286" w:hanging="218"/>
        <w:jc w:val="both"/>
        <w:rPr>
          <w:rFonts w:ascii="Verdana" w:eastAsia="Verdana" w:hAnsi="Verdana" w:cs="Verdana"/>
          <w:sz w:val="19"/>
          <w:szCs w:val="19"/>
        </w:rPr>
      </w:pPr>
      <w:r w:rsidRPr="001A36D7">
        <w:rPr>
          <w:rFonts w:ascii="Verdana" w:eastAsia="Verdana" w:hAnsi="Verdana" w:cs="Verdana"/>
          <w:spacing w:val="2"/>
          <w:sz w:val="19"/>
          <w:szCs w:val="19"/>
        </w:rPr>
        <w:t>M</w:t>
      </w:r>
      <w:r w:rsidRPr="001A36D7">
        <w:rPr>
          <w:rFonts w:ascii="Verdana" w:eastAsia="Verdana" w:hAnsi="Verdana" w:cs="Verdana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er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/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M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cha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sz w:val="19"/>
          <w:szCs w:val="19"/>
        </w:rPr>
        <w:t>ers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g</w:t>
      </w:r>
      <w:r w:rsidRPr="001A36D7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port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Ho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sa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t</w:t>
      </w:r>
      <w:r w:rsidRPr="001A36D7">
        <w:rPr>
          <w:rFonts w:ascii="Verdana" w:eastAsia="Verdana" w:hAnsi="Verdana" w:cs="Verdana"/>
          <w:sz w:val="19"/>
          <w:szCs w:val="19"/>
        </w:rPr>
        <w:t>isf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y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g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im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>v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w w:val="101"/>
          <w:sz w:val="19"/>
          <w:szCs w:val="19"/>
        </w:rPr>
        <w:t xml:space="preserve">of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Rs</w:t>
      </w:r>
      <w:r w:rsidRPr="001A36D7">
        <w:rPr>
          <w:rFonts w:ascii="Verdana" w:eastAsia="Verdana" w:hAnsi="Verdana" w:cs="Verdana"/>
          <w:sz w:val="19"/>
          <w:szCs w:val="19"/>
        </w:rPr>
        <w:t>.</w:t>
      </w:r>
      <w:r w:rsidRPr="001A36D7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10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>.</w:t>
      </w:r>
      <w:r w:rsidRPr="001A36D7">
        <w:rPr>
          <w:rFonts w:ascii="Verdana" w:eastAsia="Verdana" w:hAnsi="Verdana" w:cs="Verdana"/>
          <w:sz w:val="19"/>
          <w:szCs w:val="19"/>
        </w:rPr>
        <w:t xml:space="preserve">0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1A36D7">
        <w:rPr>
          <w:rFonts w:ascii="Verdana" w:eastAsia="Verdana" w:hAnsi="Verdana" w:cs="Verdana"/>
          <w:sz w:val="19"/>
          <w:szCs w:val="19"/>
        </w:rPr>
        <w:t>ro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es</w:t>
      </w:r>
      <w:r w:rsidRPr="001A36D7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for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Reg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st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re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ll</w:t>
      </w:r>
      <w:r w:rsidRPr="001A36D7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te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(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I</w:t>
      </w:r>
      <w:r w:rsidRPr="001A36D7">
        <w:rPr>
          <w:rFonts w:ascii="Verdana" w:eastAsia="Verdana" w:hAnsi="Verdana" w:cs="Verdana"/>
          <w:sz w:val="19"/>
          <w:szCs w:val="19"/>
        </w:rPr>
        <w:t>)</w:t>
      </w:r>
      <w:r w:rsidRPr="001A36D7"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Rs</w:t>
      </w:r>
      <w:r w:rsidRPr="001A36D7">
        <w:rPr>
          <w:rFonts w:ascii="Verdana" w:eastAsia="Verdana" w:hAnsi="Verdana" w:cs="Verdana"/>
          <w:sz w:val="19"/>
          <w:szCs w:val="19"/>
        </w:rPr>
        <w:t>.</w:t>
      </w:r>
      <w:r w:rsidRPr="001A36D7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1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>5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.</w:t>
      </w:r>
      <w:r w:rsidRPr="001A36D7">
        <w:rPr>
          <w:rFonts w:ascii="Verdana" w:eastAsia="Verdana" w:hAnsi="Verdana" w:cs="Verdana"/>
          <w:sz w:val="19"/>
          <w:szCs w:val="19"/>
        </w:rPr>
        <w:t>0</w:t>
      </w:r>
      <w:r w:rsidRPr="001A36D7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ed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1A36D7">
        <w:rPr>
          <w:rFonts w:ascii="Verdana" w:eastAsia="Verdana" w:hAnsi="Verdana" w:cs="Verdana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1A36D7">
        <w:rPr>
          <w:rFonts w:ascii="Verdana" w:eastAsia="Verdana" w:hAnsi="Verdana" w:cs="Verdana"/>
          <w:sz w:val="19"/>
          <w:szCs w:val="19"/>
        </w:rPr>
        <w:t>e E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p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se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(</w:t>
      </w:r>
      <w:r w:rsidRPr="001A36D7">
        <w:rPr>
          <w:rFonts w:ascii="Verdana" w:eastAsia="Verdana" w:hAnsi="Verdana" w:cs="Verdana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B</w:t>
      </w:r>
      <w:r w:rsidRPr="001A36D7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v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u</w:t>
      </w:r>
      <w:r w:rsidRPr="001A36D7">
        <w:rPr>
          <w:rFonts w:ascii="Verdana" w:eastAsia="Verdana" w:hAnsi="Verdana" w:cs="Verdana"/>
          <w:sz w:val="19"/>
          <w:szCs w:val="19"/>
        </w:rPr>
        <w:t>e)</w:t>
      </w:r>
      <w:r w:rsidRPr="001A36D7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g</w:t>
      </w:r>
      <w:r w:rsidRPr="001A36D7">
        <w:rPr>
          <w:rFonts w:ascii="Verdana" w:eastAsia="Verdana" w:hAnsi="Verdana" w:cs="Verdana"/>
          <w:spacing w:val="-17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CA19CC">
        <w:rPr>
          <w:rFonts w:ascii="Verdana" w:eastAsia="Verdana" w:hAnsi="Verdana" w:cs="Verdana"/>
          <w:spacing w:val="-2"/>
          <w:sz w:val="19"/>
          <w:szCs w:val="19"/>
        </w:rPr>
        <w:t>6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1</w:t>
      </w:r>
      <w:r w:rsidR="00CA19CC">
        <w:rPr>
          <w:rFonts w:ascii="Verdana" w:eastAsia="Verdana" w:hAnsi="Verdana" w:cs="Verdana"/>
          <w:spacing w:val="-2"/>
          <w:sz w:val="19"/>
          <w:szCs w:val="19"/>
        </w:rPr>
        <w:t>7</w:t>
      </w:r>
    </w:p>
    <w:p w:rsidR="001A36D7" w:rsidRPr="001A36D7" w:rsidRDefault="00D631DC" w:rsidP="004C7F28">
      <w:pPr>
        <w:pStyle w:val="ListParagraph"/>
        <w:numPr>
          <w:ilvl w:val="0"/>
          <w:numId w:val="2"/>
        </w:numPr>
        <w:spacing w:line="268" w:lineRule="auto"/>
        <w:ind w:right="286" w:hanging="218"/>
        <w:jc w:val="both"/>
        <w:rPr>
          <w:rFonts w:ascii="Verdana" w:eastAsia="Verdana" w:hAnsi="Verdana" w:cs="Verdana"/>
          <w:sz w:val="19"/>
          <w:szCs w:val="19"/>
        </w:rPr>
      </w:pPr>
      <w:r w:rsidRPr="001A36D7">
        <w:rPr>
          <w:rFonts w:ascii="Verdana" w:eastAsia="Verdana" w:hAnsi="Verdana" w:cs="Verdana"/>
          <w:spacing w:val="-1"/>
          <w:sz w:val="19"/>
          <w:szCs w:val="19"/>
        </w:rPr>
        <w:t>Sh</w:t>
      </w:r>
      <w:r w:rsidRPr="001A36D7">
        <w:rPr>
          <w:rFonts w:ascii="Verdana" w:eastAsia="Verdana" w:hAnsi="Verdana" w:cs="Verdana"/>
          <w:sz w:val="19"/>
          <w:szCs w:val="19"/>
        </w:rPr>
        <w:t>o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u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ot</w:t>
      </w:r>
      <w:r w:rsidRPr="001A36D7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pp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on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sz w:val="19"/>
          <w:szCs w:val="19"/>
        </w:rPr>
        <w:t>y</w:t>
      </w:r>
      <w:r w:rsidRPr="001A36D7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1A36D7">
        <w:rPr>
          <w:rFonts w:ascii="Verdana" w:eastAsia="Verdana" w:hAnsi="Verdana" w:cs="Verdana"/>
          <w:sz w:val="19"/>
          <w:szCs w:val="19"/>
        </w:rPr>
        <w:t>ist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of</w:t>
      </w:r>
      <w:r w:rsidRPr="001A36D7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/o</w:t>
      </w:r>
      <w:r w:rsidRPr="001A36D7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GF</w:t>
      </w:r>
      <w:r w:rsidRPr="001A36D7">
        <w:rPr>
          <w:rFonts w:ascii="Verdana" w:eastAsia="Verdana" w:hAnsi="Verdana" w:cs="Verdana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1A36D7">
        <w:rPr>
          <w:rFonts w:ascii="Verdana" w:eastAsia="Verdana" w:hAnsi="Verdana" w:cs="Verdana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w w:val="101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1A36D7">
        <w:rPr>
          <w:rFonts w:ascii="Verdana" w:eastAsia="Verdana" w:hAnsi="Verdana" w:cs="Verdana"/>
          <w:w w:val="101"/>
          <w:sz w:val="19"/>
          <w:szCs w:val="19"/>
        </w:rPr>
        <w:t>ion</w:t>
      </w:r>
    </w:p>
    <w:p w:rsidR="001A36D7" w:rsidRPr="001A36D7" w:rsidRDefault="00D631DC" w:rsidP="004C7F28">
      <w:pPr>
        <w:pStyle w:val="ListParagraph"/>
        <w:numPr>
          <w:ilvl w:val="0"/>
          <w:numId w:val="2"/>
        </w:numPr>
        <w:spacing w:line="268" w:lineRule="auto"/>
        <w:ind w:right="286" w:hanging="218"/>
        <w:jc w:val="both"/>
        <w:rPr>
          <w:rFonts w:ascii="Verdana" w:eastAsia="Verdana" w:hAnsi="Verdana" w:cs="Verdana"/>
          <w:sz w:val="19"/>
          <w:szCs w:val="19"/>
        </w:rPr>
      </w:pPr>
      <w:r w:rsidRPr="001A36D7">
        <w:rPr>
          <w:rFonts w:ascii="Verdana" w:eastAsia="Verdana" w:hAnsi="Verdana" w:cs="Verdana"/>
          <w:spacing w:val="2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m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z w:val="19"/>
          <w:szCs w:val="19"/>
        </w:rPr>
        <w:t>h</w:t>
      </w:r>
      <w:r w:rsidRPr="001A36D7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I</w:t>
      </w:r>
      <w:r w:rsidRPr="001A36D7">
        <w:rPr>
          <w:rFonts w:ascii="Verdana" w:eastAsia="Verdana" w:hAnsi="Verdana" w:cs="Verdana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1A36D7">
        <w:rPr>
          <w:rFonts w:ascii="Verdana" w:eastAsia="Verdana" w:hAnsi="Verdana" w:cs="Verdana"/>
          <w:sz w:val="19"/>
          <w:szCs w:val="19"/>
        </w:rPr>
        <w:t>n</w:t>
      </w:r>
      <w:r w:rsidRPr="001A36D7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y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of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h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p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reced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g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h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y</w:t>
      </w:r>
      <w:r w:rsidRPr="001A36D7">
        <w:rPr>
          <w:rFonts w:ascii="Verdana" w:eastAsia="Verdana" w:hAnsi="Verdana" w:cs="Verdana"/>
          <w:sz w:val="19"/>
          <w:szCs w:val="19"/>
        </w:rPr>
        <w:t>ea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1A36D7">
        <w:rPr>
          <w:rFonts w:ascii="Verdana" w:eastAsia="Verdana" w:hAnsi="Verdana" w:cs="Verdana"/>
          <w:sz w:val="19"/>
          <w:szCs w:val="19"/>
        </w:rPr>
        <w:t>ill</w:t>
      </w:r>
      <w:r w:rsidRPr="001A36D7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1A36D7">
        <w:rPr>
          <w:rFonts w:ascii="Verdana" w:eastAsia="Verdana" w:hAnsi="Verdana" w:cs="Verdana"/>
          <w:sz w:val="19"/>
          <w:szCs w:val="19"/>
        </w:rPr>
        <w:t>ot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be</w:t>
      </w:r>
      <w:r w:rsidRPr="001A36D7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1A36D7">
        <w:rPr>
          <w:rFonts w:ascii="Verdana" w:eastAsia="Verdana" w:hAnsi="Verdana" w:cs="Verdana"/>
          <w:sz w:val="19"/>
          <w:szCs w:val="19"/>
        </w:rPr>
        <w:t>li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1A36D7">
        <w:rPr>
          <w:rFonts w:ascii="Verdana" w:eastAsia="Verdana" w:hAnsi="Verdana" w:cs="Verdana"/>
          <w:sz w:val="19"/>
          <w:szCs w:val="19"/>
        </w:rPr>
        <w:t>le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z w:val="19"/>
          <w:szCs w:val="19"/>
        </w:rPr>
        <w:t>for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1A36D7">
        <w:rPr>
          <w:rFonts w:ascii="Verdana" w:eastAsia="Verdana" w:hAnsi="Verdana" w:cs="Verdana"/>
          <w:spacing w:val="-4"/>
          <w:sz w:val="19"/>
          <w:szCs w:val="19"/>
        </w:rPr>
        <w:t>pec</w:t>
      </w:r>
      <w:r w:rsidRPr="001A36D7">
        <w:rPr>
          <w:rFonts w:ascii="Verdana" w:eastAsia="Verdana" w:hAnsi="Verdana" w:cs="Verdana"/>
          <w:sz w:val="19"/>
          <w:szCs w:val="19"/>
        </w:rPr>
        <w:t>i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1A36D7">
        <w:rPr>
          <w:rFonts w:ascii="Verdana" w:eastAsia="Verdana" w:hAnsi="Verdana" w:cs="Verdana"/>
          <w:sz w:val="19"/>
          <w:szCs w:val="19"/>
        </w:rPr>
        <w:t>l</w:t>
      </w:r>
      <w:r w:rsidRPr="001A36D7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Pr="001A36D7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1A36D7">
        <w:rPr>
          <w:rFonts w:ascii="Verdana" w:eastAsia="Verdana" w:hAnsi="Verdana" w:cs="Verdana"/>
          <w:spacing w:val="-3"/>
          <w:sz w:val="19"/>
          <w:szCs w:val="19"/>
        </w:rPr>
        <w:t>x</w:t>
      </w:r>
      <w:r w:rsidRPr="001A36D7">
        <w:rPr>
          <w:rFonts w:ascii="Verdana" w:eastAsia="Verdana" w:hAnsi="Verdana" w:cs="Verdana"/>
          <w:sz w:val="19"/>
          <w:szCs w:val="19"/>
        </w:rPr>
        <w:t>po</w:t>
      </w:r>
      <w:r w:rsidRPr="001A36D7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1A36D7">
        <w:rPr>
          <w:rFonts w:ascii="Verdana" w:eastAsia="Verdana" w:hAnsi="Verdana" w:cs="Verdana"/>
          <w:sz w:val="19"/>
          <w:szCs w:val="19"/>
        </w:rPr>
        <w:t>t</w:t>
      </w:r>
    </w:p>
    <w:p w:rsidR="00D651E8" w:rsidRDefault="00D631DC" w:rsidP="004C7F28">
      <w:pPr>
        <w:spacing w:line="268" w:lineRule="auto"/>
        <w:ind w:left="360" w:right="28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</w:p>
    <w:p w:rsidR="005D6954" w:rsidRPr="00D651E8" w:rsidRDefault="00D631DC" w:rsidP="004C7F28">
      <w:pPr>
        <w:pStyle w:val="ListParagraph"/>
        <w:numPr>
          <w:ilvl w:val="0"/>
          <w:numId w:val="3"/>
        </w:numPr>
        <w:spacing w:line="268" w:lineRule="auto"/>
        <w:ind w:right="286" w:hanging="218"/>
        <w:jc w:val="both"/>
        <w:rPr>
          <w:rFonts w:ascii="Verdana" w:eastAsia="Verdana" w:hAnsi="Verdana" w:cs="Verdana"/>
          <w:sz w:val="19"/>
          <w:szCs w:val="19"/>
        </w:rPr>
      </w:pPr>
      <w:r w:rsidRPr="00D651E8">
        <w:rPr>
          <w:rFonts w:ascii="Verdana" w:eastAsia="Verdana" w:hAnsi="Verdana" w:cs="Verdana"/>
          <w:spacing w:val="-5"/>
          <w:sz w:val="19"/>
          <w:szCs w:val="19"/>
        </w:rPr>
        <w:t>F</w:t>
      </w:r>
      <w:r w:rsidRPr="00D651E8">
        <w:rPr>
          <w:rFonts w:ascii="Verdana" w:eastAsia="Verdana" w:hAnsi="Verdana" w:cs="Verdana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D651E8">
        <w:rPr>
          <w:rFonts w:ascii="Verdana" w:eastAsia="Verdana" w:hAnsi="Verdana" w:cs="Verdana"/>
          <w:sz w:val="19"/>
          <w:szCs w:val="19"/>
        </w:rPr>
        <w:t>ms</w:t>
      </w:r>
      <w:r w:rsidRPr="00D651E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s</w:t>
      </w:r>
      <w:r w:rsidRPr="00D651E8">
        <w:rPr>
          <w:rFonts w:ascii="Verdana" w:eastAsia="Verdana" w:hAnsi="Verdana" w:cs="Verdana"/>
          <w:sz w:val="19"/>
          <w:szCs w:val="19"/>
        </w:rPr>
        <w:t>ec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u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D651E8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D651E8">
        <w:rPr>
          <w:rFonts w:ascii="Verdana" w:eastAsia="Verdana" w:hAnsi="Verdana" w:cs="Verdana"/>
          <w:sz w:val="19"/>
          <w:szCs w:val="19"/>
        </w:rPr>
        <w:t>g</w:t>
      </w:r>
      <w:r w:rsidRPr="00D651E8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2"/>
          <w:sz w:val="19"/>
          <w:szCs w:val="19"/>
        </w:rPr>
        <w:t>7</w:t>
      </w:r>
      <w:r w:rsidRPr="00D651E8">
        <w:rPr>
          <w:rFonts w:ascii="Verdana" w:eastAsia="Verdana" w:hAnsi="Verdana" w:cs="Verdana"/>
          <w:sz w:val="19"/>
          <w:szCs w:val="19"/>
        </w:rPr>
        <w:t>0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ar</w:t>
      </w:r>
      <w:r w:rsidRPr="00D651E8">
        <w:rPr>
          <w:rFonts w:ascii="Verdana" w:eastAsia="Verdana" w:hAnsi="Verdana" w:cs="Verdana"/>
          <w:spacing w:val="-3"/>
          <w:sz w:val="19"/>
          <w:szCs w:val="19"/>
        </w:rPr>
        <w:t>k</w:t>
      </w:r>
      <w:r w:rsidRPr="00D651E8">
        <w:rPr>
          <w:rFonts w:ascii="Verdana" w:eastAsia="Verdana" w:hAnsi="Verdana" w:cs="Verdana"/>
          <w:sz w:val="19"/>
          <w:szCs w:val="19"/>
        </w:rPr>
        <w:t>s</w:t>
      </w:r>
      <w:r w:rsidRPr="00D651E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or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mo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D651E8">
        <w:rPr>
          <w:rFonts w:ascii="Verdana" w:eastAsia="Verdana" w:hAnsi="Verdana" w:cs="Verdana"/>
          <w:sz w:val="19"/>
          <w:szCs w:val="19"/>
        </w:rPr>
        <w:t>e</w:t>
      </w:r>
      <w:r w:rsidRPr="00D651E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o</w:t>
      </w:r>
      <w:r w:rsidRPr="00D651E8">
        <w:rPr>
          <w:rFonts w:ascii="Verdana" w:eastAsia="Verdana" w:hAnsi="Verdana" w:cs="Verdana"/>
          <w:spacing w:val="-2"/>
          <w:sz w:val="19"/>
          <w:szCs w:val="19"/>
        </w:rPr>
        <w:t>u</w:t>
      </w:r>
      <w:r w:rsidRPr="00D651E8">
        <w:rPr>
          <w:rFonts w:ascii="Verdana" w:eastAsia="Verdana" w:hAnsi="Verdana" w:cs="Verdana"/>
          <w:sz w:val="19"/>
          <w:szCs w:val="19"/>
        </w:rPr>
        <w:t>t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of</w:t>
      </w:r>
      <w:r w:rsidRPr="00D651E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2"/>
          <w:sz w:val="19"/>
          <w:szCs w:val="19"/>
        </w:rPr>
        <w:t>10</w:t>
      </w:r>
      <w:r w:rsidRPr="00D651E8">
        <w:rPr>
          <w:rFonts w:ascii="Verdana" w:eastAsia="Verdana" w:hAnsi="Verdana" w:cs="Verdana"/>
          <w:sz w:val="19"/>
          <w:szCs w:val="19"/>
        </w:rPr>
        <w:t>0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D651E8">
        <w:rPr>
          <w:rFonts w:ascii="Verdana" w:eastAsia="Verdana" w:hAnsi="Verdana" w:cs="Verdana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l</w:t>
      </w:r>
      <w:r w:rsidRPr="00D651E8">
        <w:rPr>
          <w:rFonts w:ascii="Verdana" w:eastAsia="Verdana" w:hAnsi="Verdana" w:cs="Verdana"/>
          <w:sz w:val="19"/>
          <w:szCs w:val="19"/>
        </w:rPr>
        <w:t>l</w:t>
      </w:r>
      <w:r w:rsidRPr="00D651E8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o</w:t>
      </w:r>
      <w:r w:rsidRPr="00D651E8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D651E8">
        <w:rPr>
          <w:rFonts w:ascii="Verdana" w:eastAsia="Verdana" w:hAnsi="Verdana" w:cs="Verdana"/>
          <w:sz w:val="19"/>
          <w:szCs w:val="19"/>
        </w:rPr>
        <w:t>ly</w:t>
      </w:r>
      <w:r w:rsidRPr="00D651E8"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be</w:t>
      </w:r>
      <w:r w:rsidRPr="00D651E8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D651E8">
        <w:rPr>
          <w:rFonts w:ascii="Verdana" w:eastAsia="Verdana" w:hAnsi="Verdana" w:cs="Verdana"/>
          <w:sz w:val="19"/>
          <w:szCs w:val="19"/>
        </w:rPr>
        <w:t>li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D651E8">
        <w:rPr>
          <w:rFonts w:ascii="Verdana" w:eastAsia="Verdana" w:hAnsi="Verdana" w:cs="Verdana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D651E8">
        <w:rPr>
          <w:rFonts w:ascii="Verdana" w:eastAsia="Verdana" w:hAnsi="Verdana" w:cs="Verdana"/>
          <w:sz w:val="19"/>
          <w:szCs w:val="19"/>
        </w:rPr>
        <w:t>le</w:t>
      </w:r>
      <w:r w:rsidRPr="00D651E8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z w:val="19"/>
          <w:szCs w:val="19"/>
        </w:rPr>
        <w:t>for</w:t>
      </w:r>
      <w:r w:rsidRPr="00D651E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>S</w:t>
      </w:r>
      <w:r w:rsidRPr="00D651E8">
        <w:rPr>
          <w:rFonts w:ascii="Verdana" w:eastAsia="Verdana" w:hAnsi="Verdana" w:cs="Verdana"/>
          <w:spacing w:val="-4"/>
          <w:sz w:val="19"/>
          <w:szCs w:val="19"/>
        </w:rPr>
        <w:t>pec</w:t>
      </w:r>
      <w:r w:rsidRPr="00D651E8">
        <w:rPr>
          <w:rFonts w:ascii="Verdana" w:eastAsia="Verdana" w:hAnsi="Verdana" w:cs="Verdana"/>
          <w:sz w:val="19"/>
          <w:szCs w:val="19"/>
        </w:rPr>
        <w:t>i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D651E8">
        <w:rPr>
          <w:rFonts w:ascii="Verdana" w:eastAsia="Verdana" w:hAnsi="Verdana" w:cs="Verdana"/>
          <w:sz w:val="19"/>
          <w:szCs w:val="19"/>
        </w:rPr>
        <w:t>l</w:t>
      </w:r>
      <w:r w:rsidRPr="00D651E8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>E</w:t>
      </w:r>
      <w:r w:rsidRPr="00D651E8">
        <w:rPr>
          <w:rFonts w:ascii="Verdana" w:eastAsia="Verdana" w:hAnsi="Verdana" w:cs="Verdana"/>
          <w:spacing w:val="2"/>
          <w:sz w:val="19"/>
          <w:szCs w:val="19"/>
        </w:rPr>
        <w:t>x</w:t>
      </w:r>
      <w:r w:rsidRPr="00D651E8">
        <w:rPr>
          <w:rFonts w:ascii="Verdana" w:eastAsia="Verdana" w:hAnsi="Verdana" w:cs="Verdana"/>
          <w:sz w:val="19"/>
          <w:szCs w:val="19"/>
        </w:rPr>
        <w:t>p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D651E8">
        <w:rPr>
          <w:rFonts w:ascii="Verdana" w:eastAsia="Verdana" w:hAnsi="Verdana" w:cs="Verdana"/>
          <w:sz w:val="19"/>
          <w:szCs w:val="19"/>
        </w:rPr>
        <w:t>rt</w:t>
      </w:r>
      <w:r w:rsidRPr="00D651E8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D651E8">
        <w:rPr>
          <w:rFonts w:ascii="Verdana" w:eastAsia="Verdana" w:hAnsi="Verdana" w:cs="Verdana"/>
          <w:spacing w:val="-6"/>
          <w:sz w:val="19"/>
          <w:szCs w:val="19"/>
        </w:rPr>
        <w:t>A</w:t>
      </w:r>
      <w:r w:rsidRPr="00D651E8">
        <w:rPr>
          <w:rFonts w:ascii="Verdana" w:eastAsia="Verdana" w:hAnsi="Verdana" w:cs="Verdana"/>
          <w:spacing w:val="-3"/>
          <w:sz w:val="19"/>
          <w:szCs w:val="19"/>
        </w:rPr>
        <w:t>w</w:t>
      </w:r>
      <w:r w:rsidRPr="00D651E8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D651E8">
        <w:rPr>
          <w:rFonts w:ascii="Verdana" w:eastAsia="Verdana" w:hAnsi="Verdana" w:cs="Verdana"/>
          <w:sz w:val="19"/>
          <w:szCs w:val="19"/>
        </w:rPr>
        <w:t>rd</w:t>
      </w:r>
    </w:p>
    <w:p w:rsidR="005D6954" w:rsidRDefault="005D6954" w:rsidP="004C7F28">
      <w:pPr>
        <w:spacing w:before="6" w:line="260" w:lineRule="exact"/>
        <w:jc w:val="both"/>
        <w:rPr>
          <w:sz w:val="26"/>
          <w:szCs w:val="26"/>
        </w:rPr>
      </w:pPr>
    </w:p>
    <w:p w:rsidR="005D6954" w:rsidRDefault="00D631DC" w:rsidP="004C7F28">
      <w:pPr>
        <w:spacing w:line="269" w:lineRule="auto"/>
        <w:ind w:left="215" w:right="28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pec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w w:val="101"/>
          <w:sz w:val="19"/>
          <w:szCs w:val="19"/>
        </w:rPr>
        <w:t>erf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ce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tem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-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k</w:t>
      </w:r>
      <w:r>
        <w:rPr>
          <w:rFonts w:ascii="Verdana" w:eastAsia="Verdana" w:hAnsi="Verdana" w:cs="Verdana"/>
          <w:w w:val="101"/>
          <w:sz w:val="19"/>
          <w:szCs w:val="19"/>
        </w:rPr>
        <w:t>s</w:t>
      </w:r>
    </w:p>
    <w:p w:rsidR="005D6954" w:rsidRDefault="00D631DC" w:rsidP="00CA19CC">
      <w:pPr>
        <w:spacing w:before="4" w:line="220" w:lineRule="exact"/>
        <w:ind w:left="215" w:right="511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ll</w:t>
      </w:r>
      <w:r>
        <w:rPr>
          <w:rFonts w:ascii="Verdana" w:eastAsia="Verdana" w:hAnsi="Verdana" w:cs="Verdana"/>
          <w:spacing w:val="-6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tt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position w:val="-1"/>
          <w:sz w:val="19"/>
          <w:szCs w:val="19"/>
        </w:rPr>
        <w:t>,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h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b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as</w:t>
      </w:r>
      <w:r>
        <w:rPr>
          <w:rFonts w:ascii="Verdana" w:eastAsia="Verdana" w:hAnsi="Verdana" w:cs="Verdana"/>
          <w:spacing w:val="5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position w:val="-1"/>
          <w:sz w:val="19"/>
          <w:szCs w:val="19"/>
        </w:rPr>
        <w:t>h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position w:val="-1"/>
          <w:sz w:val="19"/>
          <w:szCs w:val="19"/>
        </w:rPr>
        <w:t>h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position w:val="-1"/>
          <w:sz w:val="19"/>
          <w:szCs w:val="19"/>
        </w:rPr>
        <w:t>ill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>b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 w:rsidR="00CA19CC">
        <w:rPr>
          <w:rFonts w:ascii="Verdana" w:eastAsia="Verdana" w:hAnsi="Verdana" w:cs="Verdana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1"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w w:val="10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w w:val="10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w w:val="10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w w:val="10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>w</w:t>
      </w:r>
      <w:r>
        <w:rPr>
          <w:rFonts w:ascii="Verdana" w:eastAsia="Verdana" w:hAnsi="Verdana" w:cs="Verdana"/>
          <w:position w:val="-1"/>
          <w:sz w:val="19"/>
          <w:szCs w:val="19"/>
        </w:rPr>
        <w:t>s:</w:t>
      </w:r>
    </w:p>
    <w:p w:rsidR="005D6954" w:rsidRDefault="005D6954" w:rsidP="004C7F28">
      <w:pPr>
        <w:spacing w:line="220" w:lineRule="exact"/>
        <w:jc w:val="both"/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99"/>
        <w:gridCol w:w="2098"/>
      </w:tblGrid>
      <w:tr w:rsidR="005D6954">
        <w:trPr>
          <w:trHeight w:hRule="exact" w:val="538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4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b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nc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23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10" w:line="120" w:lineRule="exact"/>
              <w:jc w:val="both"/>
              <w:rPr>
                <w:sz w:val="12"/>
                <w:szCs w:val="12"/>
              </w:rPr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6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  <w:tr w:rsidR="005D6954">
        <w:trPr>
          <w:trHeight w:hRule="exact" w:val="1061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 w:right="454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ii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spacing w:val="-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b/>
                <w:spacing w:val="-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ec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position w:val="-1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28" w:line="274" w:lineRule="auto"/>
              <w:ind w:left="100" w:right="67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%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e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eced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3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@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for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%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"/>
                <w:w w:val="101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9" w:line="180" w:lineRule="exact"/>
              <w:jc w:val="both"/>
              <w:rPr>
                <w:sz w:val="18"/>
                <w:szCs w:val="18"/>
              </w:rPr>
            </w:pPr>
          </w:p>
          <w:p w:rsidR="005D6954" w:rsidRDefault="005D6954" w:rsidP="004C7F28">
            <w:pPr>
              <w:spacing w:line="200" w:lineRule="exact"/>
              <w:jc w:val="both"/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  <w:tr w:rsidR="005D6954">
        <w:trPr>
          <w:trHeight w:hRule="exact" w:val="797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ii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rk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33" w:line="274" w:lineRule="auto"/>
              <w:ind w:left="100" w:right="666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ill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be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go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bee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 d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19" w:line="240" w:lineRule="exact"/>
              <w:jc w:val="both"/>
              <w:rPr>
                <w:sz w:val="24"/>
                <w:szCs w:val="24"/>
              </w:rPr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  <w:tr w:rsidR="005D6954">
        <w:trPr>
          <w:trHeight w:hRule="exact" w:val="533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spacing w:val="-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nu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un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ha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5" w:line="120" w:lineRule="exact"/>
              <w:jc w:val="both"/>
              <w:rPr>
                <w:sz w:val="12"/>
                <w:szCs w:val="12"/>
              </w:rPr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  <w:tr w:rsidR="005D6954">
        <w:trPr>
          <w:trHeight w:hRule="exact" w:val="778"/>
        </w:trPr>
        <w:tc>
          <w:tcPr>
            <w:tcW w:w="7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(v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s/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:</w:t>
            </w:r>
          </w:p>
          <w:p w:rsidR="005D6954" w:rsidRDefault="00D631DC" w:rsidP="004C7F28">
            <w:pPr>
              <w:spacing w:before="33" w:line="273" w:lineRule="auto"/>
              <w:ind w:left="100" w:right="45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or 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ny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2"/>
                <w:w w:val="10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if</w:t>
            </w:r>
            <w:r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-1"/>
                <w:w w:val="10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2"/>
                <w:w w:val="10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3"/>
                <w:w w:val="10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om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w w:val="101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5D6954" w:rsidP="004C7F28">
            <w:pPr>
              <w:spacing w:before="10" w:line="240" w:lineRule="exact"/>
              <w:jc w:val="both"/>
              <w:rPr>
                <w:sz w:val="24"/>
                <w:szCs w:val="24"/>
              </w:rPr>
            </w:pPr>
          </w:p>
          <w:p w:rsidR="005D695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=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</w:tr>
    </w:tbl>
    <w:p w:rsidR="005D6954" w:rsidRDefault="005D6954" w:rsidP="004C7F28">
      <w:pPr>
        <w:spacing w:line="200" w:lineRule="exact"/>
        <w:jc w:val="both"/>
      </w:pPr>
    </w:p>
    <w:p w:rsidR="005D6954" w:rsidRDefault="00D631DC" w:rsidP="00AB1374">
      <w:pPr>
        <w:shd w:val="clear" w:color="auto" w:fill="72DBFC"/>
        <w:spacing w:before="28" w:line="220" w:lineRule="exact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IC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1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ME</w:t>
      </w:r>
      <w:r>
        <w:rPr>
          <w:rFonts w:ascii="Verdana" w:eastAsia="Verdana" w:hAnsi="Verdana" w:cs="Verdana"/>
          <w:b/>
          <w:spacing w:val="-6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IT</w:t>
      </w:r>
    </w:p>
    <w:p w:rsidR="005D6954" w:rsidRDefault="005D6954" w:rsidP="004C7F28">
      <w:pPr>
        <w:spacing w:before="9" w:line="200" w:lineRule="exact"/>
        <w:jc w:val="both"/>
      </w:pPr>
    </w:p>
    <w:p w:rsidR="005D6954" w:rsidRDefault="00D631DC" w:rsidP="004C7F28">
      <w:pPr>
        <w:spacing w:before="28" w:line="269" w:lineRule="auto"/>
        <w:ind w:left="215" w:right="217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D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z w:val="19"/>
          <w:szCs w:val="19"/>
        </w:rPr>
        <w:t>f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in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i/>
          <w:sz w:val="19"/>
          <w:szCs w:val="19"/>
        </w:rPr>
        <w:t>n</w:t>
      </w:r>
      <w:r>
        <w:rPr>
          <w:rFonts w:ascii="Verdana" w:eastAsia="Verdana" w:hAnsi="Verdana" w:cs="Verdana"/>
          <w:b/>
          <w:i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z w:val="19"/>
          <w:szCs w:val="19"/>
        </w:rPr>
        <w:t>–</w:t>
      </w:r>
      <w:r>
        <w:rPr>
          <w:rFonts w:ascii="Verdana" w:eastAsia="Verdana" w:hAnsi="Verdana" w:cs="Verdana"/>
          <w:b/>
          <w:i/>
          <w:spacing w:val="5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nu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4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o</w:t>
      </w:r>
      <w:r>
        <w:rPr>
          <w:rFonts w:ascii="Verdana" w:eastAsia="Verdana" w:hAnsi="Verdana" w:cs="Verdana"/>
          <w:w w:val="101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w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 xml:space="preserve">g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ia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>ra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 xml:space="preserve"> 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.</w:t>
      </w:r>
    </w:p>
    <w:p w:rsidR="005D6954" w:rsidRDefault="005D6954" w:rsidP="004C7F28">
      <w:pPr>
        <w:spacing w:before="1" w:line="200" w:lineRule="exact"/>
        <w:jc w:val="both"/>
      </w:pPr>
    </w:p>
    <w:p w:rsidR="005D6954" w:rsidRPr="00CA19CC" w:rsidRDefault="00D631DC" w:rsidP="00CA19CC">
      <w:pPr>
        <w:ind w:left="2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z w:val="19"/>
          <w:szCs w:val="19"/>
        </w:rPr>
        <w:t>b</w:t>
      </w:r>
      <w:r>
        <w:rPr>
          <w:rFonts w:ascii="Verdana" w:eastAsia="Verdana" w:hAnsi="Verdana" w:cs="Verdana"/>
          <w:b/>
          <w:i/>
          <w:spacing w:val="-3"/>
          <w:sz w:val="19"/>
          <w:szCs w:val="19"/>
        </w:rPr>
        <w:t>ili</w:t>
      </w:r>
      <w:r>
        <w:rPr>
          <w:rFonts w:ascii="Verdana" w:eastAsia="Verdana" w:hAnsi="Verdana" w:cs="Verdana"/>
          <w:b/>
          <w:i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z w:val="19"/>
          <w:szCs w:val="19"/>
        </w:rPr>
        <w:t>y</w:t>
      </w:r>
      <w:r>
        <w:rPr>
          <w:rFonts w:ascii="Verdana" w:eastAsia="Verdana" w:hAnsi="Verdana" w:cs="Verdana"/>
          <w:b/>
          <w:i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i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i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i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i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i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:</w:t>
      </w:r>
    </w:p>
    <w:p w:rsidR="005D6954" w:rsidRPr="00224565" w:rsidRDefault="00D631DC" w:rsidP="00224565">
      <w:pPr>
        <w:pStyle w:val="ListParagraph"/>
        <w:numPr>
          <w:ilvl w:val="0"/>
          <w:numId w:val="5"/>
        </w:numPr>
        <w:ind w:left="426" w:hanging="284"/>
        <w:jc w:val="both"/>
        <w:rPr>
          <w:rFonts w:ascii="Verdana" w:eastAsia="Verdana" w:hAnsi="Verdana" w:cs="Verdana"/>
          <w:sz w:val="19"/>
          <w:szCs w:val="19"/>
        </w:rPr>
      </w:pPr>
      <w:r w:rsidRPr="00224565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224565">
        <w:rPr>
          <w:rFonts w:ascii="Verdana" w:eastAsia="Verdana" w:hAnsi="Verdana" w:cs="Verdana"/>
          <w:sz w:val="19"/>
          <w:szCs w:val="19"/>
        </w:rPr>
        <w:t>m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a</w:t>
      </w:r>
      <w:r w:rsidRPr="00224565">
        <w:rPr>
          <w:rFonts w:ascii="Verdana" w:eastAsia="Verdana" w:hAnsi="Verdana" w:cs="Verdana"/>
          <w:sz w:val="19"/>
          <w:szCs w:val="19"/>
        </w:rPr>
        <w:t>ll</w:t>
      </w:r>
      <w:r w:rsidRPr="00224565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te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s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(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S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S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I</w:t>
      </w:r>
      <w:r w:rsidRPr="00224565">
        <w:rPr>
          <w:rFonts w:ascii="Verdana" w:eastAsia="Verdana" w:hAnsi="Verdana" w:cs="Verdana"/>
          <w:sz w:val="19"/>
          <w:szCs w:val="19"/>
        </w:rPr>
        <w:t>):</w:t>
      </w:r>
      <w:r w:rsidRPr="00224565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3"/>
          <w:sz w:val="19"/>
          <w:szCs w:val="19"/>
        </w:rPr>
        <w:t>s</w:t>
      </w:r>
      <w:r w:rsidRPr="00224565">
        <w:rPr>
          <w:rFonts w:ascii="Verdana" w:eastAsia="Verdana" w:hAnsi="Verdana" w:cs="Verdana"/>
          <w:sz w:val="19"/>
          <w:szCs w:val="19"/>
        </w:rPr>
        <w:t>.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="00BD305E">
        <w:rPr>
          <w:rFonts w:ascii="Verdana" w:eastAsia="Verdana" w:hAnsi="Verdana" w:cs="Verdana"/>
          <w:spacing w:val="-6"/>
          <w:sz w:val="19"/>
          <w:szCs w:val="19"/>
        </w:rPr>
        <w:t>10.0</w:t>
      </w:r>
      <w:r w:rsidRPr="00224565"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C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o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224565">
        <w:rPr>
          <w:rFonts w:ascii="Verdana" w:eastAsia="Verdana" w:hAnsi="Verdana" w:cs="Verdana"/>
          <w:sz w:val="19"/>
          <w:szCs w:val="19"/>
        </w:rPr>
        <w:t>s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 xml:space="preserve"> (</w:t>
      </w:r>
      <w:r w:rsidRPr="00224565">
        <w:rPr>
          <w:rFonts w:ascii="Verdana" w:eastAsia="Verdana" w:hAnsi="Verdana" w:cs="Verdana"/>
          <w:sz w:val="19"/>
          <w:szCs w:val="19"/>
        </w:rPr>
        <w:t>F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OB</w:t>
      </w:r>
      <w:r w:rsidRPr="00224565">
        <w:rPr>
          <w:rFonts w:ascii="Verdana" w:eastAsia="Verdana" w:hAnsi="Verdana" w:cs="Verdana"/>
          <w:sz w:val="19"/>
          <w:szCs w:val="19"/>
        </w:rPr>
        <w:t>)</w:t>
      </w:r>
      <w:r w:rsidRPr="00224565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ur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g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CA19CC">
        <w:rPr>
          <w:rFonts w:ascii="Verdana" w:eastAsia="Verdana" w:hAnsi="Verdana" w:cs="Verdana"/>
          <w:spacing w:val="-2"/>
          <w:sz w:val="19"/>
          <w:szCs w:val="19"/>
        </w:rPr>
        <w:t>6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1</w:t>
      </w:r>
      <w:r w:rsidR="00CA19CC">
        <w:rPr>
          <w:rFonts w:ascii="Verdana" w:eastAsia="Verdana" w:hAnsi="Verdana" w:cs="Verdana"/>
          <w:spacing w:val="-2"/>
          <w:sz w:val="19"/>
          <w:szCs w:val="19"/>
        </w:rPr>
        <w:t>7</w:t>
      </w:r>
    </w:p>
    <w:p w:rsidR="005D6954" w:rsidRPr="00224565" w:rsidRDefault="00D631DC" w:rsidP="00224565">
      <w:pPr>
        <w:pStyle w:val="ListParagraph"/>
        <w:numPr>
          <w:ilvl w:val="0"/>
          <w:numId w:val="5"/>
        </w:numPr>
        <w:spacing w:line="220" w:lineRule="exact"/>
        <w:ind w:left="426" w:hanging="284"/>
        <w:jc w:val="both"/>
        <w:rPr>
          <w:rFonts w:ascii="Verdana" w:eastAsia="Verdana" w:hAnsi="Verdana" w:cs="Verdana"/>
          <w:sz w:val="19"/>
          <w:szCs w:val="19"/>
        </w:rPr>
      </w:pPr>
      <w:r w:rsidRPr="00224565">
        <w:rPr>
          <w:rFonts w:ascii="Verdana" w:eastAsia="Verdana" w:hAnsi="Verdana" w:cs="Verdana"/>
          <w:spacing w:val="2"/>
          <w:sz w:val="19"/>
          <w:szCs w:val="19"/>
        </w:rPr>
        <w:t>M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ed</w:t>
      </w:r>
      <w:r w:rsidRPr="00224565">
        <w:rPr>
          <w:rFonts w:ascii="Verdana" w:eastAsia="Verdana" w:hAnsi="Verdana" w:cs="Verdana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u</w:t>
      </w:r>
      <w:r w:rsidRPr="00224565">
        <w:rPr>
          <w:rFonts w:ascii="Verdana" w:eastAsia="Verdana" w:hAnsi="Verdana" w:cs="Verdana"/>
          <w:sz w:val="19"/>
          <w:szCs w:val="19"/>
        </w:rPr>
        <w:t>m</w:t>
      </w:r>
      <w:r w:rsidRPr="00224565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a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ar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g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>n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p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ses</w:t>
      </w:r>
      <w:r w:rsidRPr="00224565">
        <w:rPr>
          <w:rFonts w:ascii="Verdana" w:eastAsia="Verdana" w:hAnsi="Verdana" w:cs="Verdana"/>
          <w:sz w:val="19"/>
          <w:szCs w:val="19"/>
        </w:rPr>
        <w:t>: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3"/>
          <w:sz w:val="19"/>
          <w:szCs w:val="19"/>
        </w:rPr>
        <w:t>s</w:t>
      </w:r>
      <w:r w:rsidRPr="00224565">
        <w:rPr>
          <w:rFonts w:ascii="Verdana" w:eastAsia="Verdana" w:hAnsi="Verdana" w:cs="Verdana"/>
          <w:sz w:val="19"/>
          <w:szCs w:val="19"/>
        </w:rPr>
        <w:t>.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="00BD305E">
        <w:rPr>
          <w:rFonts w:ascii="Verdana" w:eastAsia="Verdana" w:hAnsi="Verdana" w:cs="Verdana"/>
          <w:spacing w:val="-6"/>
          <w:sz w:val="19"/>
          <w:szCs w:val="19"/>
        </w:rPr>
        <w:t>12.0</w:t>
      </w:r>
      <w:r w:rsidRPr="00224565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r</w:t>
      </w:r>
      <w:r w:rsidRPr="00224565">
        <w:rPr>
          <w:rFonts w:ascii="Verdana" w:eastAsia="Verdana" w:hAnsi="Verdana" w:cs="Verdana"/>
          <w:sz w:val="19"/>
          <w:szCs w:val="19"/>
        </w:rPr>
        <w:t>es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(F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>O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B</w:t>
      </w:r>
      <w:r w:rsidRPr="00224565">
        <w:rPr>
          <w:rFonts w:ascii="Verdana" w:eastAsia="Verdana" w:hAnsi="Verdana" w:cs="Verdana"/>
          <w:sz w:val="19"/>
          <w:szCs w:val="19"/>
        </w:rPr>
        <w:t>)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ur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g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20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>1</w:t>
      </w:r>
      <w:r w:rsidR="00CA19CC">
        <w:rPr>
          <w:rFonts w:ascii="Verdana" w:eastAsia="Verdana" w:hAnsi="Verdana" w:cs="Verdana"/>
          <w:spacing w:val="-7"/>
          <w:sz w:val="19"/>
          <w:szCs w:val="19"/>
        </w:rPr>
        <w:t>6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-</w:t>
      </w:r>
      <w:r w:rsidRPr="00224565">
        <w:rPr>
          <w:rFonts w:ascii="Verdana" w:eastAsia="Verdana" w:hAnsi="Verdana" w:cs="Verdana"/>
          <w:spacing w:val="-7"/>
          <w:sz w:val="19"/>
          <w:szCs w:val="19"/>
        </w:rPr>
        <w:t>1</w:t>
      </w:r>
      <w:r w:rsidR="00CA19CC">
        <w:rPr>
          <w:rFonts w:ascii="Verdana" w:eastAsia="Verdana" w:hAnsi="Verdana" w:cs="Verdana"/>
          <w:spacing w:val="-7"/>
          <w:sz w:val="19"/>
          <w:szCs w:val="19"/>
        </w:rPr>
        <w:t>7</w:t>
      </w:r>
    </w:p>
    <w:p w:rsidR="005D6954" w:rsidRPr="00224565" w:rsidRDefault="00D631DC" w:rsidP="00224565">
      <w:pPr>
        <w:pStyle w:val="ListParagraph"/>
        <w:numPr>
          <w:ilvl w:val="0"/>
          <w:numId w:val="5"/>
        </w:numPr>
        <w:spacing w:line="220" w:lineRule="exact"/>
        <w:ind w:left="426" w:right="217" w:hanging="284"/>
        <w:jc w:val="both"/>
        <w:rPr>
          <w:rFonts w:ascii="Verdana" w:eastAsia="Verdana" w:hAnsi="Verdana" w:cs="Verdana"/>
          <w:w w:val="101"/>
          <w:sz w:val="19"/>
          <w:szCs w:val="19"/>
        </w:rPr>
      </w:pPr>
      <w:r w:rsidRPr="00224565">
        <w:rPr>
          <w:rFonts w:ascii="Verdana" w:eastAsia="Verdana" w:hAnsi="Verdana" w:cs="Verdana"/>
          <w:spacing w:val="-1"/>
          <w:sz w:val="19"/>
          <w:szCs w:val="19"/>
        </w:rPr>
        <w:t>Sh</w:t>
      </w:r>
      <w:r w:rsidRPr="00224565">
        <w:rPr>
          <w:rFonts w:ascii="Verdana" w:eastAsia="Verdana" w:hAnsi="Verdana" w:cs="Verdana"/>
          <w:sz w:val="19"/>
          <w:szCs w:val="19"/>
        </w:rPr>
        <w:t>o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u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l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ot</w:t>
      </w:r>
      <w:r w:rsidRPr="00224565"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pp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a</w:t>
      </w:r>
      <w:r w:rsidRPr="00224565">
        <w:rPr>
          <w:rFonts w:ascii="Verdana" w:eastAsia="Verdana" w:hAnsi="Verdana" w:cs="Verdana"/>
          <w:sz w:val="19"/>
          <w:szCs w:val="19"/>
        </w:rPr>
        <w:t>r</w:t>
      </w:r>
      <w:r w:rsidRPr="00224565"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on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n</w:t>
      </w:r>
      <w:r w:rsidRPr="00224565">
        <w:rPr>
          <w:rFonts w:ascii="Verdana" w:eastAsia="Verdana" w:hAnsi="Verdana" w:cs="Verdana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224565">
        <w:rPr>
          <w:rFonts w:ascii="Verdana" w:eastAsia="Verdana" w:hAnsi="Verdana" w:cs="Verdana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n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sz w:val="19"/>
          <w:szCs w:val="19"/>
        </w:rPr>
        <w:t>y</w:t>
      </w:r>
      <w:r w:rsidRPr="00224565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L</w:t>
      </w:r>
      <w:r w:rsidRPr="00224565">
        <w:rPr>
          <w:rFonts w:ascii="Verdana" w:eastAsia="Verdana" w:hAnsi="Verdana" w:cs="Verdana"/>
          <w:sz w:val="19"/>
          <w:szCs w:val="19"/>
        </w:rPr>
        <w:t>ist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z w:val="19"/>
          <w:szCs w:val="19"/>
        </w:rPr>
        <w:t>of</w:t>
      </w:r>
      <w:r w:rsidRPr="00224565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>O</w:t>
      </w:r>
      <w:r w:rsidRPr="00224565">
        <w:rPr>
          <w:rFonts w:ascii="Verdana" w:eastAsia="Verdana" w:hAnsi="Verdana" w:cs="Verdana"/>
          <w:sz w:val="19"/>
          <w:szCs w:val="19"/>
        </w:rPr>
        <w:t>/o</w:t>
      </w:r>
      <w:r w:rsidRPr="00224565"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D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GF</w:t>
      </w:r>
      <w:r w:rsidRPr="00224565">
        <w:rPr>
          <w:rFonts w:ascii="Verdana" w:eastAsia="Verdana" w:hAnsi="Verdana" w:cs="Verdana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5"/>
          <w:sz w:val="19"/>
          <w:szCs w:val="19"/>
        </w:rPr>
        <w:t>a</w:t>
      </w:r>
      <w:r w:rsidRPr="00224565">
        <w:rPr>
          <w:rFonts w:ascii="Verdana" w:eastAsia="Verdana" w:hAnsi="Verdana" w:cs="Verdana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-1"/>
          <w:sz w:val="19"/>
          <w:szCs w:val="19"/>
        </w:rPr>
        <w:t>h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spacing w:val="5"/>
          <w:sz w:val="19"/>
          <w:szCs w:val="19"/>
        </w:rPr>
        <w:t>i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m</w:t>
      </w:r>
      <w:r w:rsidRPr="00224565">
        <w:rPr>
          <w:rFonts w:ascii="Verdana" w:eastAsia="Verdana" w:hAnsi="Verdana" w:cs="Verdana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6"/>
          <w:sz w:val="19"/>
          <w:szCs w:val="19"/>
        </w:rPr>
        <w:t>o</w:t>
      </w:r>
      <w:r w:rsidRPr="00224565">
        <w:rPr>
          <w:rFonts w:ascii="Verdana" w:eastAsia="Verdana" w:hAnsi="Verdana" w:cs="Verdana"/>
          <w:sz w:val="19"/>
          <w:szCs w:val="19"/>
        </w:rPr>
        <w:t>f</w:t>
      </w:r>
      <w:r w:rsidRPr="00224565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224565"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224565">
        <w:rPr>
          <w:rFonts w:ascii="Verdana" w:eastAsia="Verdana" w:hAnsi="Verdana" w:cs="Verdana"/>
          <w:w w:val="101"/>
          <w:sz w:val="19"/>
          <w:szCs w:val="19"/>
        </w:rPr>
        <w:t>l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e</w:t>
      </w:r>
      <w:r w:rsidRPr="00224565"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 w:rsidRPr="00224565">
        <w:rPr>
          <w:rFonts w:ascii="Verdana" w:eastAsia="Verdana" w:hAnsi="Verdana" w:cs="Verdana"/>
          <w:spacing w:val="-4"/>
          <w:sz w:val="19"/>
          <w:szCs w:val="19"/>
        </w:rPr>
        <w:t>t</w:t>
      </w:r>
      <w:r w:rsidRPr="00224565">
        <w:rPr>
          <w:rFonts w:ascii="Verdana" w:eastAsia="Verdana" w:hAnsi="Verdana" w:cs="Verdana"/>
          <w:w w:val="101"/>
          <w:sz w:val="19"/>
          <w:szCs w:val="19"/>
        </w:rPr>
        <w:t>ion</w:t>
      </w:r>
    </w:p>
    <w:p w:rsidR="00224565" w:rsidRDefault="00224565" w:rsidP="00224565">
      <w:pPr>
        <w:spacing w:line="220" w:lineRule="exact"/>
        <w:ind w:left="215" w:right="217"/>
        <w:jc w:val="both"/>
        <w:rPr>
          <w:rFonts w:ascii="Verdana" w:eastAsia="Verdana" w:hAnsi="Verdana" w:cs="Verdana"/>
          <w:sz w:val="19"/>
          <w:szCs w:val="19"/>
        </w:rPr>
        <w:sectPr w:rsidR="00224565" w:rsidSect="008C0274">
          <w:headerReference w:type="default" r:id="rId8"/>
          <w:footerReference w:type="default" r:id="rId9"/>
          <w:pgSz w:w="12240" w:h="15840"/>
          <w:pgMar w:top="1620" w:right="1080" w:bottom="280" w:left="1100" w:header="202" w:footer="896" w:gutter="0"/>
          <w:cols w:space="720"/>
        </w:sectPr>
      </w:pPr>
    </w:p>
    <w:p w:rsidR="005D6954" w:rsidRDefault="00D631DC" w:rsidP="008259F2">
      <w:pPr>
        <w:shd w:val="clear" w:color="auto" w:fill="002060"/>
        <w:spacing w:before="8" w:line="276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lastRenderedPageBreak/>
        <w:t>E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X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P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ORT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 xml:space="preserve"> </w:t>
      </w:r>
      <w:r w:rsidRPr="008259F2">
        <w:rPr>
          <w:rFonts w:ascii="Verdana" w:eastAsia="Verdana" w:hAnsi="Verdana" w:cs="Verdana"/>
          <w:b/>
          <w:color w:val="FFFFFF"/>
          <w:position w:val="-2"/>
          <w:sz w:val="28"/>
          <w:szCs w:val="28"/>
          <w:shd w:val="clear" w:color="auto" w:fill="002060"/>
        </w:rPr>
        <w:t>AWARD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 xml:space="preserve"> SC</w:t>
      </w:r>
      <w:r>
        <w:rPr>
          <w:rFonts w:ascii="Verdana" w:eastAsia="Verdana" w:hAnsi="Verdana" w:cs="Verdana"/>
          <w:b/>
          <w:color w:val="FFFFFF"/>
          <w:spacing w:val="2"/>
          <w:position w:val="-2"/>
          <w:sz w:val="28"/>
          <w:szCs w:val="28"/>
        </w:rPr>
        <w:t>HE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M</w:t>
      </w:r>
      <w:r>
        <w:rPr>
          <w:rFonts w:ascii="Verdana" w:eastAsia="Verdana" w:hAnsi="Verdana" w:cs="Verdana"/>
          <w:b/>
          <w:color w:val="FFFFFF"/>
          <w:spacing w:val="3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color w:val="FFFFFF"/>
          <w:spacing w:val="1"/>
          <w:position w:val="-2"/>
          <w:sz w:val="28"/>
          <w:szCs w:val="28"/>
        </w:rPr>
        <w:t>-</w:t>
      </w:r>
      <w:r>
        <w:rPr>
          <w:rFonts w:ascii="Verdana" w:eastAsia="Verdana" w:hAnsi="Verdana" w:cs="Verdana"/>
          <w:b/>
          <w:color w:val="FFFFFF"/>
          <w:position w:val="-2"/>
          <w:sz w:val="28"/>
          <w:szCs w:val="28"/>
        </w:rPr>
        <w:t>B</w:t>
      </w:r>
    </w:p>
    <w:p w:rsidR="005D6954" w:rsidRPr="00BA1DB4" w:rsidRDefault="00D631DC" w:rsidP="004C7F28">
      <w:pPr>
        <w:spacing w:before="28" w:line="220" w:lineRule="exact"/>
        <w:ind w:left="135"/>
        <w:jc w:val="both"/>
        <w:rPr>
          <w:rFonts w:ascii="Verdana" w:eastAsia="Verdana" w:hAnsi="Verdana" w:cs="Verdana"/>
          <w:sz w:val="18"/>
          <w:szCs w:val="18"/>
        </w:rPr>
      </w:pPr>
      <w:r w:rsidRPr="00BA1DB4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</w:rPr>
        <w:t>S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PE</w:t>
      </w:r>
      <w:r w:rsidRPr="00BA1DB4">
        <w:rPr>
          <w:rFonts w:ascii="Verdana" w:eastAsia="Verdana" w:hAnsi="Verdana" w:cs="Verdana"/>
          <w:b/>
          <w:spacing w:val="-7"/>
          <w:position w:val="-1"/>
          <w:sz w:val="18"/>
          <w:szCs w:val="18"/>
          <w:u w:val="thick" w:color="000000"/>
        </w:rPr>
        <w:t>C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IAL</w:t>
      </w:r>
      <w:r w:rsidRPr="00BA1DB4">
        <w:rPr>
          <w:rFonts w:ascii="Verdana" w:eastAsia="Verdana" w:hAnsi="Verdana" w:cs="Verdana"/>
          <w:b/>
          <w:spacing w:val="-13"/>
          <w:position w:val="-1"/>
          <w:sz w:val="18"/>
          <w:szCs w:val="18"/>
          <w:u w:val="thick" w:color="000000"/>
        </w:rPr>
        <w:t xml:space="preserve"> </w:t>
      </w:r>
      <w:r w:rsidRPr="00BA1DB4">
        <w:rPr>
          <w:rFonts w:ascii="Verdana" w:eastAsia="Verdana" w:hAnsi="Verdana" w:cs="Verdana"/>
          <w:b/>
          <w:spacing w:val="-6"/>
          <w:position w:val="-1"/>
          <w:sz w:val="18"/>
          <w:szCs w:val="18"/>
          <w:u w:val="thick" w:color="000000"/>
        </w:rPr>
        <w:t>E</w:t>
      </w:r>
      <w:r w:rsidRPr="00BA1DB4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</w:rPr>
        <w:t>X</w:t>
      </w:r>
      <w:r w:rsidRPr="00BA1DB4">
        <w:rPr>
          <w:rFonts w:ascii="Verdana" w:eastAsia="Verdana" w:hAnsi="Verdana" w:cs="Verdana"/>
          <w:b/>
          <w:spacing w:val="-6"/>
          <w:position w:val="-1"/>
          <w:sz w:val="18"/>
          <w:szCs w:val="18"/>
          <w:u w:val="thick" w:color="000000"/>
        </w:rPr>
        <w:t>P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O</w:t>
      </w:r>
      <w:r w:rsidRPr="00BA1DB4">
        <w:rPr>
          <w:rFonts w:ascii="Verdana" w:eastAsia="Verdana" w:hAnsi="Verdana" w:cs="Verdana"/>
          <w:b/>
          <w:spacing w:val="-6"/>
          <w:position w:val="-1"/>
          <w:sz w:val="18"/>
          <w:szCs w:val="18"/>
          <w:u w:val="thick" w:color="000000"/>
        </w:rPr>
        <w:t>R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T</w:t>
      </w:r>
      <w:r w:rsidRPr="00BA1DB4">
        <w:rPr>
          <w:rFonts w:ascii="Verdana" w:eastAsia="Verdana" w:hAnsi="Verdana" w:cs="Verdana"/>
          <w:b/>
          <w:spacing w:val="-13"/>
          <w:position w:val="-1"/>
          <w:sz w:val="18"/>
          <w:szCs w:val="18"/>
          <w:u w:val="thick" w:color="000000"/>
        </w:rPr>
        <w:t xml:space="preserve"> </w:t>
      </w:r>
      <w:r w:rsidRPr="00BA1DB4">
        <w:rPr>
          <w:rFonts w:ascii="Verdana" w:eastAsia="Verdana" w:hAnsi="Verdana" w:cs="Verdana"/>
          <w:b/>
          <w:spacing w:val="-5"/>
          <w:position w:val="-1"/>
          <w:sz w:val="18"/>
          <w:szCs w:val="18"/>
          <w:u w:val="thick" w:color="000000"/>
        </w:rPr>
        <w:t>AW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A</w:t>
      </w:r>
      <w:r w:rsidRPr="00BA1DB4">
        <w:rPr>
          <w:rFonts w:ascii="Verdana" w:eastAsia="Verdana" w:hAnsi="Verdana" w:cs="Verdana"/>
          <w:b/>
          <w:spacing w:val="-6"/>
          <w:position w:val="-1"/>
          <w:sz w:val="18"/>
          <w:szCs w:val="18"/>
          <w:u w:val="thick" w:color="000000"/>
        </w:rPr>
        <w:t>R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D</w:t>
      </w:r>
      <w:r w:rsidRPr="00BA1DB4">
        <w:rPr>
          <w:rFonts w:ascii="Verdana" w:eastAsia="Verdana" w:hAnsi="Verdana" w:cs="Verdana"/>
          <w:b/>
          <w:spacing w:val="-12"/>
          <w:position w:val="-1"/>
          <w:sz w:val="18"/>
          <w:szCs w:val="18"/>
          <w:u w:val="thick" w:color="000000"/>
        </w:rPr>
        <w:t xml:space="preserve"> </w:t>
      </w:r>
      <w:r w:rsidRPr="00BA1DB4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</w:rPr>
        <w:t>:</w:t>
      </w:r>
    </w:p>
    <w:p w:rsidR="005D6954" w:rsidRPr="00BA1DB4" w:rsidRDefault="005D6954" w:rsidP="004C7F28">
      <w:pPr>
        <w:spacing w:before="4" w:line="200" w:lineRule="exact"/>
        <w:jc w:val="both"/>
        <w:rPr>
          <w:rFonts w:ascii="Verdana" w:hAnsi="Verdana"/>
          <w:sz w:val="18"/>
          <w:szCs w:val="18"/>
        </w:rPr>
      </w:pPr>
    </w:p>
    <w:p w:rsidR="005D6954" w:rsidRPr="00BA1DB4" w:rsidRDefault="00D631DC" w:rsidP="00084A33">
      <w:pPr>
        <w:spacing w:before="28"/>
        <w:ind w:left="135"/>
        <w:jc w:val="both"/>
        <w:rPr>
          <w:rFonts w:ascii="Verdana" w:eastAsia="Verdana" w:hAnsi="Verdana" w:cs="Verdana"/>
          <w:sz w:val="18"/>
          <w:szCs w:val="18"/>
        </w:rPr>
      </w:pPr>
      <w:r w:rsidRPr="00BA1DB4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le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c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t</w:t>
      </w:r>
      <w:r w:rsidRPr="00BA1DB4">
        <w:rPr>
          <w:rFonts w:ascii="Verdana" w:eastAsia="Verdana" w:hAnsi="Verdana" w:cs="Verdana"/>
          <w:sz w:val="18"/>
          <w:szCs w:val="18"/>
        </w:rPr>
        <w:t>ion</w:t>
      </w:r>
      <w:r w:rsidRPr="00BA1DB4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of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firm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for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pec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9"/>
          <w:sz w:val="18"/>
          <w:szCs w:val="18"/>
        </w:rPr>
        <w:t>a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x</w:t>
      </w:r>
      <w:r w:rsidRPr="00BA1DB4">
        <w:rPr>
          <w:rFonts w:ascii="Verdana" w:eastAsia="Verdana" w:hAnsi="Verdana" w:cs="Verdana"/>
          <w:sz w:val="18"/>
          <w:szCs w:val="18"/>
        </w:rPr>
        <w:t>p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or</w:t>
      </w:r>
      <w:r w:rsidRPr="00BA1DB4">
        <w:rPr>
          <w:rFonts w:ascii="Verdana" w:eastAsia="Verdana" w:hAnsi="Verdana" w:cs="Verdana"/>
          <w:sz w:val="18"/>
          <w:szCs w:val="18"/>
        </w:rPr>
        <w:t>t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r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ill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9"/>
          <w:sz w:val="18"/>
          <w:szCs w:val="18"/>
        </w:rPr>
        <w:t>b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m</w:t>
      </w:r>
      <w:r w:rsidRPr="00BA1DB4">
        <w:rPr>
          <w:rFonts w:ascii="Verdana" w:eastAsia="Verdana" w:hAnsi="Verdana" w:cs="Verdana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d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on Pa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n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5"/>
          <w:sz w:val="18"/>
          <w:szCs w:val="18"/>
        </w:rPr>
        <w:t>l</w:t>
      </w:r>
      <w:r w:rsidRPr="00BA1DB4">
        <w:rPr>
          <w:rFonts w:ascii="Verdana" w:eastAsia="Verdana" w:hAnsi="Verdana" w:cs="Verdana"/>
          <w:sz w:val="18"/>
          <w:szCs w:val="18"/>
        </w:rPr>
        <w:t>/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P</w:t>
      </w:r>
      <w:r w:rsidRPr="00BA1DB4">
        <w:rPr>
          <w:rFonts w:ascii="Verdana" w:eastAsia="Verdana" w:hAnsi="Verdana" w:cs="Verdana"/>
          <w:sz w:val="18"/>
          <w:szCs w:val="18"/>
        </w:rPr>
        <w:t>r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o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t gro</w:t>
      </w:r>
      <w:r w:rsidRPr="00BA1DB4">
        <w:rPr>
          <w:rFonts w:ascii="Verdana" w:eastAsia="Verdana" w:hAnsi="Verdana" w:cs="Verdana"/>
          <w:spacing w:val="-7"/>
          <w:sz w:val="18"/>
          <w:szCs w:val="18"/>
        </w:rPr>
        <w:t>u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p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ise</w:t>
      </w:r>
      <w:r w:rsidRPr="00BA1DB4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n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h</w:t>
      </w:r>
      <w:r w:rsidRPr="00BA1DB4">
        <w:rPr>
          <w:rFonts w:ascii="Verdana" w:eastAsia="Verdana" w:hAnsi="Verdana" w:cs="Verdana"/>
          <w:sz w:val="18"/>
          <w:szCs w:val="18"/>
        </w:rPr>
        <w:t>ere</w:t>
      </w:r>
      <w:r w:rsidRPr="00BA1DB4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ill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be</w:t>
      </w:r>
    </w:p>
    <w:p w:rsidR="005D6954" w:rsidRPr="00BA1DB4" w:rsidRDefault="00D631DC" w:rsidP="00084A33">
      <w:pPr>
        <w:spacing w:before="6" w:line="220" w:lineRule="exact"/>
        <w:ind w:left="135" w:right="179"/>
        <w:jc w:val="both"/>
        <w:rPr>
          <w:rFonts w:ascii="Verdana" w:eastAsia="Verdana" w:hAnsi="Verdana" w:cs="Verdana"/>
          <w:sz w:val="18"/>
          <w:szCs w:val="18"/>
        </w:rPr>
      </w:pPr>
      <w:r w:rsidRPr="00BA1DB4">
        <w:rPr>
          <w:rFonts w:ascii="Verdana" w:eastAsia="Verdana" w:hAnsi="Verdana" w:cs="Verdana"/>
          <w:spacing w:val="-2"/>
          <w:sz w:val="18"/>
          <w:szCs w:val="18"/>
        </w:rPr>
        <w:t>7</w:t>
      </w:r>
      <w:r w:rsidRPr="00BA1DB4">
        <w:rPr>
          <w:rFonts w:ascii="Verdana" w:eastAsia="Verdana" w:hAnsi="Verdana" w:cs="Verdana"/>
          <w:sz w:val="18"/>
          <w:szCs w:val="18"/>
        </w:rPr>
        <w:t>1</w:t>
      </w:r>
      <w:r w:rsidRPr="00BA1DB4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such</w:t>
      </w:r>
      <w:r w:rsidRPr="00BA1DB4"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S</w:t>
      </w:r>
      <w:r w:rsidRPr="00BA1DB4">
        <w:rPr>
          <w:rFonts w:ascii="Verdana" w:eastAsia="Verdana" w:hAnsi="Verdana" w:cs="Verdana"/>
          <w:sz w:val="18"/>
          <w:szCs w:val="18"/>
        </w:rPr>
        <w:t>p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a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>w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ar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d</w:t>
      </w:r>
      <w:r w:rsidRPr="00BA1DB4">
        <w:rPr>
          <w:rFonts w:ascii="Verdana" w:eastAsia="Verdana" w:hAnsi="Verdana" w:cs="Verdana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</w:t>
      </w:r>
      <w:r w:rsidRPr="00BA1DB4">
        <w:rPr>
          <w:rFonts w:ascii="Verdana" w:eastAsia="Verdana" w:hAnsi="Verdana" w:cs="Verdana"/>
          <w:spacing w:val="-2"/>
          <w:sz w:val="18"/>
          <w:szCs w:val="18"/>
        </w:rPr>
        <w:t>u</w:t>
      </w:r>
      <w:r w:rsidRPr="00BA1DB4">
        <w:rPr>
          <w:rFonts w:ascii="Verdana" w:eastAsia="Verdana" w:hAnsi="Verdana" w:cs="Verdana"/>
          <w:sz w:val="18"/>
          <w:szCs w:val="18"/>
        </w:rPr>
        <w:t>t</w:t>
      </w:r>
      <w:r w:rsidRPr="00BA1DB4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of</w:t>
      </w:r>
      <w:r w:rsidRPr="00BA1DB4"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>w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h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h</w:t>
      </w:r>
      <w:r w:rsidRPr="00BA1DB4"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7"/>
          <w:sz w:val="18"/>
          <w:szCs w:val="18"/>
        </w:rPr>
        <w:t>1</w:t>
      </w:r>
      <w:r w:rsidRPr="00BA1DB4">
        <w:rPr>
          <w:rFonts w:ascii="Verdana" w:eastAsia="Verdana" w:hAnsi="Verdana" w:cs="Verdana"/>
          <w:sz w:val="18"/>
          <w:szCs w:val="18"/>
        </w:rPr>
        <w:t>6</w:t>
      </w:r>
      <w:r w:rsidRPr="00BA1DB4"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l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b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x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-1"/>
          <w:sz w:val="18"/>
          <w:szCs w:val="18"/>
        </w:rPr>
        <w:t>u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s</w:t>
      </w:r>
      <w:r w:rsidRPr="00BA1DB4">
        <w:rPr>
          <w:rFonts w:ascii="Verdana" w:eastAsia="Verdana" w:hAnsi="Verdana" w:cs="Verdana"/>
          <w:sz w:val="18"/>
          <w:szCs w:val="18"/>
        </w:rPr>
        <w:t>i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v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ly</w:t>
      </w:r>
      <w:r w:rsidRPr="00BA1DB4"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r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ese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r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v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for</w:t>
      </w:r>
      <w:r w:rsidRPr="00BA1DB4"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1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.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>.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I</w:t>
      </w:r>
      <w:r w:rsidRPr="00BA1DB4">
        <w:rPr>
          <w:rFonts w:ascii="Verdana" w:eastAsia="Verdana" w:hAnsi="Verdana" w:cs="Verdana"/>
          <w:sz w:val="18"/>
          <w:szCs w:val="18"/>
        </w:rPr>
        <w:t>.</w:t>
      </w:r>
      <w:r w:rsidRPr="00BA1DB4"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S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c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t</w:t>
      </w:r>
      <w:r w:rsidRPr="00BA1DB4">
        <w:rPr>
          <w:rFonts w:ascii="Verdana" w:eastAsia="Verdana" w:hAnsi="Verdana" w:cs="Verdana"/>
          <w:sz w:val="18"/>
          <w:szCs w:val="18"/>
        </w:rPr>
        <w:t>or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–</w:t>
      </w:r>
      <w:r w:rsidRPr="00BA1DB4"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o</w:t>
      </w:r>
      <w:r w:rsidRPr="00BA1DB4">
        <w:rPr>
          <w:rFonts w:ascii="Verdana" w:eastAsia="Verdana" w:hAnsi="Verdana" w:cs="Verdana"/>
          <w:spacing w:val="-2"/>
          <w:sz w:val="18"/>
          <w:szCs w:val="18"/>
        </w:rPr>
        <w:t>n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for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4"/>
          <w:w w:val="101"/>
          <w:sz w:val="18"/>
          <w:szCs w:val="18"/>
        </w:rPr>
        <w:t>c</w:t>
      </w:r>
      <w:r w:rsidRPr="00BA1DB4">
        <w:rPr>
          <w:rFonts w:ascii="Verdana" w:eastAsia="Verdana" w:hAnsi="Verdana" w:cs="Verdana"/>
          <w:sz w:val="18"/>
          <w:szCs w:val="18"/>
        </w:rPr>
        <w:t>h p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a</w:t>
      </w:r>
      <w:r w:rsidRPr="00BA1DB4">
        <w:rPr>
          <w:rFonts w:ascii="Verdana" w:eastAsia="Verdana" w:hAnsi="Verdana" w:cs="Verdana"/>
          <w:spacing w:val="-6"/>
          <w:sz w:val="18"/>
          <w:szCs w:val="18"/>
        </w:rPr>
        <w:t>n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9"/>
          <w:sz w:val="18"/>
          <w:szCs w:val="18"/>
        </w:rPr>
        <w:t>a</w:t>
      </w:r>
      <w:r w:rsidRPr="00BA1DB4">
        <w:rPr>
          <w:rFonts w:ascii="Verdana" w:eastAsia="Verdana" w:hAnsi="Verdana" w:cs="Verdana"/>
          <w:sz w:val="18"/>
          <w:szCs w:val="18"/>
        </w:rPr>
        <w:t>s</w:t>
      </w:r>
      <w:r w:rsidRPr="00BA1DB4">
        <w:rPr>
          <w:rFonts w:ascii="Verdana" w:eastAsia="Verdana" w:hAnsi="Verdana" w:cs="Verdana"/>
          <w:spacing w:val="-12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d</w:t>
      </w:r>
      <w:r w:rsidRPr="00BA1DB4">
        <w:rPr>
          <w:rFonts w:ascii="Verdana" w:eastAsia="Verdana" w:hAnsi="Verdana" w:cs="Verdana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-2"/>
          <w:sz w:val="18"/>
          <w:szCs w:val="18"/>
        </w:rPr>
        <w:t>t</w:t>
      </w:r>
      <w:r w:rsidRPr="00BA1DB4">
        <w:rPr>
          <w:rFonts w:ascii="Verdana" w:eastAsia="Verdana" w:hAnsi="Verdana" w:cs="Verdana"/>
          <w:spacing w:val="-5"/>
          <w:sz w:val="18"/>
          <w:szCs w:val="18"/>
        </w:rPr>
        <w:t>a</w:t>
      </w:r>
      <w:r w:rsidRPr="00BA1DB4">
        <w:rPr>
          <w:rFonts w:ascii="Verdana" w:eastAsia="Verdana" w:hAnsi="Verdana" w:cs="Verdana"/>
          <w:sz w:val="18"/>
          <w:szCs w:val="18"/>
        </w:rPr>
        <w:t>il</w:t>
      </w:r>
      <w:r w:rsidRPr="00BA1DB4">
        <w:rPr>
          <w:rFonts w:ascii="Verdana" w:eastAsia="Verdana" w:hAnsi="Verdana" w:cs="Verdana"/>
          <w:spacing w:val="-4"/>
          <w:sz w:val="18"/>
          <w:szCs w:val="18"/>
        </w:rPr>
        <w:t>e</w:t>
      </w:r>
      <w:r w:rsidRPr="00BA1DB4">
        <w:rPr>
          <w:rFonts w:ascii="Verdana" w:eastAsia="Verdana" w:hAnsi="Verdana" w:cs="Verdana"/>
          <w:sz w:val="18"/>
          <w:szCs w:val="18"/>
        </w:rPr>
        <w:t>d</w:t>
      </w:r>
      <w:r w:rsidRPr="00BA1DB4"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 w:rsidRPr="00BA1DB4">
        <w:rPr>
          <w:rFonts w:ascii="Verdana" w:eastAsia="Verdana" w:hAnsi="Verdana" w:cs="Verdana"/>
          <w:sz w:val="18"/>
          <w:szCs w:val="18"/>
        </w:rPr>
        <w:t>b</w:t>
      </w:r>
      <w:r w:rsidRPr="00BA1DB4">
        <w:rPr>
          <w:rFonts w:ascii="Verdana" w:eastAsia="Verdana" w:hAnsi="Verdana" w:cs="Verdana"/>
          <w:spacing w:val="-3"/>
          <w:sz w:val="18"/>
          <w:szCs w:val="18"/>
        </w:rPr>
        <w:t>e</w:t>
      </w:r>
      <w:r w:rsidRPr="00BA1DB4">
        <w:rPr>
          <w:rFonts w:ascii="Verdana" w:eastAsia="Verdana" w:hAnsi="Verdana" w:cs="Verdana"/>
          <w:spacing w:val="5"/>
          <w:w w:val="101"/>
          <w:sz w:val="18"/>
          <w:szCs w:val="18"/>
        </w:rPr>
        <w:t>l</w:t>
      </w:r>
      <w:r w:rsidRPr="00BA1DB4">
        <w:rPr>
          <w:rFonts w:ascii="Verdana" w:eastAsia="Verdana" w:hAnsi="Verdana" w:cs="Verdana"/>
          <w:spacing w:val="-6"/>
          <w:w w:val="101"/>
          <w:sz w:val="18"/>
          <w:szCs w:val="18"/>
        </w:rPr>
        <w:t>o</w:t>
      </w:r>
      <w:r w:rsidRPr="00BA1DB4">
        <w:rPr>
          <w:rFonts w:ascii="Verdana" w:eastAsia="Verdana" w:hAnsi="Verdana" w:cs="Verdana"/>
          <w:spacing w:val="2"/>
          <w:sz w:val="18"/>
          <w:szCs w:val="18"/>
        </w:rPr>
        <w:t>w</w:t>
      </w:r>
      <w:r w:rsidRPr="00BA1DB4">
        <w:rPr>
          <w:rFonts w:ascii="Verdana" w:eastAsia="Verdana" w:hAnsi="Verdana" w:cs="Verdana"/>
          <w:sz w:val="18"/>
          <w:szCs w:val="18"/>
        </w:rPr>
        <w:t>:</w:t>
      </w:r>
    </w:p>
    <w:p w:rsidR="005D6954" w:rsidRPr="00BA1DB4" w:rsidRDefault="005D6954" w:rsidP="004C7F28">
      <w:pPr>
        <w:spacing w:before="2" w:line="100" w:lineRule="exact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6662"/>
        <w:gridCol w:w="2127"/>
      </w:tblGrid>
      <w:tr w:rsidR="005D6954" w:rsidRPr="00BA1DB4" w:rsidTr="00AB1374">
        <w:trPr>
          <w:trHeight w:hRule="exact" w:val="5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DBFC"/>
          </w:tcPr>
          <w:p w:rsidR="005D6954" w:rsidRPr="00BA1DB4" w:rsidRDefault="00D631DC" w:rsidP="004C7F28">
            <w:pPr>
              <w:spacing w:before="43" w:line="220" w:lineRule="exact"/>
              <w:ind w:left="162" w:right="121" w:firstLine="5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L N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DBFC"/>
          </w:tcPr>
          <w:p w:rsidR="005D6954" w:rsidRPr="00BA1DB4" w:rsidRDefault="005D6954" w:rsidP="004C7F28">
            <w:pPr>
              <w:spacing w:before="1" w:line="16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6954" w:rsidRPr="00BA1DB4" w:rsidRDefault="00D631DC" w:rsidP="004C7F28">
            <w:pPr>
              <w:ind w:left="138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b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/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uc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DBFC"/>
          </w:tcPr>
          <w:p w:rsidR="005D6954" w:rsidRPr="00BA1DB4" w:rsidRDefault="00D631DC" w:rsidP="004C7F28">
            <w:pPr>
              <w:spacing w:before="40"/>
              <w:ind w:left="288" w:right="29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  <w:r w:rsidRPr="00BA1DB4">
              <w:rPr>
                <w:rFonts w:ascii="Verdana" w:eastAsia="Verdana" w:hAnsi="Verdana" w:cs="Verdana"/>
                <w:b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b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ec</w:t>
            </w:r>
            <w:r w:rsidRPr="00BA1DB4">
              <w:rPr>
                <w:rFonts w:ascii="Verdana" w:eastAsia="Verdana" w:hAnsi="Verdana" w:cs="Verdana"/>
                <w:b/>
                <w:spacing w:val="-3"/>
                <w:w w:val="101"/>
                <w:sz w:val="18"/>
                <w:szCs w:val="18"/>
              </w:rPr>
              <w:t>ia</w:t>
            </w:r>
            <w:r w:rsidRPr="00BA1DB4">
              <w:rPr>
                <w:rFonts w:ascii="Verdana" w:eastAsia="Verdana" w:hAnsi="Verdana" w:cs="Verdana"/>
                <w:b/>
                <w:w w:val="101"/>
                <w:sz w:val="18"/>
                <w:szCs w:val="18"/>
              </w:rPr>
              <w:t>l</w:t>
            </w:r>
          </w:p>
          <w:p w:rsidR="005D6954" w:rsidRPr="00BA1DB4" w:rsidRDefault="00D631DC" w:rsidP="004C7F28">
            <w:pPr>
              <w:spacing w:line="220" w:lineRule="exact"/>
              <w:ind w:left="613" w:right="6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5"/>
                <w:position w:val="-1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ds</w:t>
            </w:r>
          </w:p>
        </w:tc>
      </w:tr>
      <w:tr w:rsidR="005D6954" w:rsidRPr="00BA1DB4" w:rsidTr="00E15490">
        <w:trPr>
          <w:trHeight w:hRule="exact" w:val="26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line="20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4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NAT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RAL</w:t>
            </w:r>
            <w:r w:rsidRPr="00BA1DB4">
              <w:rPr>
                <w:rFonts w:ascii="Verdana" w:eastAsia="Verdana" w:hAnsi="Verdana" w:cs="Verdana"/>
                <w:b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  <w:r w:rsidRPr="00BA1DB4">
              <w:rPr>
                <w:rFonts w:ascii="Verdana" w:eastAsia="Verdana" w:hAnsi="Verdana" w:cs="Verdana"/>
                <w:b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b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CTS</w:t>
            </w:r>
          </w:p>
          <w:p w:rsidR="005D6954" w:rsidRPr="00BA1DB4" w:rsidRDefault="00D631DC" w:rsidP="004C7F28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4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Gra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:rsidR="00BA1DB4" w:rsidRDefault="00D631DC" w:rsidP="004C7F28">
            <w:pPr>
              <w:spacing w:before="57" w:line="314" w:lineRule="auto"/>
              <w:ind w:left="100" w:right="133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(P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lis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d,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2"/>
                <w:w w:val="101"/>
                <w:sz w:val="18"/>
                <w:szCs w:val="18"/>
              </w:rPr>
              <w:t>.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) </w:t>
            </w:r>
          </w:p>
          <w:p w:rsidR="005D6954" w:rsidRPr="00BA1DB4" w:rsidRDefault="00D631DC" w:rsidP="004C7F28">
            <w:pPr>
              <w:spacing w:before="57" w:line="314" w:lineRule="auto"/>
              <w:ind w:left="100" w:right="133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line="200" w:lineRule="exact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S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71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Gra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2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l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lo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  <w:p w:rsidR="005D6954" w:rsidRPr="00BA1DB4" w:rsidRDefault="00D631DC" w:rsidP="004C7F28">
            <w:pPr>
              <w:spacing w:before="57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le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iles</w:t>
            </w:r>
          </w:p>
          <w:p w:rsidR="005D6954" w:rsidRPr="00BA1DB4" w:rsidRDefault="00D631DC" w:rsidP="004C7F28">
            <w:pPr>
              <w:spacing w:before="71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iii)</w:t>
            </w:r>
            <w:r w:rsidRPr="00BA1DB4">
              <w:rPr>
                <w:rFonts w:ascii="Verdana" w:eastAsia="Verdana" w:hAnsi="Verdana" w:cs="Verdana"/>
                <w:spacing w:val="4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f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4"/>
              <w:ind w:left="192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57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57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57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5D6954" w:rsidRPr="00BA1DB4" w:rsidTr="00E15490">
        <w:trPr>
          <w:trHeight w:hRule="exact" w:val="91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line="22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CE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b/>
                <w:spacing w:val="-3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b/>
                <w:spacing w:val="-4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  <w:p w:rsidR="005D6954" w:rsidRPr="00BA1DB4" w:rsidRDefault="00D631DC" w:rsidP="004C7F28">
            <w:pPr>
              <w:spacing w:before="81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ess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8"/>
              <w:ind w:left="192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8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5D6954" w:rsidRPr="00BA1DB4" w:rsidTr="00E15490">
        <w:trPr>
          <w:trHeight w:hRule="exact" w:val="108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line="22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3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BUL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MIN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</w:p>
          <w:p w:rsidR="005D6954" w:rsidRPr="00BA1DB4" w:rsidRDefault="00D631DC" w:rsidP="004C7F28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3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ron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:rsidR="005D6954" w:rsidRPr="00BA1DB4" w:rsidRDefault="00D631DC" w:rsidP="004C7F28">
            <w:pPr>
              <w:spacing w:before="4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2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spacing w:val="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ls</w:t>
            </w:r>
            <w:r w:rsidRPr="00BA1DB4">
              <w:rPr>
                <w:rFonts w:ascii="Verdana" w:eastAsia="Verdana" w:hAnsi="Verdana" w:cs="Verdana"/>
                <w:spacing w:val="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l.</w:t>
            </w:r>
            <w:r w:rsidRPr="00BA1DB4">
              <w:rPr>
                <w:rFonts w:ascii="Verdana" w:eastAsia="Verdana" w:hAnsi="Verdana" w:cs="Verdana"/>
                <w:spacing w:val="2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2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</w:t>
            </w:r>
          </w:p>
          <w:p w:rsidR="005D6954" w:rsidRPr="00BA1DB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et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l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8"/>
              <w:ind w:left="192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5D6954" w:rsidP="004C7F28">
            <w:pPr>
              <w:spacing w:before="8" w:line="1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6954" w:rsidRPr="00BA1DB4" w:rsidRDefault="00D631DC" w:rsidP="004C7F28">
            <w:pPr>
              <w:ind w:left="940" w:right="93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5D6954" w:rsidRPr="00BA1DB4" w:rsidTr="008259F2">
        <w:trPr>
          <w:trHeight w:hRule="exact" w:val="243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line="22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7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b/>
                <w:spacing w:val="-2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CTS</w:t>
            </w:r>
          </w:p>
          <w:p w:rsidR="005D6954" w:rsidRPr="00BA1DB4" w:rsidRDefault="00D631DC" w:rsidP="004C7F28">
            <w:pPr>
              <w:spacing w:before="4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5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le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Ty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6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 V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57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mo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2"/>
                <w:w w:val="10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  <w:p w:rsidR="005D6954" w:rsidRPr="00BA1DB4" w:rsidRDefault="00D631DC" w:rsidP="004C7F28">
            <w:pPr>
              <w:spacing w:before="5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47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Rub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eet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47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650796" w:rsidRPr="00BA1DB4" w:rsidRDefault="00D631DC" w:rsidP="008259F2">
            <w:pPr>
              <w:tabs>
                <w:tab w:val="left" w:pos="3784"/>
              </w:tabs>
              <w:spacing w:before="62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EC6FF9" w:rsidP="00EC6FF9">
            <w:pPr>
              <w:spacing w:before="28"/>
              <w:ind w:left="189" w:right="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8</w:t>
            </w:r>
            <w:r w:rsidR="00124BAA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="00D631DC"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="00124BA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D631DC"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124BA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D631DC"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="00D631DC"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="00D631DC"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="00D631DC"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="00D631DC"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="00D631DC"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="00D631DC"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5D6954" w:rsidRPr="00BA1DB4" w:rsidRDefault="00D631DC" w:rsidP="004C7F28">
            <w:pPr>
              <w:spacing w:before="66"/>
              <w:ind w:left="947" w:right="9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8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1"/>
              <w:ind w:left="948" w:right="9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1"/>
              <w:ind w:left="946" w:right="9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6"/>
              <w:ind w:left="944" w:right="9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1"/>
              <w:ind w:left="942" w:right="9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6"/>
              <w:ind w:left="941" w:right="93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  <w:p w:rsidR="00650796" w:rsidRPr="00BA1DB4" w:rsidRDefault="00650796" w:rsidP="004C7F28">
            <w:pPr>
              <w:spacing w:before="76"/>
              <w:ind w:left="941" w:right="93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D6954" w:rsidRPr="00BA1DB4" w:rsidTr="00E15490">
        <w:trPr>
          <w:trHeight w:hRule="exact" w:val="61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5D6954" w:rsidP="004C7F28">
            <w:pPr>
              <w:spacing w:before="8" w:line="16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6954" w:rsidRPr="00BA1DB4" w:rsidRDefault="00D631DC" w:rsidP="004C7F28">
            <w:pPr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5D6954" w:rsidP="004C7F28">
            <w:pPr>
              <w:spacing w:before="8" w:line="16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6954" w:rsidRPr="00BA1DB4" w:rsidRDefault="00D631DC" w:rsidP="004C7F28">
            <w:pPr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TO</w:t>
            </w:r>
            <w:r w:rsidRPr="00BA1DB4">
              <w:rPr>
                <w:rFonts w:ascii="Verdana" w:eastAsia="Verdana" w:hAnsi="Verdana" w:cs="Verdana"/>
                <w:b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RES</w:t>
            </w:r>
            <w:r w:rsidRPr="00BA1DB4">
              <w:rPr>
                <w:rFonts w:ascii="Verdana" w:eastAsia="Verdana" w:hAnsi="Verdana" w:cs="Verdana"/>
                <w:b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9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5D6954" w:rsidP="004C7F28">
            <w:pPr>
              <w:spacing w:before="8" w:line="16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6954" w:rsidRPr="00BA1DB4" w:rsidRDefault="00D631DC" w:rsidP="004C7F28">
            <w:pPr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5D6954" w:rsidRPr="00BA1DB4" w:rsidTr="00E15490">
        <w:trPr>
          <w:trHeight w:hRule="exact" w:val="194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line="20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4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b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NG</w:t>
            </w:r>
            <w:r w:rsidRPr="00BA1DB4"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b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LL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b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  <w:p w:rsidR="00BA1DB4" w:rsidRDefault="00D631DC" w:rsidP="004C7F28">
            <w:pPr>
              <w:spacing w:before="66" w:line="324" w:lineRule="auto"/>
              <w:ind w:left="100" w:right="247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l.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) </w:t>
            </w:r>
          </w:p>
          <w:p w:rsidR="005D6954" w:rsidRPr="00BA1DB4" w:rsidRDefault="00D631DC" w:rsidP="004C7F28">
            <w:pPr>
              <w:spacing w:before="66" w:line="324" w:lineRule="auto"/>
              <w:ind w:left="100" w:right="247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k</w:t>
            </w:r>
          </w:p>
          <w:p w:rsidR="005D6954" w:rsidRPr="00BA1DB4" w:rsidRDefault="00D631DC" w:rsidP="004C7F28">
            <w:pPr>
              <w:spacing w:line="220" w:lineRule="exact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position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23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gm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ls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l.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pg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9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:rsidR="00650796" w:rsidRPr="00BA1DB4" w:rsidRDefault="00650796" w:rsidP="002D1A60">
            <w:pPr>
              <w:spacing w:before="66"/>
              <w:ind w:left="100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D6954" w:rsidRPr="00BA1DB4" w:rsidRDefault="00D631DC" w:rsidP="00BA1DB4">
            <w:pPr>
              <w:spacing w:before="24"/>
              <w:ind w:left="19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="006C570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7BC"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="006C570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6C570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81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7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B45712" w:rsidRPr="00BA1DB4" w:rsidRDefault="00B45712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D6954" w:rsidRPr="00BA1DB4" w:rsidTr="00E15490">
        <w:trPr>
          <w:trHeight w:hRule="exact" w:val="919"/>
        </w:trPr>
        <w:tc>
          <w:tcPr>
            <w:tcW w:w="7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line="220" w:lineRule="exact"/>
              <w:ind w:left="243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7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4C7F28">
            <w:pPr>
              <w:spacing w:before="28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GL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1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SS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ARE</w:t>
            </w:r>
          </w:p>
          <w:p w:rsidR="005D6954" w:rsidRPr="00BA1DB4" w:rsidRDefault="00D631DC" w:rsidP="004C7F28">
            <w:pPr>
              <w:spacing w:before="7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5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an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5D6954" w:rsidRPr="00BA1DB4" w:rsidRDefault="00D631DC" w:rsidP="004C7F28">
            <w:pPr>
              <w:spacing w:before="66"/>
              <w:ind w:left="1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lo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Pr="00BA1DB4" w:rsidRDefault="00D631DC" w:rsidP="00AF47BC">
            <w:pPr>
              <w:spacing w:before="28"/>
              <w:ind w:left="19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="0095438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AF47BC"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="0095438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="0095438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5D6954" w:rsidRPr="00BA1DB4" w:rsidRDefault="00D631DC" w:rsidP="004C7F28">
            <w:pPr>
              <w:spacing w:before="7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5D6954" w:rsidRPr="00BA1DB4" w:rsidRDefault="00D631DC" w:rsidP="004C7F28">
            <w:pPr>
              <w:spacing w:before="66"/>
              <w:ind w:left="949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</w:tbl>
    <w:tbl>
      <w:tblPr>
        <w:tblpPr w:leftFromText="180" w:rightFromText="180" w:vertAnchor="text" w:horzAnchor="margin" w:tblpX="6" w:tblpY="29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85"/>
        <w:gridCol w:w="6686"/>
        <w:gridCol w:w="2127"/>
      </w:tblGrid>
      <w:tr w:rsidR="00E15490" w:rsidRPr="00BA1DB4" w:rsidTr="00611A72">
        <w:trPr>
          <w:trHeight w:hRule="exact" w:val="1146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DB4" w:rsidRDefault="00E15490" w:rsidP="00E15490">
            <w:pPr>
              <w:spacing w:before="24" w:line="314" w:lineRule="auto"/>
              <w:ind w:left="105" w:right="353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le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</w:p>
          <w:p w:rsidR="00BA1DB4" w:rsidRDefault="00E15490" w:rsidP="00E15490">
            <w:pPr>
              <w:spacing w:before="24" w:line="314" w:lineRule="auto"/>
              <w:ind w:left="105" w:right="3532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ills </w:t>
            </w:r>
          </w:p>
          <w:p w:rsidR="00E15490" w:rsidRPr="00BA1DB4" w:rsidRDefault="00E15490" w:rsidP="00E15490">
            <w:pPr>
              <w:spacing w:before="24" w:line="314" w:lineRule="auto"/>
              <w:ind w:left="105" w:right="3532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es</w:t>
            </w:r>
          </w:p>
          <w:p w:rsidR="00E15490" w:rsidRPr="00BA1DB4" w:rsidRDefault="00E15490" w:rsidP="00611A72">
            <w:pPr>
              <w:spacing w:before="24" w:line="314" w:lineRule="auto"/>
              <w:ind w:left="105" w:right="191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7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15490" w:rsidTr="00E15490">
        <w:trPr>
          <w:trHeight w:hRule="exact" w:val="1522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line="200" w:lineRule="exact"/>
              <w:ind w:left="248" w:right="24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DB4" w:rsidRDefault="00E15490" w:rsidP="00E15490">
            <w:pPr>
              <w:spacing w:before="24" w:line="316" w:lineRule="auto"/>
              <w:ind w:left="105" w:right="273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OD</w:t>
            </w:r>
            <w:r w:rsidRPr="00BA1DB4">
              <w:rPr>
                <w:rFonts w:ascii="Verdana" w:eastAsia="Verdana" w:hAnsi="Verdana" w:cs="Verdana"/>
                <w:b/>
                <w:spacing w:val="-2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IED</w:t>
            </w:r>
            <w:r w:rsidRPr="00BA1DB4">
              <w:rPr>
                <w:rFonts w:ascii="Verdana" w:eastAsia="Verdana" w:hAnsi="Verdana" w:cs="Verdana"/>
                <w:b/>
                <w:spacing w:val="-2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</w:p>
          <w:p w:rsidR="00BA1DB4" w:rsidRDefault="00E15490" w:rsidP="00E15490">
            <w:pPr>
              <w:spacing w:before="24" w:line="316" w:lineRule="auto"/>
              <w:ind w:left="105" w:right="2730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 &amp;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s </w:t>
            </w:r>
          </w:p>
          <w:p w:rsidR="00E15490" w:rsidRPr="00BA1DB4" w:rsidRDefault="00E15490" w:rsidP="00E15490">
            <w:pPr>
              <w:spacing w:before="24" w:line="316" w:lineRule="auto"/>
              <w:ind w:left="105" w:right="273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mbe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</w:p>
          <w:p w:rsidR="00E15490" w:rsidRPr="00BA1DB4" w:rsidRDefault="00E15490" w:rsidP="00E15490">
            <w:pPr>
              <w:spacing w:line="220" w:lineRule="exact"/>
              <w:ind w:left="105" w:right="531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iii)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</w:p>
          <w:p w:rsidR="00E15490" w:rsidRPr="00BA1DB4" w:rsidRDefault="00E15490" w:rsidP="00E15490">
            <w:pPr>
              <w:spacing w:before="81"/>
              <w:ind w:left="105" w:right="295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yw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lli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E15490" w:rsidRPr="00BA1DB4" w:rsidRDefault="00E15490" w:rsidP="00E15490">
            <w:pPr>
              <w:spacing w:before="71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7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81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E15490" w:rsidTr="00E15490">
        <w:trPr>
          <w:trHeight w:hRule="exact" w:val="1531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0"/>
              <w:ind w:left="250" w:right="2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9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83" w:line="284" w:lineRule="auto"/>
              <w:ind w:left="105" w:right="19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MI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         </w:t>
            </w:r>
            <w:r w:rsidRPr="00BA1DB4">
              <w:rPr>
                <w:rFonts w:ascii="Verdana" w:eastAsia="Verdana" w:hAnsi="Verdana" w:cs="Verdana"/>
                <w:b/>
                <w:spacing w:val="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&amp;        </w:t>
            </w:r>
            <w:r w:rsidRPr="00BA1DB4">
              <w:rPr>
                <w:rFonts w:ascii="Verdana" w:eastAsia="Verdana" w:hAnsi="Verdana" w:cs="Verdana"/>
                <w:b/>
                <w:spacing w:val="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IED         </w:t>
            </w:r>
            <w:r w:rsidRPr="00BA1DB4">
              <w:rPr>
                <w:rFonts w:ascii="Verdana" w:eastAsia="Verdana" w:hAnsi="Verdana" w:cs="Verdana"/>
                <w:b/>
                <w:spacing w:val="2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TS          </w:t>
            </w:r>
            <w:r w:rsidRPr="00BA1DB4">
              <w:rPr>
                <w:rFonts w:ascii="Verdana" w:eastAsia="Verdana" w:hAnsi="Verdana" w:cs="Verdana"/>
                <w:b/>
                <w:spacing w:val="3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2"/>
                <w:w w:val="10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1"/>
                <w:w w:val="104"/>
                <w:sz w:val="18"/>
                <w:szCs w:val="18"/>
              </w:rPr>
              <w:t>CL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5"/>
                <w:w w:val="10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2"/>
                <w:w w:val="10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 xml:space="preserve">G 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2"/>
                <w:w w:val="104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7"/>
                <w:w w:val="104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IES</w:t>
            </w:r>
          </w:p>
          <w:p w:rsidR="00E15490" w:rsidRPr="00BA1DB4" w:rsidRDefault="00E15490" w:rsidP="00E15490">
            <w:pPr>
              <w:spacing w:line="200" w:lineRule="exact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yw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before="9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iii)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line="220" w:lineRule="exact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position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ic 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ct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position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position w:val="-1"/>
                <w:sz w:val="18"/>
                <w:szCs w:val="18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E15490" w:rsidRPr="00BA1DB4" w:rsidRDefault="00E15490" w:rsidP="00E15490">
            <w:pPr>
              <w:spacing w:before="57"/>
              <w:ind w:left="953" w:right="94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86"/>
              <w:ind w:left="945" w:right="93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81"/>
              <w:ind w:left="951" w:right="9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76"/>
              <w:ind w:left="950" w:right="9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E15490" w:rsidTr="00E15490">
        <w:trPr>
          <w:trHeight w:hRule="exact" w:val="917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line="200" w:lineRule="exact"/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0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49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EME</w:t>
            </w:r>
            <w:r w:rsidRPr="00BA1DB4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T,</w:t>
            </w:r>
            <w:r w:rsidRPr="00BA1DB4">
              <w:rPr>
                <w:rFonts w:ascii="Verdana" w:eastAsia="Verdana" w:hAnsi="Verdana" w:cs="Verdana"/>
                <w:b/>
                <w:spacing w:val="3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EM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3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CL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b/>
                <w:spacing w:val="6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2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AS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EST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3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EM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3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2"/>
                <w:w w:val="10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1"/>
                <w:w w:val="104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2"/>
                <w:w w:val="104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1"/>
                <w:w w:val="10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w w:val="104"/>
                <w:sz w:val="18"/>
                <w:szCs w:val="18"/>
              </w:rPr>
              <w:t>TS</w:t>
            </w:r>
          </w:p>
          <w:p w:rsidR="00E15490" w:rsidRPr="00BA1DB4" w:rsidRDefault="00E15490" w:rsidP="00E15490">
            <w:pPr>
              <w:spacing w:before="82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ent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er</w:t>
            </w:r>
          </w:p>
          <w:p w:rsidR="00E15490" w:rsidRPr="00BA1DB4" w:rsidRDefault="00E15490" w:rsidP="00E15490">
            <w:pPr>
              <w:spacing w:before="7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Cem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E15490" w:rsidRPr="00BA1DB4" w:rsidRDefault="00E15490" w:rsidP="00E15490">
            <w:pPr>
              <w:spacing w:before="71"/>
              <w:ind w:left="920" w:right="98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7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E15490" w:rsidTr="00E15490">
        <w:trPr>
          <w:trHeight w:hRule="exact" w:val="1988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line="200" w:lineRule="exact"/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PAPER,</w:t>
            </w:r>
            <w:r w:rsidRPr="00BA1DB4">
              <w:rPr>
                <w:rFonts w:ascii="Verdana" w:eastAsia="Verdana" w:hAnsi="Verdana" w:cs="Verdana"/>
                <w:b/>
                <w:spacing w:val="-2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PA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b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RD</w:t>
            </w:r>
            <w:r w:rsidRPr="00BA1DB4">
              <w:rPr>
                <w:rFonts w:ascii="Verdana" w:eastAsia="Verdana" w:hAnsi="Verdana" w:cs="Verdana"/>
                <w:b/>
                <w:spacing w:val="-1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ND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PAPER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before="62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rd</w:t>
            </w:r>
          </w:p>
          <w:p w:rsidR="00E15490" w:rsidRPr="00BA1DB4" w:rsidRDefault="00E15490" w:rsidP="00E15490">
            <w:pPr>
              <w:spacing w:before="6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ise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before="57" w:line="306" w:lineRule="auto"/>
              <w:ind w:left="105" w:right="2904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&amp;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3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r </w:t>
            </w:r>
          </w:p>
          <w:p w:rsidR="00E15490" w:rsidRPr="00BA1DB4" w:rsidRDefault="00E15490" w:rsidP="00E15490">
            <w:pPr>
              <w:spacing w:before="57" w:line="306" w:lineRule="auto"/>
              <w:ind w:left="105" w:right="2196"/>
              <w:jc w:val="both"/>
              <w:rPr>
                <w:rFonts w:ascii="Verdana" w:eastAsia="Verdana" w:hAnsi="Verdana" w:cs="Verdana"/>
                <w:w w:val="101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="000E590B">
              <w:rPr>
                <w:rFonts w:ascii="Verdana" w:eastAsia="Verdana" w:hAnsi="Verdana" w:cs="Verdana"/>
                <w:sz w:val="18"/>
                <w:szCs w:val="18"/>
              </w:rPr>
              <w:t xml:space="preserve"> and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before="57" w:line="306" w:lineRule="auto"/>
              <w:ind w:left="105" w:right="347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E15490" w:rsidRPr="00BA1DB4" w:rsidRDefault="00E15490" w:rsidP="00E15490">
            <w:pPr>
              <w:spacing w:before="62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57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71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57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E15490" w:rsidTr="00E15490">
        <w:trPr>
          <w:trHeight w:hRule="exact" w:val="1992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line="200" w:lineRule="exact"/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OO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b/>
                <w:spacing w:val="-2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BL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ND</w:t>
            </w:r>
            <w:r w:rsidRPr="00BA1DB4">
              <w:rPr>
                <w:rFonts w:ascii="Verdana" w:eastAsia="Verdana" w:hAnsi="Verdana" w:cs="Verdana"/>
                <w:b/>
                <w:spacing w:val="-1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NG</w:t>
            </w:r>
          </w:p>
          <w:p w:rsidR="00E15490" w:rsidRPr="00BA1DB4" w:rsidRDefault="00E15490" w:rsidP="00E15490">
            <w:pPr>
              <w:spacing w:before="71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s</w:t>
            </w:r>
          </w:p>
          <w:p w:rsidR="00E15490" w:rsidRPr="00BA1DB4" w:rsidRDefault="00E15490" w:rsidP="00E15490">
            <w:pPr>
              <w:spacing w:before="7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Job</w:t>
            </w:r>
            <w:r w:rsidRPr="00BA1DB4">
              <w:rPr>
                <w:rFonts w:ascii="Verdana" w:eastAsia="Verdana" w:hAnsi="Verdana" w:cs="Verdana"/>
                <w:spacing w:val="-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l.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y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ms</w:t>
            </w:r>
          </w:p>
          <w:p w:rsidR="00E15490" w:rsidRPr="00BA1DB4" w:rsidRDefault="00E15490" w:rsidP="00E15490">
            <w:pPr>
              <w:spacing w:before="6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Ne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io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c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ls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 w:rsidRPr="00BA1DB4"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Jo</w:t>
            </w:r>
            <w:r w:rsidRPr="00BA1DB4">
              <w:rPr>
                <w:rFonts w:ascii="Verdana" w:eastAsia="Verdana" w:hAnsi="Verdana" w:cs="Verdana"/>
                <w:spacing w:val="-3"/>
                <w:w w:val="10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ls</w:t>
            </w:r>
          </w:p>
          <w:p w:rsidR="00E15490" w:rsidRPr="00BA1DB4" w:rsidRDefault="00E15490" w:rsidP="00E15490">
            <w:pPr>
              <w:spacing w:before="81" w:line="257" w:lineRule="auto"/>
              <w:ind w:left="105" w:right="11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or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j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j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etc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q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li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f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for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 c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go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y </w:t>
            </w:r>
            <w:r w:rsidRPr="00BA1DB4">
              <w:rPr>
                <w:rFonts w:ascii="Verdana" w:eastAsia="Verdana" w:hAnsi="Verdana" w:cs="Verdana"/>
                <w:spacing w:val="14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en </w:t>
            </w:r>
            <w:r w:rsidRPr="00BA1DB4">
              <w:rPr>
                <w:rFonts w:ascii="Verdana" w:eastAsia="Verdana" w:hAnsi="Verdana" w:cs="Verdana"/>
                <w:spacing w:val="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 w:rsidRPr="00BA1DB4">
              <w:rPr>
                <w:rFonts w:ascii="Verdana" w:eastAsia="Verdana" w:hAnsi="Verdana" w:cs="Verdana"/>
                <w:spacing w:val="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rd </w:t>
            </w:r>
            <w:r w:rsidRPr="00BA1DB4">
              <w:rPr>
                <w:rFonts w:ascii="Verdana" w:eastAsia="Verdana" w:hAnsi="Verdana" w:cs="Verdana"/>
                <w:spacing w:val="2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(s) </w:t>
            </w:r>
            <w:r w:rsidRPr="00BA1DB4">
              <w:rPr>
                <w:rFonts w:ascii="Verdana" w:eastAsia="Verdana" w:hAnsi="Verdana" w:cs="Verdana"/>
                <w:spacing w:val="15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w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ld </w:t>
            </w:r>
            <w:r w:rsidRPr="00BA1DB4">
              <w:rPr>
                <w:rFonts w:ascii="Verdana" w:eastAsia="Verdana" w:hAnsi="Verdana" w:cs="Verdana"/>
                <w:spacing w:val="2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 w:rsidRPr="00BA1DB4">
              <w:rPr>
                <w:rFonts w:ascii="Verdana" w:eastAsia="Verdana" w:hAnsi="Verdana" w:cs="Verdana"/>
                <w:spacing w:val="1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il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le </w:t>
            </w:r>
            <w:r w:rsidRPr="00BA1DB4">
              <w:rPr>
                <w:rFonts w:ascii="Verdana" w:eastAsia="Verdana" w:hAnsi="Verdana" w:cs="Verdana"/>
                <w:spacing w:val="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 xml:space="preserve">for </w:t>
            </w:r>
            <w:r w:rsidRPr="00BA1DB4">
              <w:rPr>
                <w:rFonts w:ascii="Verdana" w:eastAsia="Verdana" w:hAnsi="Verdana" w:cs="Verdana"/>
                <w:spacing w:val="27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k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 xml:space="preserve">s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b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li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>h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/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2"/>
                <w:sz w:val="18"/>
                <w:szCs w:val="18"/>
              </w:rPr>
              <w:t>x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p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6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rs</w:t>
            </w:r>
            <w:r w:rsidRPr="00BA1DB4">
              <w:rPr>
                <w:rFonts w:ascii="Verdana" w:eastAsia="Verdana" w:hAnsi="Verdana" w:cs="Verdana"/>
                <w:spacing w:val="-3"/>
                <w:w w:val="101"/>
                <w:sz w:val="18"/>
                <w:szCs w:val="18"/>
              </w:rPr>
              <w:t>.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E15490" w:rsidRPr="00BA1DB4" w:rsidRDefault="00E15490" w:rsidP="00E15490">
            <w:pPr>
              <w:spacing w:before="71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7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E15490" w:rsidTr="00E15490">
        <w:trPr>
          <w:trHeight w:hRule="exact" w:val="895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line="220" w:lineRule="exact"/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7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b/>
                <w:spacing w:val="-6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IN</w:t>
            </w:r>
            <w:r w:rsidRPr="00BA1DB4">
              <w:rPr>
                <w:rFonts w:ascii="Verdana" w:eastAsia="Verdana" w:hAnsi="Verdana" w:cs="Verdana"/>
                <w:b/>
                <w:spacing w:val="-2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AND</w:t>
            </w:r>
            <w:r w:rsidRPr="00BA1DB4">
              <w:rPr>
                <w:rFonts w:ascii="Verdana" w:eastAsia="Verdana" w:hAnsi="Verdana" w:cs="Verdana"/>
                <w:b/>
                <w:spacing w:val="-2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b/>
                <w:spacing w:val="-3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NE</w:t>
            </w:r>
          </w:p>
          <w:p w:rsidR="00E15490" w:rsidRPr="00BA1DB4" w:rsidRDefault="00E15490" w:rsidP="00E15490">
            <w:pPr>
              <w:spacing w:before="62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4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7"/>
                <w:sz w:val="18"/>
                <w:szCs w:val="18"/>
              </w:rPr>
              <w:t>O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  <w:p w:rsidR="00E15490" w:rsidRPr="00BA1DB4" w:rsidRDefault="00E15490" w:rsidP="00E15490">
            <w:pPr>
              <w:spacing w:before="66"/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(i</w:t>
            </w:r>
            <w:r w:rsidRPr="00BA1DB4">
              <w:rPr>
                <w:rFonts w:ascii="Verdana" w:eastAsia="Verdana" w:hAnsi="Verdana" w:cs="Verdana"/>
                <w:spacing w:val="5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  <w:r w:rsidRPr="00BA1DB4">
              <w:rPr>
                <w:rFonts w:ascii="Verdana" w:eastAsia="Verdana" w:hAnsi="Verdana" w:cs="Verdana"/>
                <w:spacing w:val="-1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G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5"/>
                <w:w w:val="101"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t</w:t>
            </w:r>
            <w:r w:rsidRPr="00BA1DB4">
              <w:rPr>
                <w:rFonts w:ascii="Verdana" w:eastAsia="Verdana" w:hAnsi="Verdana" w:cs="Verdana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4"/>
              <w:ind w:left="197" w:right="20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E15490" w:rsidRPr="00BA1DB4" w:rsidRDefault="00E15490" w:rsidP="00E15490">
            <w:pPr>
              <w:spacing w:before="62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  <w:p w:rsidR="00E15490" w:rsidRPr="00BA1DB4" w:rsidRDefault="00E15490" w:rsidP="00E15490">
            <w:pPr>
              <w:spacing w:before="66"/>
              <w:ind w:left="953" w:right="94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</w:tr>
      <w:tr w:rsidR="00E15490" w:rsidTr="00E15490">
        <w:trPr>
          <w:trHeight w:hRule="exact" w:val="507"/>
        </w:trPr>
        <w:tc>
          <w:tcPr>
            <w:tcW w:w="68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" w:line="18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15490" w:rsidRPr="00BA1DB4" w:rsidRDefault="00E15490" w:rsidP="00E15490">
            <w:pPr>
              <w:ind w:left="229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pacing w:val="-2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66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" w:line="18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15490" w:rsidRPr="00BA1DB4" w:rsidRDefault="00E15490" w:rsidP="00E15490">
            <w:pPr>
              <w:ind w:left="1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N</w:t>
            </w:r>
            <w:r w:rsidRPr="00BA1DB4">
              <w:rPr>
                <w:rFonts w:ascii="Verdana" w:eastAsia="Verdana" w:hAnsi="Verdana" w:cs="Verdana"/>
                <w:b/>
                <w:spacing w:val="-4"/>
                <w:w w:val="101"/>
                <w:sz w:val="18"/>
                <w:szCs w:val="18"/>
              </w:rPr>
              <w:t>I</w:t>
            </w:r>
            <w:r w:rsidRPr="00BA1DB4">
              <w:rPr>
                <w:rFonts w:ascii="Verdana" w:eastAsia="Verdana" w:hAnsi="Verdana" w:cs="Verdana"/>
                <w:b/>
                <w:spacing w:val="-4"/>
                <w:sz w:val="18"/>
                <w:szCs w:val="18"/>
              </w:rPr>
              <w:t>M</w:t>
            </w:r>
            <w:r w:rsidRPr="00BA1DB4">
              <w:rPr>
                <w:rFonts w:ascii="Verdana" w:eastAsia="Verdana" w:hAnsi="Verdana" w:cs="Verdana"/>
                <w:b/>
                <w:spacing w:val="-5"/>
                <w:sz w:val="18"/>
                <w:szCs w:val="18"/>
              </w:rPr>
              <w:t>A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L</w:t>
            </w:r>
            <w:r w:rsidRPr="00BA1DB4">
              <w:rPr>
                <w:rFonts w:ascii="Verdana" w:eastAsia="Verdana" w:hAnsi="Verdana" w:cs="Verdana"/>
                <w:b/>
                <w:spacing w:val="-29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BY</w:t>
            </w:r>
            <w:r w:rsidRPr="00BA1DB4">
              <w:rPr>
                <w:rFonts w:ascii="Verdana" w:eastAsia="Verdana" w:hAnsi="Verdana" w:cs="Verdana"/>
                <w:b/>
                <w:spacing w:val="-1"/>
                <w:w w:val="101"/>
                <w:sz w:val="18"/>
                <w:szCs w:val="18"/>
              </w:rPr>
              <w:t>-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PROD</w:t>
            </w:r>
            <w:r w:rsidRPr="00BA1DB4">
              <w:rPr>
                <w:rFonts w:ascii="Verdana" w:eastAsia="Verdana" w:hAnsi="Verdana" w:cs="Verdana"/>
                <w:b/>
                <w:spacing w:val="-10"/>
                <w:sz w:val="18"/>
                <w:szCs w:val="18"/>
              </w:rPr>
              <w:t>U</w:t>
            </w:r>
            <w:r w:rsidRPr="00BA1DB4">
              <w:rPr>
                <w:rFonts w:ascii="Verdana" w:eastAsia="Verdana" w:hAnsi="Verdana" w:cs="Verdana"/>
                <w:b/>
                <w:sz w:val="18"/>
                <w:szCs w:val="18"/>
              </w:rPr>
              <w:t>CTS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90" w:rsidRPr="00BA1DB4" w:rsidRDefault="00E15490" w:rsidP="00E15490">
            <w:pPr>
              <w:spacing w:before="2" w:line="18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15490" w:rsidRPr="00BA1DB4" w:rsidRDefault="00E15490" w:rsidP="00E15490">
            <w:pPr>
              <w:ind w:left="23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+</w:t>
            </w:r>
            <w:r w:rsidRPr="00BA1DB4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 w:rsidRPr="00BA1DB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BA1DB4">
              <w:rPr>
                <w:rFonts w:ascii="Verdana" w:eastAsia="Verdana" w:hAnsi="Verdana" w:cs="Verdana"/>
                <w:spacing w:val="-5"/>
                <w:sz w:val="18"/>
                <w:szCs w:val="18"/>
              </w:rPr>
              <w:t>(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Re</w:t>
            </w:r>
            <w:r w:rsidRPr="00BA1DB4">
              <w:rPr>
                <w:rFonts w:ascii="Verdana" w:eastAsia="Verdana" w:hAnsi="Verdana" w:cs="Verdana"/>
                <w:spacing w:val="-4"/>
                <w:w w:val="101"/>
                <w:sz w:val="18"/>
                <w:szCs w:val="18"/>
              </w:rPr>
              <w:t>s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</w:t>
            </w:r>
            <w:r w:rsidRPr="00BA1DB4">
              <w:rPr>
                <w:rFonts w:ascii="Verdana" w:eastAsia="Verdana" w:hAnsi="Verdana" w:cs="Verdana"/>
                <w:spacing w:val="-5"/>
                <w:w w:val="101"/>
                <w:sz w:val="18"/>
                <w:szCs w:val="18"/>
              </w:rPr>
              <w:t>r</w:t>
            </w:r>
            <w:r w:rsidRPr="00BA1DB4">
              <w:rPr>
                <w:rFonts w:ascii="Verdana" w:eastAsia="Verdana" w:hAnsi="Verdana" w:cs="Verdana"/>
                <w:spacing w:val="-3"/>
                <w:sz w:val="18"/>
                <w:szCs w:val="18"/>
              </w:rPr>
              <w:t>v</w:t>
            </w:r>
            <w:r w:rsidRPr="00BA1DB4">
              <w:rPr>
                <w:rFonts w:ascii="Verdana" w:eastAsia="Verdana" w:hAnsi="Verdana" w:cs="Verdana"/>
                <w:spacing w:val="-4"/>
                <w:sz w:val="18"/>
                <w:szCs w:val="18"/>
              </w:rPr>
              <w:t>ed</w:t>
            </w:r>
            <w:r w:rsidRPr="00BA1DB4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E15490" w:rsidTr="008259F2">
        <w:trPr>
          <w:trHeight w:hRule="exact" w:val="1143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15490" w:rsidRDefault="00E15490" w:rsidP="00E15490">
            <w:pPr>
              <w:spacing w:line="220" w:lineRule="exact"/>
              <w:ind w:left="22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5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15490" w:rsidRDefault="00E15490" w:rsidP="00E15490">
            <w:pPr>
              <w:spacing w:before="10" w:line="220" w:lineRule="exact"/>
              <w:ind w:left="105" w:right="5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D  </w:t>
            </w:r>
            <w:r>
              <w:rPr>
                <w:rFonts w:ascii="Verdana" w:eastAsia="Verdana" w:hAnsi="Verdana" w:cs="Verdana"/>
                <w:b/>
                <w:spacing w:val="6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PROD</w:t>
            </w:r>
            <w:r>
              <w:rPr>
                <w:rFonts w:ascii="Verdana" w:eastAsia="Verdana" w:hAnsi="Verdana" w:cs="Verdana"/>
                <w:b/>
                <w:spacing w:val="-10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CTS  </w:t>
            </w:r>
            <w:r>
              <w:rPr>
                <w:rFonts w:ascii="Verdana" w:eastAsia="Verdana" w:hAnsi="Verdana" w:cs="Verdana"/>
                <w:b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OF  </w:t>
            </w:r>
            <w:r>
              <w:rPr>
                <w:rFonts w:ascii="Verdana" w:eastAsia="Verdana" w:hAnsi="Verdana" w:cs="Verdana"/>
                <w:b/>
                <w:spacing w:val="6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CAR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N  </w:t>
            </w:r>
            <w:r>
              <w:rPr>
                <w:rFonts w:ascii="Verdana" w:eastAsia="Verdana" w:hAnsi="Verdana" w:cs="Verdana"/>
                <w:b/>
                <w:spacing w:val="6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RA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ITE, E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8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ES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ND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RIES</w:t>
            </w:r>
          </w:p>
          <w:p w:rsidR="00E15490" w:rsidRDefault="00E15490" w:rsidP="00E15490">
            <w:pPr>
              <w:spacing w:before="18"/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ect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of</w:t>
            </w:r>
          </w:p>
          <w:p w:rsidR="00E15490" w:rsidRDefault="00E15490" w:rsidP="00E15490">
            <w:pPr>
              <w:spacing w:before="62"/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(i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  <w:r>
              <w:rPr>
                <w:rFonts w:ascii="Verdana" w:eastAsia="Verdana" w:hAnsi="Verdana" w:cs="Verdana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xp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ss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15490" w:rsidRDefault="00E15490" w:rsidP="00E15490">
            <w:pPr>
              <w:spacing w:before="6" w:line="100" w:lineRule="exact"/>
              <w:jc w:val="both"/>
              <w:rPr>
                <w:sz w:val="10"/>
                <w:szCs w:val="10"/>
              </w:rPr>
            </w:pPr>
          </w:p>
          <w:p w:rsidR="00E15490" w:rsidRDefault="00E15490" w:rsidP="00E15490">
            <w:pPr>
              <w:ind w:left="191" w:right="20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+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  <w:p w:rsidR="00E15490" w:rsidRDefault="00E15490" w:rsidP="00E15490">
            <w:pPr>
              <w:spacing w:before="3" w:line="140" w:lineRule="exact"/>
              <w:jc w:val="both"/>
              <w:rPr>
                <w:sz w:val="14"/>
                <w:szCs w:val="14"/>
              </w:rPr>
            </w:pPr>
          </w:p>
          <w:p w:rsidR="00E15490" w:rsidRDefault="00E15490" w:rsidP="00E15490">
            <w:pPr>
              <w:ind w:left="953" w:right="94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  <w:p w:rsidR="00E15490" w:rsidRDefault="00E15490" w:rsidP="00E15490">
            <w:pPr>
              <w:spacing w:before="62"/>
              <w:ind w:left="953" w:right="94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E15490" w:rsidTr="008259F2">
        <w:trPr>
          <w:trHeight w:hRule="exact" w:val="61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5490" w:rsidRDefault="00E15490" w:rsidP="00E15490">
            <w:pPr>
              <w:spacing w:before="7" w:line="180" w:lineRule="exact"/>
              <w:jc w:val="both"/>
              <w:rPr>
                <w:sz w:val="18"/>
                <w:szCs w:val="18"/>
              </w:rPr>
            </w:pPr>
          </w:p>
          <w:p w:rsidR="00E15490" w:rsidRDefault="00E15490" w:rsidP="00E15490">
            <w:pPr>
              <w:ind w:left="22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5490" w:rsidRDefault="00E15490" w:rsidP="00E15490">
            <w:pPr>
              <w:spacing w:before="7" w:line="180" w:lineRule="exact"/>
              <w:jc w:val="both"/>
              <w:rPr>
                <w:sz w:val="18"/>
                <w:szCs w:val="18"/>
              </w:rPr>
            </w:pPr>
          </w:p>
          <w:p w:rsidR="00E15490" w:rsidRDefault="00E15490" w:rsidP="00E15490">
            <w:pPr>
              <w:ind w:left="10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MI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CE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OD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CTS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5490" w:rsidRDefault="00E15490" w:rsidP="00E15490">
            <w:pPr>
              <w:spacing w:before="7" w:line="180" w:lineRule="exact"/>
              <w:jc w:val="both"/>
              <w:rPr>
                <w:sz w:val="18"/>
                <w:szCs w:val="18"/>
              </w:rPr>
            </w:pPr>
          </w:p>
          <w:p w:rsidR="00E15490" w:rsidRDefault="00E15490" w:rsidP="00E15490">
            <w:pPr>
              <w:ind w:left="23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+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</w:tc>
      </w:tr>
    </w:tbl>
    <w:p w:rsidR="005D6954" w:rsidRDefault="005D6954" w:rsidP="004C7F28">
      <w:pPr>
        <w:spacing w:before="16"/>
        <w:ind w:right="118"/>
        <w:jc w:val="both"/>
        <w:rPr>
          <w:rFonts w:ascii="Calibri" w:eastAsia="Calibri" w:hAnsi="Calibri" w:cs="Calibri"/>
          <w:sz w:val="22"/>
          <w:szCs w:val="22"/>
        </w:rPr>
        <w:sectPr w:rsidR="005D6954">
          <w:headerReference w:type="default" r:id="rId10"/>
          <w:footerReference w:type="default" r:id="rId11"/>
          <w:pgSz w:w="12240" w:h="15840"/>
          <w:pgMar w:top="1620" w:right="1100" w:bottom="280" w:left="1180" w:header="202" w:footer="0" w:gutter="0"/>
          <w:cols w:space="720"/>
        </w:sectPr>
      </w:pPr>
    </w:p>
    <w:p w:rsidR="005D6954" w:rsidRDefault="00D631DC" w:rsidP="003C24CE">
      <w:pPr>
        <w:spacing w:before="2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pacing w:val="-4"/>
          <w:sz w:val="19"/>
          <w:szCs w:val="19"/>
        </w:rPr>
        <w:lastRenderedPageBreak/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s/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5"/>
          <w:w w:val="101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al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s/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s</w:t>
      </w:r>
    </w:p>
    <w:p w:rsidR="005D6954" w:rsidRDefault="005D6954" w:rsidP="004C7F28">
      <w:pPr>
        <w:spacing w:before="8" w:line="220" w:lineRule="exact"/>
        <w:jc w:val="both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8"/>
        <w:gridCol w:w="2741"/>
        <w:gridCol w:w="4195"/>
        <w:gridCol w:w="1690"/>
      </w:tblGrid>
      <w:tr w:rsidR="005D6954" w:rsidTr="00AB1374">
        <w:trPr>
          <w:trHeight w:hRule="exact" w:val="789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DBFC"/>
          </w:tcPr>
          <w:p w:rsidR="005D6954" w:rsidRDefault="005D6954" w:rsidP="004C7F28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5D6954" w:rsidRDefault="00D631DC" w:rsidP="004C7F28">
            <w:pPr>
              <w:ind w:left="12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.</w:t>
            </w:r>
            <w:r w:rsidR="005A3689"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2DBFC"/>
          </w:tcPr>
          <w:p w:rsidR="005D6954" w:rsidRDefault="005D6954" w:rsidP="004C7F28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AB1374" w:rsidRDefault="00AB1374" w:rsidP="00AB1374">
            <w:pPr>
              <w:spacing w:before="28"/>
              <w:jc w:val="both"/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s/</w:t>
            </w:r>
          </w:p>
          <w:p w:rsidR="005D6954" w:rsidRDefault="00AB1374" w:rsidP="005A3689">
            <w:pPr>
              <w:spacing w:before="28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5"/>
                <w:w w:val="10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al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s/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2DBFC"/>
          </w:tcPr>
          <w:p w:rsidR="005D6954" w:rsidRDefault="005D6954" w:rsidP="004C7F28">
            <w:pPr>
              <w:spacing w:before="5" w:line="100" w:lineRule="exact"/>
              <w:jc w:val="both"/>
              <w:rPr>
                <w:sz w:val="11"/>
                <w:szCs w:val="11"/>
              </w:rPr>
            </w:pPr>
          </w:p>
          <w:p w:rsidR="005D6954" w:rsidRDefault="00D631DC" w:rsidP="004C7F28">
            <w:pPr>
              <w:ind w:left="1457" w:right="14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72DBFC"/>
          </w:tcPr>
          <w:p w:rsidR="005D6954" w:rsidRDefault="00D631DC" w:rsidP="004C7F28">
            <w:pPr>
              <w:spacing w:line="220" w:lineRule="exact"/>
              <w:ind w:left="436" w:right="184" w:hanging="211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ks</w:t>
            </w:r>
            <w:r>
              <w:rPr>
                <w:rFonts w:ascii="Verdana" w:eastAsia="Verdana" w:hAnsi="Verdana" w:cs="Verdana"/>
                <w:b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e 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</w:t>
            </w:r>
          </w:p>
        </w:tc>
      </w:tr>
      <w:tr w:rsidR="005D6954" w:rsidTr="008259F2">
        <w:trPr>
          <w:trHeight w:hRule="exact" w:val="121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1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900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20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8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1"/>
              <w:ind w:left="95" w:right="23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 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mo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ies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il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o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ly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ide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meet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s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'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y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eme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288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14001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20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4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49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3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1800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AS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w w:val="101"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y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gem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72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4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6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94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9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9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5" w:line="220" w:lineRule="exact"/>
              <w:ind w:left="95" w:right="714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for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ion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w w:val="101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5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za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w w:val="10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293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5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Re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ste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pp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490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lia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nc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n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pacing w:val="-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7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5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2"/>
                <w:w w:val="101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w w:val="101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ie</w:t>
            </w:r>
            <w:r>
              <w:rPr>
                <w:rFonts w:ascii="Verdana" w:eastAsia="Verdana" w:hAnsi="Verdana" w:cs="Verdana"/>
                <w:spacing w:val="-3"/>
                <w:w w:val="101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1210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7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2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TW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position w:val="-1"/>
                <w:sz w:val="19"/>
                <w:szCs w:val="19"/>
              </w:rPr>
              <w:t>alia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n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y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26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eg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iso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for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ar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iss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ue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</w:p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En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ir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</w:p>
          <w:p w:rsidR="005D6954" w:rsidRDefault="00D631DC" w:rsidP="004C7F28">
            <w:pPr>
              <w:spacing w:before="6" w:line="220" w:lineRule="exact"/>
              <w:ind w:left="95" w:right="201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essm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orga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ls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te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144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8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CE</w:t>
            </w:r>
            <w:r>
              <w:rPr>
                <w:rFonts w:ascii="Verdana" w:eastAsia="Verdana" w:hAnsi="Verdana" w:cs="Verdana"/>
                <w:b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rt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3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47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CE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fo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 ma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</w:p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Eco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s</w:t>
            </w:r>
          </w:p>
          <w:p w:rsidR="005D6954" w:rsidRDefault="00D631DC" w:rsidP="004C7F28">
            <w:pPr>
              <w:spacing w:before="2" w:line="236" w:lineRule="auto"/>
              <w:ind w:left="95" w:right="37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'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 pr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meet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eq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of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ab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le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490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344" w:right="332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9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9"/>
                <w:szCs w:val="19"/>
              </w:rPr>
              <w:t>oo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eg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n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3"/>
                <w:position w:val="-1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spacing w:val="-5"/>
                <w:position w:val="-1"/>
                <w:sz w:val="19"/>
                <w:szCs w:val="19"/>
              </w:rPr>
              <w:t>DA</w:t>
            </w:r>
            <w:r>
              <w:rPr>
                <w:rFonts w:ascii="Verdana" w:eastAsia="Verdana" w:hAnsi="Verdana" w:cs="Verdana"/>
                <w:b/>
                <w:position w:val="-1"/>
                <w:sz w:val="19"/>
                <w:szCs w:val="19"/>
              </w:rPr>
              <w:t>)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5" w:line="220" w:lineRule="exact"/>
              <w:ind w:left="95" w:right="67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US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 su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w w:val="10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48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0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IR</w:t>
            </w:r>
            <w:r>
              <w:rPr>
                <w:rFonts w:ascii="Verdana" w:eastAsia="Verdana" w:hAnsi="Verdana" w:cs="Verdana"/>
                <w:b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5"/>
                <w:w w:val="10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of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 xml:space="preserve"> Re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ien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spacing w:val="-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Rese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rg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5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io</w:t>
            </w:r>
            <w:r>
              <w:rPr>
                <w:rFonts w:ascii="Verdana" w:eastAsia="Verdana" w:hAnsi="Verdana" w:cs="Verdana"/>
                <w:spacing w:val="-7"/>
                <w:w w:val="10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49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19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/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1702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5</w:t>
            </w:r>
            <w:r>
              <w:rPr>
                <w:rFonts w:ascii="Verdana" w:eastAsia="Verdana" w:hAnsi="Verdana" w:cs="Verdana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8</w:t>
            </w:r>
            <w:r w:rsidR="00D400F7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>(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138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 of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w w:val="10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</w:tr>
      <w:tr w:rsidR="005D6954">
        <w:trPr>
          <w:trHeight w:hRule="exact" w:val="288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2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5"/>
                <w:w w:val="10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pacing w:val="2"/>
                <w:w w:val="10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w w:val="101"/>
                <w:sz w:val="19"/>
                <w:szCs w:val="19"/>
              </w:rPr>
              <w:t>l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10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7"/>
                <w:w w:val="10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293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3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800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0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co</w:t>
            </w:r>
            <w:r>
              <w:rPr>
                <w:rFonts w:ascii="Verdana" w:eastAsia="Verdana" w:hAnsi="Verdana" w:cs="Verdana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ili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72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4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1000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before="2" w:line="220" w:lineRule="exact"/>
              <w:ind w:left="95" w:right="121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 xml:space="preserve">for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cu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isf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ion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id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es</w:t>
            </w:r>
            <w:r>
              <w:rPr>
                <w:rFonts w:ascii="Verdana" w:eastAsia="Verdana" w:hAnsi="Verdana" w:cs="Verdan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for</w:t>
            </w:r>
          </w:p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com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5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6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494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5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1348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5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200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3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pacing w:val="-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9"/>
                <w:szCs w:val="19"/>
              </w:rPr>
              <w:t>for</w:t>
            </w:r>
            <w:r>
              <w:rPr>
                <w:rFonts w:ascii="Verdana" w:eastAsia="Verdana" w:hAnsi="Verdana" w:cs="Verdana"/>
                <w:spacing w:val="-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ed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5"/>
                <w:position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l</w:t>
            </w:r>
          </w:p>
          <w:p w:rsidR="005D6954" w:rsidRDefault="00D631DC" w:rsidP="004C7F28">
            <w:pPr>
              <w:spacing w:line="22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De</w:t>
            </w:r>
            <w:r>
              <w:rPr>
                <w:rFonts w:ascii="Verdana" w:eastAsia="Verdana" w:hAnsi="Verdana" w:cs="Verdana"/>
                <w:spacing w:val="-3"/>
                <w:position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spacing w:val="-4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4"/>
                <w:w w:val="101"/>
                <w:position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position w:val="-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2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  <w:tr w:rsidR="005D6954">
        <w:trPr>
          <w:trHeight w:hRule="exact" w:val="288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277" w:right="27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3"/>
                <w:sz w:val="19"/>
                <w:szCs w:val="19"/>
              </w:rPr>
              <w:t>1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6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5000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95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ergy</w:t>
            </w:r>
            <w:r>
              <w:rPr>
                <w:rFonts w:ascii="Verdana" w:eastAsia="Verdana" w:hAnsi="Verdana" w:cs="Verdana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gem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em</w:t>
            </w:r>
            <w:r>
              <w:rPr>
                <w:rFonts w:ascii="Verdana" w:eastAsia="Verdana" w:hAnsi="Verdana" w:cs="Verdana"/>
                <w:spacing w:val="-4"/>
                <w:w w:val="10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w w:val="101"/>
                <w:sz w:val="19"/>
                <w:szCs w:val="19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954" w:rsidRDefault="00D631DC" w:rsidP="004C7F28">
            <w:pPr>
              <w:spacing w:line="200" w:lineRule="exact"/>
              <w:ind w:left="747" w:right="74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1</w:t>
            </w:r>
          </w:p>
        </w:tc>
      </w:tr>
    </w:tbl>
    <w:p w:rsidR="005D6954" w:rsidRDefault="005D6954" w:rsidP="004C7F28">
      <w:pPr>
        <w:jc w:val="both"/>
        <w:sectPr w:rsidR="005D6954">
          <w:footerReference w:type="default" r:id="rId12"/>
          <w:pgSz w:w="12240" w:h="15840"/>
          <w:pgMar w:top="1620" w:right="1100" w:bottom="280" w:left="1180" w:header="202" w:footer="988" w:gutter="0"/>
          <w:pgNumType w:start="5"/>
          <w:cols w:space="720"/>
        </w:sectPr>
      </w:pPr>
    </w:p>
    <w:p w:rsidR="005D6954" w:rsidRDefault="00D631DC" w:rsidP="004C7F28">
      <w:pPr>
        <w:spacing w:before="21"/>
        <w:ind w:left="4456" w:right="458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>NOT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S</w:t>
      </w:r>
    </w:p>
    <w:p w:rsidR="005D6954" w:rsidRDefault="005D6954" w:rsidP="004C7F28">
      <w:pPr>
        <w:spacing w:before="9" w:line="140" w:lineRule="exact"/>
        <w:jc w:val="both"/>
        <w:rPr>
          <w:sz w:val="15"/>
          <w:szCs w:val="15"/>
        </w:rPr>
      </w:pPr>
    </w:p>
    <w:p w:rsidR="005D6954" w:rsidRDefault="00B207F3" w:rsidP="00AB1374">
      <w:pPr>
        <w:pBdr>
          <w:bottom w:val="single" w:sz="4" w:space="1" w:color="auto"/>
        </w:pBdr>
        <w:shd w:val="clear" w:color="auto" w:fill="72DBFC"/>
        <w:tabs>
          <w:tab w:val="left" w:pos="7737"/>
        </w:tabs>
        <w:spacing w:line="200" w:lineRule="exact"/>
        <w:jc w:val="both"/>
      </w:pPr>
      <w:r>
        <w:pict>
          <v:group id="_x0000_s1026" style="position:absolute;left:0;text-align:left;margin-left:60.25pt;margin-top:121.7pt;width:498.5pt;height:588pt;z-index:-251658240;mso-position-horizontal-relative:page;mso-position-vertical-relative:page" coordorigin="1205,2434" coordsize="9586,11760">
            <v:shape id="_x0000_s1030" style="position:absolute;left:1210;top:2438;width:9576;height:0" coordorigin="1210,2438" coordsize="9576,0" path="m1210,2438r9576,e" filled="f" strokeweight=".48pt">
              <v:path arrowok="t"/>
            </v:shape>
            <v:shape id="_x0000_s1029" style="position:absolute;left:1214;top:2443;width:0;height:11746" coordorigin="1214,2443" coordsize="0,11746" path="m1214,2443r,11746e" filled="f" strokeweight=".48pt">
              <v:path arrowok="t"/>
            </v:shape>
            <v:shape id="_x0000_s1028" style="position:absolute;left:1210;top:14189;width:9576;height:0" coordorigin="1210,14189" coordsize="9576,0" path="m1210,14189r9576,e" filled="f" strokeweight=".24pt">
              <v:path arrowok="t"/>
            </v:shape>
            <v:shape id="_x0000_s1027" style="position:absolute;left:10781;top:2443;width:0;height:11746" coordorigin="10781,2443" coordsize="0,11746" path="m10781,2443r,11746e" filled="f" strokeweight=".48pt">
              <v:path arrowok="t"/>
            </v:shape>
            <w10:wrap anchorx="page" anchory="page"/>
          </v:group>
        </w:pict>
      </w:r>
      <w:r w:rsidR="00AB1374">
        <w:tab/>
      </w:r>
    </w:p>
    <w:p w:rsidR="005D6954" w:rsidRDefault="00D631DC" w:rsidP="007A44E9">
      <w:pPr>
        <w:spacing w:line="220" w:lineRule="exact"/>
        <w:ind w:left="456" w:right="419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rd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lic</w:t>
      </w:r>
      <w:r>
        <w:rPr>
          <w:rFonts w:ascii="Verdana" w:eastAsia="Verdana" w:hAnsi="Verdana" w:cs="Verdana"/>
          <w:spacing w:val="-4"/>
          <w:sz w:val="19"/>
          <w:szCs w:val="19"/>
        </w:rPr>
        <w:t>at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r>
        <w:rPr>
          <w:rFonts w:ascii="Verdana" w:eastAsia="Verdana" w:hAnsi="Verdana" w:cs="Verdana"/>
          <w:color w:val="0000FF"/>
          <w:spacing w:val="-46"/>
          <w:sz w:val="19"/>
          <w:szCs w:val="19"/>
        </w:rPr>
        <w:t xml:space="preserve"> </w:t>
      </w:r>
      <w:r w:rsidR="007A44E9" w:rsidRPr="007A44E9">
        <w:rPr>
          <w:rFonts w:ascii="Verdana" w:eastAsia="Verdana" w:hAnsi="Verdana" w:cs="Verdana"/>
          <w:color w:val="0000FF"/>
          <w:spacing w:val="-3"/>
          <w:sz w:val="19"/>
          <w:szCs w:val="19"/>
          <w:u w:val="single" w:color="0000FF"/>
        </w:rPr>
        <w:t>www</w:t>
      </w:r>
      <w:r w:rsidR="007A44E9" w:rsidRPr="007A44E9">
        <w:rPr>
          <w:rFonts w:ascii="Verdana" w:eastAsia="Verdana" w:hAnsi="Verdana" w:cs="Verdana"/>
          <w:color w:val="0000FF"/>
          <w:spacing w:val="2"/>
          <w:sz w:val="19"/>
          <w:szCs w:val="19"/>
          <w:u w:val="single" w:color="0000FF"/>
        </w:rPr>
        <w:t>.</w:t>
      </w:r>
      <w:r w:rsidR="007A44E9" w:rsidRPr="007A44E9">
        <w:rPr>
          <w:rFonts w:ascii="Verdana" w:eastAsia="Verdana" w:hAnsi="Verdana" w:cs="Verdana"/>
          <w:color w:val="0000FF"/>
          <w:spacing w:val="-4"/>
          <w:sz w:val="19"/>
          <w:szCs w:val="19"/>
          <w:u w:val="single" w:color="0000FF"/>
        </w:rPr>
        <w:t>c</w:t>
      </w:r>
      <w:r w:rsidR="007A44E9" w:rsidRPr="007A44E9">
        <w:rPr>
          <w:rFonts w:ascii="Verdana" w:eastAsia="Verdana" w:hAnsi="Verdana" w:cs="Verdana"/>
          <w:color w:val="0000FF"/>
          <w:sz w:val="19"/>
          <w:szCs w:val="19"/>
          <w:u w:val="single" w:color="0000FF"/>
        </w:rPr>
        <w:t>a</w:t>
      </w:r>
      <w:r w:rsidR="007A44E9" w:rsidRPr="007A44E9">
        <w:rPr>
          <w:rFonts w:ascii="Verdana" w:eastAsia="Verdana" w:hAnsi="Verdana" w:cs="Verdana"/>
          <w:color w:val="0000FF"/>
          <w:spacing w:val="-4"/>
          <w:sz w:val="19"/>
          <w:szCs w:val="19"/>
          <w:u w:val="single" w:color="0000FF"/>
        </w:rPr>
        <w:t>pe</w:t>
      </w:r>
      <w:r w:rsidR="007A44E9" w:rsidRPr="007A44E9">
        <w:rPr>
          <w:rFonts w:ascii="Verdana" w:eastAsia="Verdana" w:hAnsi="Verdana" w:cs="Verdana"/>
          <w:color w:val="0000FF"/>
          <w:spacing w:val="-3"/>
          <w:sz w:val="19"/>
          <w:szCs w:val="19"/>
          <w:u w:val="single" w:color="0000FF"/>
        </w:rPr>
        <w:t>x</w:t>
      </w:r>
      <w:r w:rsidR="007A44E9" w:rsidRPr="007A44E9">
        <w:rPr>
          <w:rFonts w:ascii="Verdana" w:eastAsia="Verdana" w:hAnsi="Verdana" w:cs="Verdana"/>
          <w:color w:val="0000FF"/>
          <w:sz w:val="19"/>
          <w:szCs w:val="19"/>
          <w:u w:val="single" w:color="0000FF"/>
        </w:rPr>
        <w:t>il</w:t>
      </w:r>
      <w:r w:rsidR="007A44E9" w:rsidRPr="007A44E9">
        <w:rPr>
          <w:rFonts w:ascii="Verdana" w:eastAsia="Verdana" w:hAnsi="Verdana" w:cs="Verdana"/>
          <w:color w:val="0000FF"/>
          <w:spacing w:val="-3"/>
          <w:sz w:val="19"/>
          <w:szCs w:val="19"/>
          <w:u w:val="single" w:color="0000FF"/>
        </w:rPr>
        <w:t>.</w:t>
      </w:r>
      <w:r w:rsidR="007A44E9" w:rsidRPr="007A44E9">
        <w:rPr>
          <w:rFonts w:ascii="Verdana" w:eastAsia="Verdana" w:hAnsi="Verdana" w:cs="Verdana"/>
          <w:color w:val="0000FF"/>
          <w:sz w:val="19"/>
          <w:szCs w:val="19"/>
          <w:u w:val="single" w:color="0000FF"/>
        </w:rPr>
        <w:t>c</w:t>
      </w:r>
      <w:r w:rsidR="007A44E9" w:rsidRPr="007A44E9">
        <w:rPr>
          <w:rFonts w:ascii="Verdana" w:eastAsia="Verdana" w:hAnsi="Verdana" w:cs="Verdana"/>
          <w:color w:val="0000FF"/>
          <w:spacing w:val="-5"/>
          <w:sz w:val="19"/>
          <w:szCs w:val="19"/>
          <w:u w:val="single" w:color="0000FF"/>
        </w:rPr>
        <w:t>o</w:t>
      </w:r>
      <w:r w:rsidR="007A44E9" w:rsidRPr="007A44E9">
        <w:rPr>
          <w:rFonts w:ascii="Verdana" w:eastAsia="Verdana" w:hAnsi="Verdana" w:cs="Verdana"/>
          <w:color w:val="0000FF"/>
          <w:sz w:val="19"/>
          <w:szCs w:val="19"/>
          <w:u w:val="single" w:color="0000FF"/>
        </w:rPr>
        <w:t>m</w:t>
      </w:r>
      <w:r w:rsidR="007A44E9"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b</w:t>
      </w:r>
      <w:r>
        <w:rPr>
          <w:rFonts w:ascii="Verdana" w:eastAsia="Verdana" w:hAnsi="Verdana" w:cs="Verdana"/>
          <w:color w:val="000000"/>
          <w:sz w:val="19"/>
          <w:szCs w:val="19"/>
        </w:rPr>
        <w:t>y</w:t>
      </w:r>
      <w:r>
        <w:rPr>
          <w:rFonts w:ascii="Verdana" w:eastAsia="Verdana" w:hAnsi="Verdana" w:cs="Verdana"/>
          <w:color w:val="000000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ic</w:t>
      </w:r>
      <w:r>
        <w:rPr>
          <w:rFonts w:ascii="Verdana" w:eastAsia="Verdana" w:hAnsi="Verdana" w:cs="Verdana"/>
          <w:color w:val="000000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id</w:t>
      </w:r>
      <w:r>
        <w:rPr>
          <w:rFonts w:ascii="Verdana" w:eastAsia="Verdana" w:hAnsi="Verdana" w:cs="Verdana"/>
          <w:color w:val="000000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/ p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ass</w:t>
      </w: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  <w:r>
        <w:rPr>
          <w:rFonts w:ascii="Verdana" w:eastAsia="Verdana" w:hAnsi="Verdana" w:cs="Verdana"/>
          <w:color w:val="000000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color w:val="000000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ss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st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n id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color w:val="000000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z w:val="19"/>
          <w:szCs w:val="19"/>
        </w:rPr>
        <w:t>li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y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t</w:t>
      </w:r>
      <w:r>
        <w:rPr>
          <w:rFonts w:ascii="Verdana" w:eastAsia="Verdana" w:hAnsi="Verdana" w:cs="Verdana"/>
          <w:color w:val="000000"/>
          <w:w w:val="101"/>
          <w:sz w:val="19"/>
          <w:szCs w:val="19"/>
        </w:rPr>
        <w:t xml:space="preserve">o </w:t>
      </w:r>
      <w:hyperlink r:id="rId13" w:history="1"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e</w:t>
        </w:r>
        <w:r w:rsidR="008259F2" w:rsidRPr="009A220C">
          <w:rPr>
            <w:rStyle w:val="Hyperlink"/>
            <w:rFonts w:ascii="Verdana" w:eastAsia="Verdana" w:hAnsi="Verdana" w:cs="Verdana"/>
            <w:spacing w:val="-2"/>
            <w:sz w:val="19"/>
            <w:szCs w:val="19"/>
            <w:u w:color="000000"/>
          </w:rPr>
          <w:t>x</w:t>
        </w:r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po</w:t>
        </w:r>
        <w:r w:rsidR="008259F2" w:rsidRPr="009A220C">
          <w:rPr>
            <w:rStyle w:val="Hyperlink"/>
            <w:rFonts w:ascii="Verdana" w:eastAsia="Verdana" w:hAnsi="Verdana" w:cs="Verdana"/>
            <w:spacing w:val="-5"/>
            <w:sz w:val="19"/>
            <w:szCs w:val="19"/>
            <w:u w:color="000000"/>
          </w:rPr>
          <w:t>r</w:t>
        </w:r>
        <w:r w:rsidR="008259F2" w:rsidRPr="009A220C">
          <w:rPr>
            <w:rStyle w:val="Hyperlink"/>
            <w:rFonts w:ascii="Verdana" w:eastAsia="Verdana" w:hAnsi="Verdana" w:cs="Verdana"/>
            <w:spacing w:val="-4"/>
            <w:sz w:val="19"/>
            <w:szCs w:val="19"/>
            <w:u w:color="000000"/>
          </w:rPr>
          <w:t>t</w:t>
        </w:r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a</w:t>
        </w:r>
        <w:r w:rsidR="008259F2" w:rsidRPr="009A220C">
          <w:rPr>
            <w:rStyle w:val="Hyperlink"/>
            <w:rFonts w:ascii="Verdana" w:eastAsia="Verdana" w:hAnsi="Verdana" w:cs="Verdana"/>
            <w:spacing w:val="-3"/>
            <w:sz w:val="19"/>
            <w:szCs w:val="19"/>
            <w:u w:color="000000"/>
          </w:rPr>
          <w:t>w</w:t>
        </w:r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a</w:t>
        </w:r>
        <w:r w:rsidR="008259F2" w:rsidRPr="009A220C">
          <w:rPr>
            <w:rStyle w:val="Hyperlink"/>
            <w:rFonts w:ascii="Verdana" w:eastAsia="Verdana" w:hAnsi="Verdana" w:cs="Verdana"/>
            <w:spacing w:val="-5"/>
            <w:sz w:val="19"/>
            <w:szCs w:val="19"/>
            <w:u w:color="000000"/>
          </w:rPr>
          <w:t>r</w:t>
        </w:r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d</w:t>
        </w:r>
        <w:r w:rsidR="008259F2" w:rsidRPr="009A220C">
          <w:rPr>
            <w:rStyle w:val="Hyperlink"/>
            <w:rFonts w:ascii="Verdana" w:eastAsia="Verdana" w:hAnsi="Verdana" w:cs="Verdana"/>
            <w:spacing w:val="-4"/>
            <w:sz w:val="19"/>
            <w:szCs w:val="19"/>
            <w:u w:color="000000"/>
          </w:rPr>
          <w:t>@</w:t>
        </w:r>
        <w:r w:rsidR="008259F2" w:rsidRPr="009A220C">
          <w:rPr>
            <w:rStyle w:val="Hyperlink"/>
            <w:rFonts w:ascii="Verdana" w:eastAsia="Verdana" w:hAnsi="Verdana" w:cs="Verdana"/>
            <w:w w:val="101"/>
            <w:sz w:val="19"/>
            <w:szCs w:val="19"/>
            <w:u w:color="000000"/>
          </w:rPr>
          <w:t>c</w:t>
        </w:r>
        <w:r w:rsidR="008259F2" w:rsidRPr="009A220C">
          <w:rPr>
            <w:rStyle w:val="Hyperlink"/>
            <w:rFonts w:ascii="Verdana" w:eastAsia="Verdana" w:hAnsi="Verdana" w:cs="Verdana"/>
            <w:spacing w:val="-4"/>
            <w:w w:val="101"/>
            <w:sz w:val="19"/>
            <w:szCs w:val="19"/>
            <w:u w:color="000000"/>
          </w:rPr>
          <w:t>a</w:t>
        </w:r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p</w:t>
        </w:r>
        <w:r w:rsidR="008259F2" w:rsidRPr="009A220C">
          <w:rPr>
            <w:rStyle w:val="Hyperlink"/>
            <w:rFonts w:ascii="Verdana" w:eastAsia="Verdana" w:hAnsi="Verdana" w:cs="Verdana"/>
            <w:spacing w:val="-3"/>
            <w:sz w:val="19"/>
            <w:szCs w:val="19"/>
            <w:u w:color="000000"/>
          </w:rPr>
          <w:t>ex</w:t>
        </w:r>
        <w:r w:rsidR="008259F2" w:rsidRPr="009A220C">
          <w:rPr>
            <w:rStyle w:val="Hyperlink"/>
            <w:rFonts w:ascii="Verdana" w:eastAsia="Verdana" w:hAnsi="Verdana" w:cs="Verdana"/>
            <w:w w:val="101"/>
            <w:sz w:val="19"/>
            <w:szCs w:val="19"/>
            <w:u w:color="000000"/>
          </w:rPr>
          <w:t>il</w:t>
        </w:r>
        <w:r w:rsidR="008259F2" w:rsidRPr="009A220C">
          <w:rPr>
            <w:rStyle w:val="Hyperlink"/>
            <w:rFonts w:ascii="Verdana" w:eastAsia="Verdana" w:hAnsi="Verdana" w:cs="Verdana"/>
            <w:spacing w:val="-3"/>
            <w:w w:val="101"/>
            <w:sz w:val="19"/>
            <w:szCs w:val="19"/>
            <w:u w:color="000000"/>
          </w:rPr>
          <w:t>.</w:t>
        </w:r>
        <w:r w:rsidR="008259F2" w:rsidRPr="009A220C">
          <w:rPr>
            <w:rStyle w:val="Hyperlink"/>
            <w:rFonts w:ascii="Verdana" w:eastAsia="Verdana" w:hAnsi="Verdana" w:cs="Verdana"/>
            <w:w w:val="101"/>
            <w:sz w:val="19"/>
            <w:szCs w:val="19"/>
            <w:u w:color="000000"/>
          </w:rPr>
          <w:t>i</w:t>
        </w:r>
        <w:r w:rsidR="008259F2" w:rsidRPr="009A220C">
          <w:rPr>
            <w:rStyle w:val="Hyperlink"/>
            <w:rFonts w:ascii="Verdana" w:eastAsia="Verdana" w:hAnsi="Verdana" w:cs="Verdana"/>
            <w:sz w:val="19"/>
            <w:szCs w:val="19"/>
            <w:u w:color="000000"/>
          </w:rPr>
          <w:t>n</w:t>
        </w:r>
      </w:hyperlink>
    </w:p>
    <w:p w:rsidR="005D6954" w:rsidRDefault="005D6954" w:rsidP="004C7F28">
      <w:pPr>
        <w:spacing w:before="5" w:line="100" w:lineRule="exact"/>
        <w:jc w:val="both"/>
        <w:rPr>
          <w:sz w:val="11"/>
          <w:szCs w:val="11"/>
        </w:rPr>
      </w:pPr>
    </w:p>
    <w:p w:rsidR="005D6954" w:rsidRDefault="00D631DC" w:rsidP="004C7F28">
      <w:pPr>
        <w:spacing w:line="233" w:lineRule="auto"/>
        <w:ind w:left="456" w:right="418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 xml:space="preserve">t </w:t>
      </w:r>
      <w:r>
        <w:rPr>
          <w:rFonts w:ascii="Verdana" w:eastAsia="Verdana" w:hAnsi="Verdana" w:cs="Verdana"/>
          <w:b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py </w:t>
      </w:r>
      <w:r>
        <w:rPr>
          <w:rFonts w:ascii="Verdana" w:eastAsia="Verdana" w:hAnsi="Verdana" w:cs="Verdana"/>
          <w:b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f </w:t>
      </w:r>
      <w:r>
        <w:rPr>
          <w:rFonts w:ascii="Verdana" w:eastAsia="Verdana" w:hAnsi="Verdana" w:cs="Verdana"/>
          <w:b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 xml:space="preserve">e </w:t>
      </w:r>
      <w:r>
        <w:rPr>
          <w:rFonts w:ascii="Verdana" w:eastAsia="Verdana" w:hAnsi="Verdana" w:cs="Verdana"/>
          <w:b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rt </w:t>
      </w:r>
      <w:r>
        <w:rPr>
          <w:rFonts w:ascii="Verdana" w:eastAsia="Verdana" w:hAnsi="Verdana" w:cs="Verdana"/>
          <w:b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201</w:t>
      </w:r>
      <w:r w:rsidR="00B027D5">
        <w:rPr>
          <w:rFonts w:ascii="Verdana" w:eastAsia="Verdana" w:hAnsi="Verdana" w:cs="Verdana"/>
          <w:b/>
          <w:spacing w:val="-2"/>
          <w:sz w:val="19"/>
          <w:szCs w:val="19"/>
        </w:rPr>
        <w:t>6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1</w:t>
      </w:r>
      <w:r w:rsidR="00B027D5">
        <w:rPr>
          <w:rFonts w:ascii="Verdana" w:eastAsia="Verdana" w:hAnsi="Verdana" w:cs="Verdana"/>
          <w:b/>
          <w:spacing w:val="-2"/>
          <w:sz w:val="19"/>
          <w:szCs w:val="19"/>
        </w:rPr>
        <w:t>7</w:t>
      </w:r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z w:val="19"/>
          <w:szCs w:val="19"/>
        </w:rPr>
        <w:t xml:space="preserve">y 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 xml:space="preserve">by </w:t>
      </w:r>
      <w:r>
        <w:rPr>
          <w:rFonts w:ascii="Verdana" w:eastAsia="Verdana" w:hAnsi="Verdana" w:cs="Verdana"/>
          <w:b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 C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o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q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 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ocu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s  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 xml:space="preserve">s 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z w:val="19"/>
          <w:szCs w:val="19"/>
        </w:rPr>
        <w:t xml:space="preserve">e </w:t>
      </w:r>
      <w:r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no</w:t>
      </w:r>
      <w:r>
        <w:rPr>
          <w:rFonts w:ascii="Verdana" w:eastAsia="Verdana" w:hAnsi="Verdana" w:cs="Verdana"/>
          <w:b/>
          <w:sz w:val="19"/>
          <w:szCs w:val="19"/>
        </w:rPr>
        <w:t>.</w:t>
      </w:r>
      <w:r>
        <w:rPr>
          <w:rFonts w:ascii="Verdana" w:eastAsia="Verdana" w:hAnsi="Verdana" w:cs="Verdana"/>
          <w:b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 xml:space="preserve">1 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un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r </w:t>
      </w:r>
      <w:r>
        <w:rPr>
          <w:rFonts w:ascii="Verdana" w:eastAsia="Verdana" w:hAnsi="Verdana" w:cs="Verdana"/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 xml:space="preserve">e 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“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hec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k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lis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” </w:t>
      </w:r>
      <w:r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o 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CAP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 xml:space="preserve">IL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ea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,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j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y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,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3</w:t>
      </w:r>
      <w:r>
        <w:rPr>
          <w:rFonts w:ascii="Verdana" w:eastAsia="Verdana" w:hAnsi="Verdana" w:cs="Verdana"/>
          <w:b/>
          <w:spacing w:val="-2"/>
          <w:position w:val="8"/>
          <w:sz w:val="12"/>
          <w:szCs w:val="12"/>
        </w:rPr>
        <w:t>r</w:t>
      </w:r>
      <w:r>
        <w:rPr>
          <w:rFonts w:ascii="Verdana" w:eastAsia="Verdana" w:hAnsi="Verdana" w:cs="Verdana"/>
          <w:b/>
          <w:position w:val="8"/>
          <w:sz w:val="12"/>
          <w:szCs w:val="12"/>
        </w:rPr>
        <w:t xml:space="preserve">d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oo</w:t>
      </w:r>
      <w:r>
        <w:rPr>
          <w:rFonts w:ascii="Verdana" w:eastAsia="Verdana" w:hAnsi="Verdana" w:cs="Verdana"/>
          <w:b/>
          <w:sz w:val="19"/>
          <w:szCs w:val="19"/>
        </w:rPr>
        <w:t>r,</w:t>
      </w:r>
      <w:r>
        <w:rPr>
          <w:rFonts w:ascii="Verdana" w:eastAsia="Verdana" w:hAnsi="Verdana" w:cs="Verdana"/>
          <w:b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1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/</w:t>
      </w:r>
      <w:r>
        <w:rPr>
          <w:rFonts w:ascii="Verdana" w:eastAsia="Verdana" w:hAnsi="Verdana" w:cs="Verdana"/>
          <w:b/>
          <w:sz w:val="19"/>
          <w:szCs w:val="19"/>
        </w:rPr>
        <w:t>1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oo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,</w:t>
      </w:r>
      <w:r>
        <w:rPr>
          <w:rFonts w:ascii="Verdana" w:eastAsia="Verdana" w:hAnsi="Verdana" w:cs="Verdana"/>
          <w:b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K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z w:val="19"/>
          <w:szCs w:val="19"/>
        </w:rPr>
        <w:t>k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70001</w:t>
      </w:r>
      <w:r>
        <w:rPr>
          <w:rFonts w:ascii="Verdana" w:eastAsia="Verdana" w:hAnsi="Verdana" w:cs="Verdana"/>
          <w:b/>
          <w:sz w:val="19"/>
          <w:szCs w:val="19"/>
        </w:rPr>
        <w:t>6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r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che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3" w:line="120" w:lineRule="exact"/>
        <w:jc w:val="both"/>
        <w:rPr>
          <w:sz w:val="12"/>
          <w:szCs w:val="12"/>
        </w:rPr>
      </w:pPr>
    </w:p>
    <w:p w:rsidR="005D6954" w:rsidRDefault="00D631DC" w:rsidP="008259F2">
      <w:pPr>
        <w:tabs>
          <w:tab w:val="left" w:pos="9720"/>
        </w:tabs>
        <w:spacing w:line="220" w:lineRule="exact"/>
        <w:ind w:left="456" w:right="425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as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rt</w:t>
      </w:r>
      <w:r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rt</w:t>
      </w:r>
      <w:r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rd</w:t>
      </w:r>
      <w:r>
        <w:rPr>
          <w:rFonts w:ascii="Verdana" w:eastAsia="Verdana" w:hAnsi="Verdana" w:cs="Verdana"/>
          <w:b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ve</w:t>
      </w:r>
      <w:r>
        <w:rPr>
          <w:rFonts w:ascii="Verdana" w:eastAsia="Verdana" w:hAnsi="Verdana" w:cs="Verdana"/>
          <w:b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5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y a</w:t>
      </w:r>
      <w:r>
        <w:rPr>
          <w:rFonts w:ascii="Verdana" w:eastAsia="Verdana" w:hAnsi="Verdana" w:cs="Verdana"/>
          <w:b/>
          <w:spacing w:val="4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3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.</w:t>
      </w:r>
    </w:p>
    <w:p w:rsidR="005D6954" w:rsidRDefault="00D631DC" w:rsidP="004C7F28">
      <w:pPr>
        <w:spacing w:before="94"/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pe</w:t>
      </w:r>
      <w:r>
        <w:rPr>
          <w:rFonts w:ascii="Verdana" w:eastAsia="Verdana" w:hAnsi="Verdana" w:cs="Verdana"/>
          <w:spacing w:val="-3"/>
          <w:sz w:val="19"/>
          <w:szCs w:val="19"/>
        </w:rPr>
        <w:t>r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from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B027D5">
        <w:rPr>
          <w:rFonts w:ascii="Verdana" w:eastAsia="Verdana" w:hAnsi="Verdana" w:cs="Verdana"/>
          <w:spacing w:val="-2"/>
          <w:sz w:val="19"/>
          <w:szCs w:val="19"/>
        </w:rPr>
        <w:t>6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</w:p>
    <w:p w:rsidR="005D6954" w:rsidRDefault="00D631DC" w:rsidP="004C7F28">
      <w:pPr>
        <w:spacing w:before="10" w:line="220" w:lineRule="exact"/>
        <w:ind w:left="456" w:right="422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201</w:t>
      </w:r>
      <w:r w:rsidR="00B027D5">
        <w:rPr>
          <w:rFonts w:ascii="Verdana" w:eastAsia="Verdana" w:hAnsi="Verdana" w:cs="Verdana"/>
          <w:spacing w:val="-2"/>
          <w:sz w:val="19"/>
          <w:szCs w:val="19"/>
        </w:rPr>
        <w:t>7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tte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hyperlink r:id="rId14">
        <w:r>
          <w:rPr>
            <w:rFonts w:ascii="Verdana" w:eastAsia="Verdana" w:hAnsi="Verdana" w:cs="Verdana"/>
            <w:spacing w:val="-1"/>
            <w:sz w:val="19"/>
            <w:szCs w:val="19"/>
          </w:rPr>
          <w:t>(</w:t>
        </w:r>
        <w:r>
          <w:rPr>
            <w:rFonts w:ascii="Verdana" w:eastAsia="Verdana" w:hAnsi="Verdana" w:cs="Verdana"/>
            <w:color w:val="0000FF"/>
            <w:spacing w:val="-3"/>
            <w:sz w:val="19"/>
            <w:szCs w:val="19"/>
            <w:u w:val="single" w:color="0000FF"/>
          </w:rPr>
          <w:t>www.</w:t>
        </w:r>
        <w:r>
          <w:rPr>
            <w:rFonts w:ascii="Verdana" w:eastAsia="Verdana" w:hAnsi="Verdana" w:cs="Verdana"/>
            <w:color w:val="0000FF"/>
            <w:spacing w:val="-4"/>
            <w:sz w:val="19"/>
            <w:szCs w:val="19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-5"/>
            <w:sz w:val="19"/>
            <w:szCs w:val="19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4"/>
            <w:sz w:val="19"/>
            <w:szCs w:val="19"/>
            <w:u w:val="single" w:color="0000FF"/>
          </w:rPr>
          <w:t>pe</w:t>
        </w:r>
        <w:r>
          <w:rPr>
            <w:rFonts w:ascii="Verdana" w:eastAsia="Verdana" w:hAnsi="Verdana" w:cs="Verdana"/>
            <w:color w:val="0000FF"/>
            <w:spacing w:val="-3"/>
            <w:sz w:val="19"/>
            <w:szCs w:val="19"/>
            <w:u w:val="single" w:color="0000FF"/>
          </w:rPr>
          <w:t>x</w:t>
        </w:r>
        <w:r>
          <w:rPr>
            <w:rFonts w:ascii="Verdana" w:eastAsia="Verdana" w:hAnsi="Verdana" w:cs="Verdana"/>
            <w:color w:val="0000FF"/>
            <w:sz w:val="19"/>
            <w:szCs w:val="19"/>
            <w:u w:val="single" w:color="0000FF"/>
          </w:rPr>
          <w:t>il</w:t>
        </w:r>
        <w:r>
          <w:rPr>
            <w:rFonts w:ascii="Verdana" w:eastAsia="Verdana" w:hAnsi="Verdana" w:cs="Verdana"/>
            <w:color w:val="0000FF"/>
            <w:spacing w:val="-3"/>
            <w:sz w:val="19"/>
            <w:szCs w:val="19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-4"/>
            <w:sz w:val="19"/>
            <w:szCs w:val="19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-6"/>
            <w:sz w:val="19"/>
            <w:szCs w:val="19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m</w:t>
        </w:r>
      </w:hyperlink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)</w:t>
      </w:r>
      <w:r>
        <w:rPr>
          <w:rFonts w:ascii="Verdana" w:eastAsia="Verdana" w:hAnsi="Verdana" w:cs="Verdana"/>
          <w:color w:val="000000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No</w:t>
      </w:r>
      <w:r>
        <w:rPr>
          <w:rFonts w:ascii="Verdana" w:eastAsia="Verdana" w:hAnsi="Verdana" w:cs="Verdana"/>
          <w:color w:val="000000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z w:val="19"/>
          <w:szCs w:val="19"/>
        </w:rPr>
        <w:t>li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color w:val="000000"/>
          <w:sz w:val="19"/>
          <w:szCs w:val="19"/>
        </w:rPr>
        <w:t>ll</w:t>
      </w:r>
      <w:r>
        <w:rPr>
          <w:rFonts w:ascii="Verdana" w:eastAsia="Verdana" w:hAnsi="Verdana" w:cs="Verdana"/>
          <w:color w:val="000000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color w:val="000000"/>
          <w:sz w:val="19"/>
          <w:szCs w:val="19"/>
        </w:rPr>
        <w:t>e pr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 if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ot</w:t>
      </w:r>
      <w:r>
        <w:rPr>
          <w:rFonts w:ascii="Verdana" w:eastAsia="Verdana" w:hAnsi="Verdana" w:cs="Verdana"/>
          <w:color w:val="000000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su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bm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tt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z w:val="19"/>
          <w:szCs w:val="19"/>
        </w:rPr>
        <w:t>ro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z w:val="19"/>
          <w:szCs w:val="19"/>
        </w:rPr>
        <w:t>gh</w:t>
      </w:r>
      <w:r>
        <w:rPr>
          <w:rFonts w:ascii="Verdana" w:eastAsia="Verdana" w:hAnsi="Verdana" w:cs="Verdana"/>
          <w:color w:val="000000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hyperlink r:id="rId15">
        <w:r>
          <w:rPr>
            <w:rFonts w:ascii="Verdana" w:eastAsia="Verdana" w:hAnsi="Verdana" w:cs="Verdana"/>
            <w:color w:val="000000"/>
            <w:spacing w:val="-3"/>
            <w:sz w:val="19"/>
            <w:szCs w:val="19"/>
          </w:rPr>
          <w:t>www</w:t>
        </w:r>
        <w:r>
          <w:rPr>
            <w:rFonts w:ascii="Verdana" w:eastAsia="Verdana" w:hAnsi="Verdana" w:cs="Verdana"/>
            <w:color w:val="000000"/>
            <w:spacing w:val="2"/>
            <w:w w:val="101"/>
            <w:sz w:val="19"/>
            <w:szCs w:val="19"/>
          </w:rPr>
          <w:t>.</w:t>
        </w:r>
        <w:r>
          <w:rPr>
            <w:rFonts w:ascii="Verdana" w:eastAsia="Verdana" w:hAnsi="Verdana" w:cs="Verdana"/>
            <w:color w:val="000000"/>
            <w:spacing w:val="-4"/>
            <w:w w:val="101"/>
            <w:sz w:val="19"/>
            <w:szCs w:val="19"/>
          </w:rPr>
          <w:t>c</w:t>
        </w:r>
        <w:r>
          <w:rPr>
            <w:rFonts w:ascii="Verdana" w:eastAsia="Verdana" w:hAnsi="Verdana" w:cs="Verdana"/>
            <w:color w:val="000000"/>
            <w:sz w:val="19"/>
            <w:szCs w:val="19"/>
          </w:rPr>
          <w:t>a</w:t>
        </w:r>
        <w:r>
          <w:rPr>
            <w:rFonts w:ascii="Verdana" w:eastAsia="Verdana" w:hAnsi="Verdana" w:cs="Verdana"/>
            <w:color w:val="000000"/>
            <w:spacing w:val="-4"/>
            <w:sz w:val="19"/>
            <w:szCs w:val="19"/>
          </w:rPr>
          <w:t>pe</w:t>
        </w:r>
        <w:r>
          <w:rPr>
            <w:rFonts w:ascii="Verdana" w:eastAsia="Verdana" w:hAnsi="Verdana" w:cs="Verdana"/>
            <w:color w:val="000000"/>
            <w:spacing w:val="-3"/>
            <w:sz w:val="19"/>
            <w:szCs w:val="19"/>
          </w:rPr>
          <w:t>x</w:t>
        </w:r>
        <w:r>
          <w:rPr>
            <w:rFonts w:ascii="Verdana" w:eastAsia="Verdana" w:hAnsi="Verdana" w:cs="Verdana"/>
            <w:color w:val="000000"/>
            <w:w w:val="101"/>
            <w:sz w:val="19"/>
            <w:szCs w:val="19"/>
          </w:rPr>
          <w:t>il</w:t>
        </w:r>
        <w:r>
          <w:rPr>
            <w:rFonts w:ascii="Verdana" w:eastAsia="Verdana" w:hAnsi="Verdana" w:cs="Verdana"/>
            <w:color w:val="000000"/>
            <w:spacing w:val="-3"/>
            <w:w w:val="101"/>
            <w:sz w:val="19"/>
            <w:szCs w:val="19"/>
          </w:rPr>
          <w:t>.</w:t>
        </w:r>
        <w:r>
          <w:rPr>
            <w:rFonts w:ascii="Verdana" w:eastAsia="Verdana" w:hAnsi="Verdana" w:cs="Verdana"/>
            <w:color w:val="000000"/>
            <w:w w:val="101"/>
            <w:sz w:val="19"/>
            <w:szCs w:val="19"/>
          </w:rPr>
          <w:t>c</w:t>
        </w:r>
        <w:r>
          <w:rPr>
            <w:rFonts w:ascii="Verdana" w:eastAsia="Verdana" w:hAnsi="Verdana" w:cs="Verdana"/>
            <w:color w:val="000000"/>
            <w:spacing w:val="-5"/>
            <w:w w:val="101"/>
            <w:sz w:val="19"/>
            <w:szCs w:val="19"/>
          </w:rPr>
          <w:t>o</w:t>
        </w:r>
        <w:r>
          <w:rPr>
            <w:rFonts w:ascii="Verdana" w:eastAsia="Verdana" w:hAnsi="Verdana" w:cs="Verdana"/>
            <w:color w:val="000000"/>
            <w:sz w:val="19"/>
            <w:szCs w:val="19"/>
          </w:rPr>
          <w:t>m</w:t>
        </w:r>
      </w:hyperlink>
    </w:p>
    <w:p w:rsidR="005D6954" w:rsidRDefault="005D6954" w:rsidP="004C7F28">
      <w:pPr>
        <w:spacing w:before="6" w:line="100" w:lineRule="exact"/>
        <w:jc w:val="both"/>
        <w:rPr>
          <w:sz w:val="11"/>
          <w:szCs w:val="11"/>
        </w:rPr>
      </w:pPr>
    </w:p>
    <w:p w:rsidR="005D6954" w:rsidRDefault="00D631DC" w:rsidP="004C7F28">
      <w:pPr>
        <w:spacing w:line="220" w:lineRule="exact"/>
        <w:ind w:left="456" w:right="426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0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9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l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l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espe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5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w w:val="101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k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w w:val="101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4" w:line="100" w:lineRule="exact"/>
        <w:jc w:val="both"/>
        <w:rPr>
          <w:sz w:val="10"/>
          <w:szCs w:val="10"/>
        </w:rPr>
      </w:pPr>
    </w:p>
    <w:p w:rsidR="005D6954" w:rsidRDefault="00D631DC" w:rsidP="004C7F28">
      <w:pPr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pp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D631DC" w:rsidP="004C7F28">
      <w:pPr>
        <w:spacing w:before="99" w:line="243" w:lineRule="auto"/>
        <w:ind w:left="456" w:right="428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b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al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)</w:t>
      </w:r>
      <w:r>
        <w:rPr>
          <w:rFonts w:ascii="Verdana" w:eastAsia="Verdana" w:hAnsi="Verdana" w:cs="Verdana"/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ic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/</w:t>
      </w:r>
      <w:r>
        <w:rPr>
          <w:rFonts w:ascii="Verdana" w:eastAsia="Verdana" w:hAnsi="Verdana" w:cs="Verdana"/>
          <w:b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ia</w:t>
      </w:r>
      <w:r>
        <w:rPr>
          <w:rFonts w:ascii="Verdana" w:eastAsia="Verdana" w:hAnsi="Verdana" w:cs="Verdana"/>
          <w:b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cen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/</w:t>
      </w:r>
      <w:r>
        <w:rPr>
          <w:rFonts w:ascii="Verdana" w:eastAsia="Verdana" w:hAnsi="Verdana" w:cs="Verdana"/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 xml:space="preserve"> a</w:t>
      </w:r>
      <w:r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z w:val="19"/>
          <w:szCs w:val="19"/>
        </w:rPr>
        <w:t>e m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,</w:t>
      </w:r>
      <w:r>
        <w:rPr>
          <w:rFonts w:ascii="Verdana" w:eastAsia="Verdana" w:hAnsi="Verdana" w:cs="Verdana"/>
          <w:b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-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ie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by</w:t>
      </w:r>
      <w:r>
        <w:rPr>
          <w:rFonts w:ascii="Verdana" w:eastAsia="Verdana" w:hAnsi="Verdana" w:cs="Verdana"/>
          <w:b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h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y</w:t>
      </w:r>
      <w:r>
        <w:rPr>
          <w:rFonts w:ascii="Verdana" w:eastAsia="Verdana" w:hAnsi="Verdana" w:cs="Verdana"/>
          <w:b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d.</w:t>
      </w:r>
    </w:p>
    <w:p w:rsidR="005D6954" w:rsidRDefault="005D6954" w:rsidP="004C7F28">
      <w:pPr>
        <w:spacing w:before="2" w:line="100" w:lineRule="exact"/>
        <w:jc w:val="both"/>
        <w:rPr>
          <w:sz w:val="11"/>
          <w:szCs w:val="11"/>
        </w:rPr>
      </w:pPr>
    </w:p>
    <w:p w:rsidR="00311905" w:rsidRDefault="00D631DC" w:rsidP="00311905">
      <w:pPr>
        <w:ind w:left="115"/>
        <w:jc w:val="both"/>
        <w:rPr>
          <w:rFonts w:ascii="Verdana" w:eastAsia="Verdana" w:hAnsi="Verdana" w:cs="Verdana"/>
          <w:b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/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v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als/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z w:val="19"/>
          <w:szCs w:val="19"/>
        </w:rPr>
        <w:t xml:space="preserve">s 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sz w:val="19"/>
          <w:szCs w:val="19"/>
        </w:rPr>
        <w:t xml:space="preserve">t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 xml:space="preserve">e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3"/>
          <w:sz w:val="19"/>
          <w:szCs w:val="19"/>
        </w:rPr>
        <w:t>u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tt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l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on</w:t>
      </w:r>
      <w:r>
        <w:rPr>
          <w:rFonts w:ascii="Verdana" w:eastAsia="Verdana" w:hAnsi="Verdana" w:cs="Verdana"/>
          <w:b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 xml:space="preserve">h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h</w:t>
      </w:r>
      <w:r>
        <w:rPr>
          <w:rFonts w:ascii="Verdana" w:eastAsia="Verdana" w:hAnsi="Verdana" w:cs="Verdana"/>
          <w:b/>
          <w:sz w:val="19"/>
          <w:szCs w:val="19"/>
        </w:rPr>
        <w:t>e E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>t</w:t>
      </w:r>
      <w:r w:rsidR="00311905">
        <w:rPr>
          <w:rFonts w:ascii="Verdana" w:eastAsia="Verdana" w:hAnsi="Verdana" w:cs="Verdana"/>
          <w:b/>
          <w:sz w:val="19"/>
          <w:szCs w:val="19"/>
        </w:rPr>
        <w:t xml:space="preserve"> </w:t>
      </w:r>
    </w:p>
    <w:p w:rsidR="005D6954" w:rsidRPr="00311905" w:rsidRDefault="00311905" w:rsidP="00311905">
      <w:pPr>
        <w:ind w:left="115"/>
        <w:jc w:val="both"/>
        <w:rPr>
          <w:rFonts w:ascii="Verdana" w:eastAsia="Verdana" w:hAnsi="Verdana" w:cs="Verdana"/>
          <w:b/>
          <w:spacing w:val="-25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     </w:t>
      </w:r>
      <w:r w:rsidR="00D631DC">
        <w:rPr>
          <w:rFonts w:ascii="Verdana" w:eastAsia="Verdana" w:hAnsi="Verdana" w:cs="Verdana"/>
          <w:b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pacing w:val="-5"/>
          <w:sz w:val="19"/>
          <w:szCs w:val="19"/>
        </w:rPr>
        <w:t>w</w:t>
      </w:r>
      <w:r w:rsidR="00D631DC"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 w:rsidR="00D631DC">
        <w:rPr>
          <w:rFonts w:ascii="Verdana" w:eastAsia="Verdana" w:hAnsi="Verdana" w:cs="Verdana"/>
          <w:b/>
          <w:sz w:val="19"/>
          <w:szCs w:val="19"/>
        </w:rPr>
        <w:t>d</w:t>
      </w:r>
      <w:r w:rsidR="00D631DC">
        <w:rPr>
          <w:rFonts w:ascii="Verdana" w:eastAsia="Verdana" w:hAnsi="Verdana" w:cs="Verdana"/>
          <w:b/>
          <w:spacing w:val="-25"/>
          <w:sz w:val="19"/>
          <w:szCs w:val="19"/>
        </w:rPr>
        <w:t xml:space="preserve"> </w:t>
      </w:r>
      <w:r w:rsidR="00D631DC"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z w:val="19"/>
          <w:szCs w:val="19"/>
        </w:rPr>
        <w:t>p</w:t>
      </w:r>
      <w:r w:rsidR="00D631DC">
        <w:rPr>
          <w:rFonts w:ascii="Verdana" w:eastAsia="Verdana" w:hAnsi="Verdana" w:cs="Verdana"/>
          <w:b/>
          <w:spacing w:val="-4"/>
          <w:sz w:val="19"/>
          <w:szCs w:val="19"/>
        </w:rPr>
        <w:t>p</w:t>
      </w:r>
      <w:r w:rsidR="00D631DC">
        <w:rPr>
          <w:rFonts w:ascii="Verdana" w:eastAsia="Verdana" w:hAnsi="Verdana" w:cs="Verdana"/>
          <w:b/>
          <w:spacing w:val="-3"/>
          <w:w w:val="101"/>
          <w:sz w:val="19"/>
          <w:szCs w:val="19"/>
        </w:rPr>
        <w:t>li</w:t>
      </w:r>
      <w:r w:rsidR="00D631DC">
        <w:rPr>
          <w:rFonts w:ascii="Verdana" w:eastAsia="Verdana" w:hAnsi="Verdana" w:cs="Verdana"/>
          <w:b/>
          <w:spacing w:val="2"/>
          <w:sz w:val="19"/>
          <w:szCs w:val="19"/>
        </w:rPr>
        <w:t>c</w:t>
      </w:r>
      <w:r w:rsidR="00D631DC"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a</w:t>
      </w:r>
      <w:r w:rsidR="00D631DC"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 w:rsidR="00D631DC">
        <w:rPr>
          <w:rFonts w:ascii="Verdana" w:eastAsia="Verdana" w:hAnsi="Verdana" w:cs="Verdana"/>
          <w:b/>
          <w:spacing w:val="2"/>
          <w:w w:val="101"/>
          <w:sz w:val="19"/>
          <w:szCs w:val="19"/>
        </w:rPr>
        <w:t>i</w:t>
      </w:r>
      <w:r w:rsidR="00D631DC"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 w:rsidR="00D631DC">
        <w:rPr>
          <w:rFonts w:ascii="Verdana" w:eastAsia="Verdana" w:hAnsi="Verdana" w:cs="Verdana"/>
          <w:b/>
          <w:spacing w:val="3"/>
          <w:sz w:val="19"/>
          <w:szCs w:val="19"/>
        </w:rPr>
        <w:t>n</w:t>
      </w:r>
      <w:r w:rsidR="00D631DC">
        <w:rPr>
          <w:rFonts w:ascii="Verdana" w:eastAsia="Verdana" w:hAnsi="Verdana" w:cs="Verdana"/>
          <w:b/>
          <w:sz w:val="19"/>
          <w:szCs w:val="19"/>
        </w:rPr>
        <w:t>.</w:t>
      </w:r>
    </w:p>
    <w:p w:rsidR="005D6954" w:rsidRDefault="005D6954" w:rsidP="004C7F28">
      <w:pPr>
        <w:spacing w:line="120" w:lineRule="exact"/>
        <w:jc w:val="both"/>
        <w:rPr>
          <w:sz w:val="12"/>
          <w:szCs w:val="12"/>
        </w:rPr>
      </w:pPr>
    </w:p>
    <w:p w:rsidR="005D6954" w:rsidRDefault="00D631DC" w:rsidP="004C7F28">
      <w:pPr>
        <w:spacing w:line="220" w:lineRule="exact"/>
        <w:ind w:left="456" w:right="419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ro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gh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>-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f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or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pacing w:val="-6"/>
          <w:sz w:val="19"/>
          <w:szCs w:val="19"/>
        </w:rPr>
        <w:t>EX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8" w:line="100" w:lineRule="exact"/>
        <w:jc w:val="both"/>
        <w:rPr>
          <w:sz w:val="10"/>
          <w:szCs w:val="10"/>
        </w:rPr>
      </w:pPr>
    </w:p>
    <w:p w:rsidR="005D6954" w:rsidRDefault="00D631DC" w:rsidP="004C7F28">
      <w:pPr>
        <w:spacing w:line="235" w:lineRule="auto"/>
        <w:ind w:left="456" w:right="417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deem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en 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W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ig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75</w:t>
      </w:r>
      <w:r>
        <w:rPr>
          <w:rFonts w:ascii="Verdana" w:eastAsia="Verdana" w:hAnsi="Verdana" w:cs="Verdana"/>
          <w:sz w:val="19"/>
          <w:szCs w:val="19"/>
        </w:rPr>
        <w:t>%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n </w:t>
      </w:r>
      <w:r>
        <w:rPr>
          <w:rFonts w:ascii="Verdana" w:eastAsia="Verdana" w:hAnsi="Verdana" w:cs="Verdana"/>
          <w:spacing w:val="4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 xml:space="preserve">n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me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sz w:val="19"/>
          <w:szCs w:val="19"/>
        </w:rPr>
        <w:t>me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Deem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 xml:space="preserve">t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 p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sz w:val="19"/>
          <w:szCs w:val="19"/>
        </w:rPr>
        <w:t>me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ign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ge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4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5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4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l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rm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ta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 xml:space="preserve">rt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no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espe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rms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p</w:t>
      </w:r>
      <w:r>
        <w:rPr>
          <w:rFonts w:ascii="Verdana" w:eastAsia="Verdana" w:hAnsi="Verdana" w:cs="Verdana"/>
          <w:spacing w:val="-5"/>
          <w:sz w:val="19"/>
          <w:szCs w:val="19"/>
        </w:rPr>
        <w:t>ur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of 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PE</w:t>
      </w:r>
      <w:r>
        <w:rPr>
          <w:rFonts w:ascii="Verdana" w:eastAsia="Verdana" w:hAnsi="Verdana" w:cs="Verdana"/>
          <w:spacing w:val="-3"/>
          <w:sz w:val="19"/>
          <w:szCs w:val="19"/>
        </w:rPr>
        <w:t>X</w:t>
      </w:r>
      <w:r>
        <w:rPr>
          <w:rFonts w:ascii="Verdana" w:eastAsia="Verdana" w:hAnsi="Verdana" w:cs="Verdana"/>
          <w:spacing w:val="-9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’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port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5"/>
          <w:sz w:val="19"/>
          <w:szCs w:val="19"/>
        </w:rPr>
        <w:t>za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pacing w:val="-9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0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 for</w:t>
      </w:r>
      <w:r>
        <w:rPr>
          <w:rFonts w:ascii="Verdana" w:eastAsia="Verdana" w:hAnsi="Verdana" w:cs="Verdana"/>
          <w:spacing w:val="-5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ign</w:t>
      </w:r>
      <w:r>
        <w:rPr>
          <w:rFonts w:ascii="Verdana" w:eastAsia="Verdana" w:hAnsi="Verdana" w:cs="Verdana"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cu</w:t>
      </w:r>
      <w:r>
        <w:rPr>
          <w:rFonts w:ascii="Verdana" w:eastAsia="Verdana" w:hAnsi="Verdana" w:cs="Verdana"/>
          <w:spacing w:val="-5"/>
          <w:sz w:val="19"/>
          <w:szCs w:val="19"/>
        </w:rPr>
        <w:t>rr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 xml:space="preserve">. 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Deeme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6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ort</w:t>
      </w:r>
      <w:r>
        <w:rPr>
          <w:rFonts w:ascii="Verdana" w:eastAsia="Verdana" w:hAnsi="Verdana" w:cs="Verdana"/>
          <w:spacing w:val="5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6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ld</w:t>
      </w:r>
      <w:r>
        <w:rPr>
          <w:rFonts w:ascii="Verdana" w:eastAsia="Verdana" w:hAnsi="Verdana" w:cs="Verdana"/>
          <w:spacing w:val="6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5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 fo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 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w w:val="101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8" w:line="100" w:lineRule="exact"/>
        <w:jc w:val="both"/>
        <w:rPr>
          <w:sz w:val="11"/>
          <w:szCs w:val="11"/>
        </w:rPr>
      </w:pPr>
    </w:p>
    <w:p w:rsidR="005D6954" w:rsidRDefault="00D631DC" w:rsidP="004C7F28">
      <w:pPr>
        <w:spacing w:line="236" w:lineRule="auto"/>
        <w:ind w:left="456" w:right="418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be</w:t>
      </w:r>
      <w:r>
        <w:rPr>
          <w:rFonts w:ascii="Verdana" w:eastAsia="Verdana" w:hAnsi="Verdana" w:cs="Verdana"/>
          <w:spacing w:val="5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4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sm</w:t>
      </w:r>
      <w:r>
        <w:rPr>
          <w:rFonts w:ascii="Verdana" w:eastAsia="Verdana" w:hAnsi="Verdana" w:cs="Verdana"/>
          <w:spacing w:val="-9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-7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4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lid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eg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on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/D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etc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ll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sued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r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8" w:line="100" w:lineRule="exact"/>
        <w:jc w:val="both"/>
        <w:rPr>
          <w:sz w:val="10"/>
          <w:szCs w:val="10"/>
        </w:rPr>
      </w:pPr>
    </w:p>
    <w:p w:rsidR="005D6954" w:rsidRDefault="00D631DC" w:rsidP="004C7F28">
      <w:pPr>
        <w:spacing w:line="237" w:lineRule="auto"/>
        <w:ind w:left="456" w:right="419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5"/>
          <w:sz w:val="19"/>
          <w:szCs w:val="19"/>
        </w:rPr>
        <w:t>z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te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-3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ro</w:t>
      </w:r>
      <w:r>
        <w:rPr>
          <w:rFonts w:ascii="Verdana" w:eastAsia="Verdana" w:hAnsi="Verdana" w:cs="Verdana"/>
          <w:spacing w:val="-7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gh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MM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/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9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9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8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8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 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 xml:space="preserve">e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 p</w:t>
      </w:r>
      <w:r>
        <w:rPr>
          <w:rFonts w:ascii="Verdana" w:eastAsia="Verdana" w:hAnsi="Verdana" w:cs="Verdana"/>
          <w:spacing w:val="-5"/>
          <w:sz w:val="19"/>
          <w:szCs w:val="19"/>
        </w:rPr>
        <w:t>ur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ect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f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or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4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 ro</w:t>
      </w:r>
      <w:r>
        <w:rPr>
          <w:rFonts w:ascii="Verdana" w:eastAsia="Verdana" w:hAnsi="Verdana" w:cs="Verdana"/>
          <w:spacing w:val="4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ur</w:t>
      </w:r>
      <w:r>
        <w:rPr>
          <w:rFonts w:ascii="Verdana" w:eastAsia="Verdana" w:hAnsi="Verdana" w:cs="Verdana"/>
          <w:spacing w:val="-4"/>
          <w:sz w:val="19"/>
          <w:szCs w:val="19"/>
        </w:rPr>
        <w:t>em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pacing w:val="-4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s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,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rse</w:t>
      </w:r>
      <w:r>
        <w:rPr>
          <w:rFonts w:ascii="Verdana" w:eastAsia="Verdana" w:hAnsi="Verdana" w:cs="Verdana"/>
          <w:sz w:val="19"/>
          <w:szCs w:val="19"/>
        </w:rPr>
        <w:t>as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>ets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etc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-2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es</w:t>
      </w:r>
      <w:r>
        <w:rPr>
          <w:rFonts w:ascii="Verdana" w:eastAsia="Verdana" w:hAnsi="Verdana" w:cs="Verdana"/>
          <w:spacing w:val="-4"/>
          <w:sz w:val="19"/>
          <w:szCs w:val="19"/>
        </w:rPr>
        <w:t>pe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c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 Pa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4"/>
          <w:sz w:val="19"/>
          <w:szCs w:val="19"/>
        </w:rPr>
        <w:t>ct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8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/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pe</w:t>
      </w:r>
      <w:r>
        <w:rPr>
          <w:rFonts w:ascii="Verdana" w:eastAsia="Verdana" w:hAnsi="Verdana" w:cs="Verdana"/>
          <w:sz w:val="19"/>
          <w:szCs w:val="19"/>
        </w:rPr>
        <w:t>rf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8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>s f</w:t>
      </w:r>
      <w:r>
        <w:rPr>
          <w:rFonts w:ascii="Verdana" w:eastAsia="Verdana" w:hAnsi="Verdana" w:cs="Verdana"/>
          <w:spacing w:val="5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w w:val="101"/>
          <w:sz w:val="19"/>
          <w:szCs w:val="19"/>
        </w:rPr>
        <w:t>l.</w:t>
      </w:r>
    </w:p>
    <w:p w:rsidR="005D6954" w:rsidRDefault="005D6954" w:rsidP="004C7F28">
      <w:pPr>
        <w:spacing w:before="3" w:line="100" w:lineRule="exact"/>
        <w:jc w:val="both"/>
        <w:rPr>
          <w:sz w:val="10"/>
          <w:szCs w:val="10"/>
        </w:rPr>
      </w:pPr>
    </w:p>
    <w:p w:rsidR="005D6954" w:rsidRDefault="00D631DC" w:rsidP="004C7F28">
      <w:pPr>
        <w:spacing w:line="237" w:lineRule="auto"/>
        <w:ind w:left="456" w:right="414" w:hanging="341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 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pacing w:val="-4"/>
          <w:sz w:val="19"/>
          <w:szCs w:val="19"/>
        </w:rPr>
        <w:t>em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-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ece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3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pec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ard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from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am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w w:val="101"/>
          <w:sz w:val="19"/>
          <w:szCs w:val="19"/>
        </w:rPr>
        <w:t>if</w:t>
      </w:r>
      <w:r>
        <w:rPr>
          <w:rFonts w:ascii="Verdana" w:eastAsia="Verdana" w:hAnsi="Verdana" w:cs="Verdana"/>
          <w:spacing w:val="-5"/>
          <w:w w:val="101"/>
          <w:sz w:val="19"/>
          <w:szCs w:val="19"/>
        </w:rPr>
        <w:t>f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w w:val="101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 pa</w:t>
      </w:r>
      <w:r>
        <w:rPr>
          <w:rFonts w:ascii="Verdana" w:eastAsia="Verdana" w:hAnsi="Verdana" w:cs="Verdana"/>
          <w:spacing w:val="-5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3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6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op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ds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ill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eo</w:t>
      </w:r>
      <w:r>
        <w:rPr>
          <w:rFonts w:ascii="Verdana" w:eastAsia="Verdana" w:hAnsi="Verdana" w:cs="Verdana"/>
          <w:spacing w:val="-6"/>
          <w:sz w:val="19"/>
          <w:szCs w:val="19"/>
        </w:rPr>
        <w:t>u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w w:val="10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 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6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il</w:t>
      </w:r>
      <w:r>
        <w:rPr>
          <w:rFonts w:ascii="Verdana" w:eastAsia="Verdana" w:hAnsi="Verdana" w:cs="Verdana"/>
          <w:spacing w:val="-5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pacing w:val="5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4"/>
          <w:sz w:val="19"/>
          <w:szCs w:val="19"/>
        </w:rPr>
        <w:t>ge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5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>es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>/</w:t>
      </w:r>
      <w:r>
        <w:rPr>
          <w:rFonts w:ascii="Verdana" w:eastAsia="Verdana" w:hAnsi="Verdana" w:cs="Verdana"/>
          <w:spacing w:val="-3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p/</w:t>
      </w:r>
      <w:r>
        <w:rPr>
          <w:rFonts w:ascii="Verdana" w:eastAsia="Verdana" w:hAnsi="Verdana" w:cs="Verdana"/>
          <w:spacing w:val="-6"/>
          <w:sz w:val="19"/>
          <w:szCs w:val="19"/>
        </w:rPr>
        <w:t>S</w:t>
      </w:r>
      <w:r>
        <w:rPr>
          <w:rFonts w:ascii="Verdana" w:eastAsia="Verdana" w:hAnsi="Verdana" w:cs="Verdana"/>
          <w:spacing w:val="-4"/>
          <w:sz w:val="19"/>
          <w:szCs w:val="19"/>
        </w:rPr>
        <w:t>pec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6"/>
          <w:sz w:val="19"/>
          <w:szCs w:val="19"/>
        </w:rPr>
        <w:t>A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 c</w:t>
      </w:r>
      <w:r>
        <w:rPr>
          <w:rFonts w:ascii="Verdana" w:eastAsia="Verdana" w:hAnsi="Verdana" w:cs="Verdana"/>
          <w:spacing w:val="-5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spacing w:val="-4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de</w:t>
      </w:r>
      <w:r>
        <w:rPr>
          <w:rFonts w:ascii="Verdana" w:eastAsia="Verdana" w:hAnsi="Verdana" w:cs="Verdana"/>
          <w:spacing w:val="-5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1"/>
          <w:sz w:val="19"/>
          <w:szCs w:val="19"/>
        </w:rPr>
        <w:t xml:space="preserve">for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3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5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4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M</w:t>
      </w:r>
      <w:r>
        <w:rPr>
          <w:rFonts w:ascii="Verdana" w:eastAsia="Verdana" w:hAnsi="Verdana" w:cs="Verdana"/>
          <w:w w:val="101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w w:val="101"/>
          <w:sz w:val="19"/>
          <w:szCs w:val="19"/>
        </w:rPr>
        <w:t>r</w:t>
      </w:r>
      <w:r>
        <w:rPr>
          <w:rFonts w:ascii="Verdana" w:eastAsia="Verdana" w:hAnsi="Verdana" w:cs="Verdana"/>
          <w:w w:val="101"/>
          <w:sz w:val="19"/>
          <w:szCs w:val="19"/>
        </w:rPr>
        <w:t>i</w:t>
      </w:r>
      <w:r>
        <w:rPr>
          <w:rFonts w:ascii="Verdana" w:eastAsia="Verdana" w:hAnsi="Verdana" w:cs="Verdana"/>
          <w:spacing w:val="-4"/>
          <w:sz w:val="19"/>
          <w:szCs w:val="19"/>
        </w:rPr>
        <w:t>t</w:t>
      </w:r>
      <w:r>
        <w:rPr>
          <w:rFonts w:ascii="Verdana" w:eastAsia="Verdana" w:hAnsi="Verdana" w:cs="Verdana"/>
          <w:w w:val="101"/>
          <w:sz w:val="19"/>
          <w:szCs w:val="19"/>
        </w:rPr>
        <w:t>.</w:t>
      </w:r>
    </w:p>
    <w:p w:rsidR="005D6954" w:rsidRDefault="005D6954" w:rsidP="004C7F28">
      <w:pPr>
        <w:spacing w:before="10" w:line="100" w:lineRule="exact"/>
        <w:jc w:val="both"/>
        <w:rPr>
          <w:sz w:val="11"/>
          <w:szCs w:val="11"/>
        </w:rPr>
      </w:pPr>
    </w:p>
    <w:p w:rsidR="005D6954" w:rsidRDefault="00D631DC" w:rsidP="004C7F28">
      <w:pPr>
        <w:ind w:lef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sz w:val="19"/>
          <w:szCs w:val="19"/>
        </w:rPr>
        <w:t xml:space="preserve">Ø   </w:t>
      </w:r>
      <w:r>
        <w:rPr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ec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is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5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tt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6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sz w:val="19"/>
          <w:szCs w:val="19"/>
        </w:rPr>
        <w:t>A</w:t>
      </w:r>
      <w:r>
        <w:rPr>
          <w:rFonts w:ascii="Verdana" w:eastAsia="Verdana" w:hAnsi="Verdana" w:cs="Verdana"/>
          <w:b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m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5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>CA</w:t>
      </w:r>
      <w:r>
        <w:rPr>
          <w:rFonts w:ascii="Verdana" w:eastAsia="Verdana" w:hAnsi="Verdana" w:cs="Verdana"/>
          <w:b/>
          <w:spacing w:val="-6"/>
          <w:sz w:val="19"/>
          <w:szCs w:val="19"/>
        </w:rPr>
        <w:t>PE</w:t>
      </w:r>
      <w:r>
        <w:rPr>
          <w:rFonts w:ascii="Verdana" w:eastAsia="Verdana" w:hAnsi="Verdana" w:cs="Verdana"/>
          <w:b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b/>
          <w:sz w:val="19"/>
          <w:szCs w:val="19"/>
        </w:rPr>
        <w:t>IL</w:t>
      </w:r>
      <w:r>
        <w:rPr>
          <w:rFonts w:ascii="Verdana" w:eastAsia="Verdana" w:hAnsi="Verdana" w:cs="Verdana"/>
          <w:b/>
          <w:spacing w:val="5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g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r</w:t>
      </w:r>
      <w:r>
        <w:rPr>
          <w:rFonts w:ascii="Verdana" w:eastAsia="Verdana" w:hAnsi="Verdana" w:cs="Verdana"/>
          <w:b/>
          <w:sz w:val="19"/>
          <w:szCs w:val="19"/>
        </w:rPr>
        <w:t xml:space="preserve">d 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5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ali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>z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3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7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 xml:space="preserve">n </w:t>
      </w:r>
      <w:r>
        <w:rPr>
          <w:rFonts w:ascii="Verdana" w:eastAsia="Verdana" w:hAnsi="Verdana" w:cs="Verdana"/>
          <w:b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sz w:val="19"/>
          <w:szCs w:val="19"/>
        </w:rPr>
        <w:t>f</w:t>
      </w:r>
    </w:p>
    <w:p w:rsidR="005D6954" w:rsidRDefault="00D631DC" w:rsidP="004C7F28">
      <w:pPr>
        <w:spacing w:line="220" w:lineRule="exact"/>
        <w:ind w:left="45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7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X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IL</w:t>
      </w:r>
      <w:r>
        <w:rPr>
          <w:rFonts w:ascii="Verdana" w:eastAsia="Verdana" w:hAnsi="Verdana" w:cs="Verdana"/>
          <w:b/>
          <w:spacing w:val="-1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x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b/>
          <w:spacing w:val="-1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5"/>
          <w:position w:val="-1"/>
          <w:sz w:val="19"/>
          <w:szCs w:val="19"/>
        </w:rPr>
        <w:t>Aw</w:t>
      </w:r>
      <w:r>
        <w:rPr>
          <w:rFonts w:ascii="Verdana" w:eastAsia="Verdana" w:hAnsi="Verdana" w:cs="Verdana"/>
          <w:b/>
          <w:spacing w:val="2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b/>
          <w:spacing w:val="-1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201</w:t>
      </w:r>
      <w:r w:rsidR="00B027D5"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6</w:t>
      </w:r>
      <w:r>
        <w:rPr>
          <w:rFonts w:ascii="Verdana" w:eastAsia="Verdana" w:hAnsi="Verdana" w:cs="Verdana"/>
          <w:b/>
          <w:spacing w:val="-1"/>
          <w:position w:val="-1"/>
          <w:sz w:val="19"/>
          <w:szCs w:val="19"/>
        </w:rPr>
        <w:t>-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1</w:t>
      </w:r>
      <w:r w:rsidR="00B027D5"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7</w:t>
      </w:r>
      <w:r>
        <w:rPr>
          <w:rFonts w:ascii="Verdana" w:eastAsia="Verdana" w:hAnsi="Verdana" w:cs="Verdana"/>
          <w:b/>
          <w:spacing w:val="-1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3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pacing w:val="-4"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b/>
          <w:spacing w:val="-3"/>
          <w:w w:val="10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b/>
          <w:spacing w:val="-2"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b/>
          <w:spacing w:val="-3"/>
          <w:w w:val="10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b/>
          <w:spacing w:val="2"/>
          <w:w w:val="101"/>
          <w:position w:val="-1"/>
          <w:sz w:val="19"/>
          <w:szCs w:val="19"/>
        </w:rPr>
        <w:t>l</w:t>
      </w:r>
      <w:r>
        <w:rPr>
          <w:rFonts w:ascii="Verdana" w:eastAsia="Verdana" w:hAnsi="Verdana" w:cs="Verdana"/>
          <w:b/>
          <w:position w:val="-1"/>
          <w:sz w:val="19"/>
          <w:szCs w:val="19"/>
        </w:rPr>
        <w:t>.</w:t>
      </w:r>
    </w:p>
    <w:sectPr w:rsidR="005D6954" w:rsidSect="005D6954">
      <w:pgSz w:w="12240" w:h="15840"/>
      <w:pgMar w:top="1660" w:right="1100" w:bottom="280" w:left="1200" w:header="202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91D" w:rsidRDefault="004A591D" w:rsidP="005D6954">
      <w:r>
        <w:separator/>
      </w:r>
    </w:p>
  </w:endnote>
  <w:endnote w:type="continuationSeparator" w:id="1">
    <w:p w:rsidR="004A591D" w:rsidRDefault="004A591D" w:rsidP="005D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007"/>
      <w:docPartObj>
        <w:docPartGallery w:val="Page Numbers (Bottom of Page)"/>
        <w:docPartUnique/>
      </w:docPartObj>
    </w:sdtPr>
    <w:sdtContent>
      <w:p w:rsidR="00C64518" w:rsidRDefault="00B207F3">
        <w:pPr>
          <w:pStyle w:val="Footer"/>
          <w:jc w:val="right"/>
        </w:pPr>
        <w:fldSimple w:instr=" PAGE   \* MERGEFORMAT ">
          <w:r w:rsidR="00CA19CC">
            <w:rPr>
              <w:noProof/>
            </w:rPr>
            <w:t>2</w:t>
          </w:r>
        </w:fldSimple>
      </w:p>
    </w:sdtContent>
  </w:sdt>
  <w:p w:rsidR="00C64518" w:rsidRDefault="00C645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18" w:rsidRDefault="00C64518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18" w:rsidRDefault="00C64518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91D" w:rsidRDefault="004A591D" w:rsidP="005D6954">
      <w:r>
        <w:separator/>
      </w:r>
    </w:p>
  </w:footnote>
  <w:footnote w:type="continuationSeparator" w:id="1">
    <w:p w:rsidR="004A591D" w:rsidRDefault="004A591D" w:rsidP="005D6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18" w:rsidRDefault="00C64518" w:rsidP="008259F2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3635707</wp:posOffset>
          </wp:positionH>
          <wp:positionV relativeFrom="page">
            <wp:posOffset>211540</wp:posOffset>
          </wp:positionV>
          <wp:extent cx="676986" cy="641445"/>
          <wp:effectExtent l="19050" t="0" r="8814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86" cy="64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4518" w:rsidRDefault="00B207F3">
    <w:pPr>
      <w:spacing w:line="200" w:lineRule="exact"/>
    </w:pPr>
    <w:r w:rsidRPr="00B207F3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7.5pt;margin-top:68.45pt;width:246.2pt;height:14pt;z-index:-251655168;mso-position-horizontal-relative:page;mso-position-vertical-relative:page" filled="f" stroked="f">
          <v:textbox style="mso-next-textbox:#_x0000_s2054" inset="0,0,0,0">
            <w:txbxContent>
              <w:p w:rsidR="00C64518" w:rsidRDefault="00C64518" w:rsidP="00F33C2D">
                <w:pPr>
                  <w:spacing w:line="260" w:lineRule="exact"/>
                  <w:ind w:left="20" w:right="-3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CA</w:t>
                </w:r>
                <w:r>
                  <w:rPr>
                    <w:rFonts w:ascii="Verdana" w:eastAsia="Verdana" w:hAnsi="Verdana" w:cs="Verdana"/>
                    <w:b/>
                    <w:spacing w:val="3"/>
                    <w:sz w:val="24"/>
                    <w:szCs w:val="24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EX</w:t>
                </w:r>
                <w:r>
                  <w:rPr>
                    <w:rFonts w:ascii="Verdana" w:eastAsia="Verdana" w:hAnsi="Verdana" w:cs="Verdana"/>
                    <w:b/>
                    <w:spacing w:val="3"/>
                    <w:sz w:val="24"/>
                    <w:szCs w:val="24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EX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pacing w:val="3"/>
                    <w:sz w:val="24"/>
                    <w:szCs w:val="24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RT</w:t>
                </w:r>
                <w:r>
                  <w:rPr>
                    <w:rFonts w:ascii="Verdana" w:eastAsia="Verdana" w:hAnsi="Verdana" w:cs="Verdana"/>
                    <w:b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AWAR</w:t>
                </w:r>
                <w:r>
                  <w:rPr>
                    <w:rFonts w:ascii="Verdana" w:eastAsia="Verdana" w:hAnsi="Verdana" w:cs="Verdana"/>
                    <w:b/>
                    <w:spacing w:val="4"/>
                    <w:sz w:val="24"/>
                    <w:szCs w:val="24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 xml:space="preserve">S 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24"/>
                    <w:szCs w:val="24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spacing w:val="2"/>
                    <w:sz w:val="24"/>
                    <w:szCs w:val="24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24"/>
                    <w:szCs w:val="24"/>
                  </w:rPr>
                  <w:t>16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24"/>
                    <w:szCs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18" w:rsidRDefault="00C64518">
    <w:pPr>
      <w:spacing w:line="200" w:lineRule="exact"/>
    </w:pPr>
  </w:p>
  <w:p w:rsidR="00C64518" w:rsidRDefault="00C64518">
    <w:pPr>
      <w:spacing w:line="200" w:lineRule="exact"/>
    </w:pPr>
  </w:p>
  <w:p w:rsidR="00C64518" w:rsidRDefault="00C64518">
    <w:pPr>
      <w:spacing w:line="200" w:lineRule="exact"/>
    </w:pPr>
  </w:p>
  <w:p w:rsidR="00C64518" w:rsidRDefault="00C64518">
    <w:pPr>
      <w:spacing w:line="200" w:lineRule="exact"/>
    </w:pPr>
  </w:p>
  <w:p w:rsidR="00C64518" w:rsidRDefault="00C64518">
    <w:pPr>
      <w:spacing w:line="200" w:lineRule="exact"/>
    </w:pPr>
  </w:p>
  <w:p w:rsidR="00C64518" w:rsidRDefault="00C64518">
    <w:pPr>
      <w:spacing w:line="200" w:lineRule="exact"/>
    </w:pPr>
  </w:p>
  <w:p w:rsidR="00C64518" w:rsidRDefault="00C64518">
    <w:pPr>
      <w:spacing w:line="200" w:lineRule="exact"/>
    </w:pPr>
  </w:p>
  <w:p w:rsidR="00C64518" w:rsidRDefault="00B207F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4.3pt;margin-top:10.1pt;width:53.5pt;height:50.65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5.5pt;margin-top:70.2pt;width:246.2pt;height:14pt;z-index:-251657216;mso-position-horizontal-relative:page;mso-position-vertical-relative:page" filled="f" stroked="f">
          <v:textbox style="mso-next-textbox:#_x0000_s2050" inset="0,0,0,0">
            <w:txbxContent>
              <w:p w:rsidR="00C64518" w:rsidRDefault="00C64518">
                <w:pPr>
                  <w:spacing w:line="260" w:lineRule="exact"/>
                  <w:ind w:left="20" w:right="-3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CA</w:t>
                </w:r>
                <w:r>
                  <w:rPr>
                    <w:rFonts w:ascii="Verdana" w:eastAsia="Verdana" w:hAnsi="Verdana" w:cs="Verdana"/>
                    <w:b/>
                    <w:spacing w:val="3"/>
                    <w:sz w:val="24"/>
                    <w:szCs w:val="24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EX</w:t>
                </w:r>
                <w:r>
                  <w:rPr>
                    <w:rFonts w:ascii="Verdana" w:eastAsia="Verdana" w:hAnsi="Verdana" w:cs="Verdana"/>
                    <w:b/>
                    <w:spacing w:val="3"/>
                    <w:sz w:val="24"/>
                    <w:szCs w:val="24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EX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pacing w:val="3"/>
                    <w:sz w:val="24"/>
                    <w:szCs w:val="24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RT</w:t>
                </w:r>
                <w:r>
                  <w:rPr>
                    <w:rFonts w:ascii="Verdana" w:eastAsia="Verdana" w:hAnsi="Verdana" w:cs="Verdana"/>
                    <w:b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AWAR</w:t>
                </w:r>
                <w:r>
                  <w:rPr>
                    <w:rFonts w:ascii="Verdana" w:eastAsia="Verdana" w:hAnsi="Verdana" w:cs="Verdana"/>
                    <w:b/>
                    <w:spacing w:val="4"/>
                    <w:sz w:val="24"/>
                    <w:szCs w:val="24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 xml:space="preserve">S 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24"/>
                    <w:szCs w:val="24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spacing w:val="2"/>
                    <w:sz w:val="24"/>
                    <w:szCs w:val="24"/>
                  </w:rPr>
                  <w:t>0</w:t>
                </w:r>
                <w:r w:rsidR="00CA19CC">
                  <w:rPr>
                    <w:rFonts w:ascii="Verdana" w:eastAsia="Verdana" w:hAnsi="Verdana" w:cs="Verdana"/>
                    <w:b/>
                    <w:spacing w:val="-2"/>
                    <w:sz w:val="24"/>
                    <w:szCs w:val="24"/>
                  </w:rPr>
                  <w:t>16</w:t>
                </w:r>
                <w:r>
                  <w:rPr>
                    <w:rFonts w:ascii="Verdana" w:eastAsia="Verdana" w:hAnsi="Verdana" w:cs="Verdana"/>
                    <w:b/>
                    <w:sz w:val="24"/>
                    <w:szCs w:val="24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24"/>
                    <w:szCs w:val="24"/>
                  </w:rPr>
                  <w:t>1</w:t>
                </w:r>
                <w:r w:rsidR="00CA19CC">
                  <w:rPr>
                    <w:rFonts w:ascii="Verdana" w:eastAsia="Verdana" w:hAnsi="Verdana" w:cs="Verdana"/>
                    <w:b/>
                    <w:spacing w:val="-2"/>
                    <w:sz w:val="24"/>
                    <w:szCs w:val="24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08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805337"/>
    <w:multiLevelType w:val="multilevel"/>
    <w:tmpl w:val="46CE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8FB7CB8"/>
    <w:multiLevelType w:val="multilevel"/>
    <w:tmpl w:val="641291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05C1003"/>
    <w:multiLevelType w:val="hybridMultilevel"/>
    <w:tmpl w:val="DDE43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6259"/>
    <w:multiLevelType w:val="hybridMultilevel"/>
    <w:tmpl w:val="4E302156"/>
    <w:lvl w:ilvl="0" w:tplc="40090009">
      <w:start w:val="1"/>
      <w:numFmt w:val="bullet"/>
      <w:lvlText w:val=""/>
      <w:lvlJc w:val="left"/>
      <w:pPr>
        <w:ind w:left="9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>
    <w:nsid w:val="7B937E1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6954"/>
    <w:rsid w:val="00052B44"/>
    <w:rsid w:val="00084A33"/>
    <w:rsid w:val="000E590B"/>
    <w:rsid w:val="00124BAA"/>
    <w:rsid w:val="001A36D7"/>
    <w:rsid w:val="001A7748"/>
    <w:rsid w:val="001D3B1B"/>
    <w:rsid w:val="00224565"/>
    <w:rsid w:val="002B50FD"/>
    <w:rsid w:val="002D1A60"/>
    <w:rsid w:val="00311905"/>
    <w:rsid w:val="003613FD"/>
    <w:rsid w:val="0038434C"/>
    <w:rsid w:val="003A5169"/>
    <w:rsid w:val="003C24CE"/>
    <w:rsid w:val="004A1596"/>
    <w:rsid w:val="004A591D"/>
    <w:rsid w:val="004A797A"/>
    <w:rsid w:val="004B1028"/>
    <w:rsid w:val="004C4A31"/>
    <w:rsid w:val="004C67FA"/>
    <w:rsid w:val="004C7F28"/>
    <w:rsid w:val="00500BF8"/>
    <w:rsid w:val="005A3689"/>
    <w:rsid w:val="005D6954"/>
    <w:rsid w:val="00611A72"/>
    <w:rsid w:val="00647118"/>
    <w:rsid w:val="00650796"/>
    <w:rsid w:val="006917DB"/>
    <w:rsid w:val="006C5701"/>
    <w:rsid w:val="00761253"/>
    <w:rsid w:val="007A44E9"/>
    <w:rsid w:val="007D0F24"/>
    <w:rsid w:val="008259F2"/>
    <w:rsid w:val="008968E2"/>
    <w:rsid w:val="008C0274"/>
    <w:rsid w:val="008E6411"/>
    <w:rsid w:val="0094295F"/>
    <w:rsid w:val="0095438A"/>
    <w:rsid w:val="00974BED"/>
    <w:rsid w:val="00A5465F"/>
    <w:rsid w:val="00AB1374"/>
    <w:rsid w:val="00AF47BC"/>
    <w:rsid w:val="00B027D5"/>
    <w:rsid w:val="00B207F3"/>
    <w:rsid w:val="00B27EFE"/>
    <w:rsid w:val="00B442F9"/>
    <w:rsid w:val="00B45712"/>
    <w:rsid w:val="00B924EE"/>
    <w:rsid w:val="00BA1DB4"/>
    <w:rsid w:val="00BD305E"/>
    <w:rsid w:val="00C00EA0"/>
    <w:rsid w:val="00C64518"/>
    <w:rsid w:val="00CA19CC"/>
    <w:rsid w:val="00CA72AA"/>
    <w:rsid w:val="00D266D7"/>
    <w:rsid w:val="00D400F7"/>
    <w:rsid w:val="00D631DC"/>
    <w:rsid w:val="00D651E8"/>
    <w:rsid w:val="00DE5EAC"/>
    <w:rsid w:val="00E15490"/>
    <w:rsid w:val="00E1770E"/>
    <w:rsid w:val="00E92D1F"/>
    <w:rsid w:val="00EC6FF9"/>
    <w:rsid w:val="00F33C2D"/>
    <w:rsid w:val="00F40A83"/>
    <w:rsid w:val="00F7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7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97A"/>
  </w:style>
  <w:style w:type="paragraph" w:styleId="Footer">
    <w:name w:val="footer"/>
    <w:basedOn w:val="Normal"/>
    <w:link w:val="FooterChar"/>
    <w:uiPriority w:val="99"/>
    <w:unhideWhenUsed/>
    <w:rsid w:val="004A7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97A"/>
  </w:style>
  <w:style w:type="paragraph" w:styleId="ListParagraph">
    <w:name w:val="List Paragraph"/>
    <w:basedOn w:val="Normal"/>
    <w:uiPriority w:val="34"/>
    <w:qFormat/>
    <w:rsid w:val="001A3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xportaward@capexil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exil.com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apexil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apex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CHOWDHURY</dc:creator>
  <cp:lastModifiedBy>HP</cp:lastModifiedBy>
  <cp:revision>7</cp:revision>
  <dcterms:created xsi:type="dcterms:W3CDTF">2017-04-12T11:15:00Z</dcterms:created>
  <dcterms:modified xsi:type="dcterms:W3CDTF">2018-08-17T05:05:00Z</dcterms:modified>
</cp:coreProperties>
</file>