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54" w:rsidRDefault="005D6954">
      <w:pPr>
        <w:spacing w:before="4" w:line="180" w:lineRule="exact"/>
        <w:rPr>
          <w:sz w:val="19"/>
          <w:szCs w:val="19"/>
        </w:rPr>
      </w:pPr>
    </w:p>
    <w:p w:rsidR="005D6954" w:rsidRDefault="005D6954" w:rsidP="004C7F28">
      <w:pPr>
        <w:spacing w:before="9" w:line="100" w:lineRule="exact"/>
        <w:jc w:val="both"/>
        <w:rPr>
          <w:sz w:val="10"/>
          <w:szCs w:val="10"/>
        </w:rPr>
      </w:pPr>
    </w:p>
    <w:p w:rsidR="005D6954" w:rsidRDefault="00D631DC" w:rsidP="00DC6B7A">
      <w:pPr>
        <w:shd w:val="clear" w:color="auto" w:fill="0070C0"/>
        <w:spacing w:line="276" w:lineRule="auto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color w:val="FFFFFF"/>
          <w:spacing w:val="2"/>
          <w:position w:val="-2"/>
          <w:sz w:val="28"/>
          <w:szCs w:val="28"/>
        </w:rPr>
        <w:t>E</w:t>
      </w:r>
      <w:r>
        <w:rPr>
          <w:rFonts w:ascii="Verdana" w:eastAsia="Verdana" w:hAnsi="Verdana" w:cs="Verdana"/>
          <w:b/>
          <w:color w:val="FFFFFF"/>
          <w:position w:val="-2"/>
          <w:sz w:val="28"/>
          <w:szCs w:val="28"/>
        </w:rPr>
        <w:t>X</w:t>
      </w:r>
      <w:r>
        <w:rPr>
          <w:rFonts w:ascii="Verdana" w:eastAsia="Verdana" w:hAnsi="Verdana" w:cs="Verdana"/>
          <w:b/>
          <w:color w:val="FFFFFF"/>
          <w:spacing w:val="2"/>
          <w:position w:val="-2"/>
          <w:sz w:val="28"/>
          <w:szCs w:val="28"/>
        </w:rPr>
        <w:t>P</w:t>
      </w:r>
      <w:r>
        <w:rPr>
          <w:rFonts w:ascii="Verdana" w:eastAsia="Verdana" w:hAnsi="Verdana" w:cs="Verdana"/>
          <w:b/>
          <w:color w:val="FFFFFF"/>
          <w:position w:val="-2"/>
          <w:sz w:val="28"/>
          <w:szCs w:val="28"/>
        </w:rPr>
        <w:t>ORT</w:t>
      </w:r>
      <w:r>
        <w:rPr>
          <w:rFonts w:ascii="Verdana" w:eastAsia="Verdana" w:hAnsi="Verdana" w:cs="Verdana"/>
          <w:b/>
          <w:color w:val="FFFFFF"/>
          <w:spacing w:val="2"/>
          <w:position w:val="-2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color w:val="FFFFFF"/>
          <w:position w:val="-2"/>
          <w:sz w:val="28"/>
          <w:szCs w:val="28"/>
        </w:rPr>
        <w:t>AWARD SC</w:t>
      </w:r>
      <w:r>
        <w:rPr>
          <w:rFonts w:ascii="Verdana" w:eastAsia="Verdana" w:hAnsi="Verdana" w:cs="Verdana"/>
          <w:b/>
          <w:color w:val="FFFFFF"/>
          <w:spacing w:val="2"/>
          <w:position w:val="-2"/>
          <w:sz w:val="28"/>
          <w:szCs w:val="28"/>
        </w:rPr>
        <w:t>HE</w:t>
      </w:r>
      <w:r>
        <w:rPr>
          <w:rFonts w:ascii="Verdana" w:eastAsia="Verdana" w:hAnsi="Verdana" w:cs="Verdana"/>
          <w:b/>
          <w:color w:val="FFFFFF"/>
          <w:position w:val="-2"/>
          <w:sz w:val="28"/>
          <w:szCs w:val="28"/>
        </w:rPr>
        <w:t>M</w:t>
      </w:r>
      <w:r>
        <w:rPr>
          <w:rFonts w:ascii="Verdana" w:eastAsia="Verdana" w:hAnsi="Verdana" w:cs="Verdana"/>
          <w:b/>
          <w:color w:val="FFFFFF"/>
          <w:spacing w:val="3"/>
          <w:position w:val="-2"/>
          <w:sz w:val="28"/>
          <w:szCs w:val="28"/>
        </w:rPr>
        <w:t>E</w:t>
      </w:r>
      <w:r>
        <w:rPr>
          <w:rFonts w:ascii="Verdana" w:eastAsia="Verdana" w:hAnsi="Verdana" w:cs="Verdana"/>
          <w:b/>
          <w:color w:val="FFFFFF"/>
          <w:spacing w:val="1"/>
          <w:position w:val="-2"/>
          <w:sz w:val="28"/>
          <w:szCs w:val="28"/>
        </w:rPr>
        <w:t>-</w:t>
      </w:r>
      <w:r>
        <w:rPr>
          <w:rFonts w:ascii="Verdana" w:eastAsia="Verdana" w:hAnsi="Verdana" w:cs="Verdana"/>
          <w:b/>
          <w:color w:val="FFFFFF"/>
          <w:position w:val="-2"/>
          <w:sz w:val="28"/>
          <w:szCs w:val="28"/>
        </w:rPr>
        <w:t>A</w:t>
      </w:r>
    </w:p>
    <w:p w:rsidR="005D6954" w:rsidRDefault="005D6954" w:rsidP="004C7F28">
      <w:pPr>
        <w:spacing w:before="18" w:line="200" w:lineRule="exact"/>
        <w:jc w:val="both"/>
      </w:pPr>
    </w:p>
    <w:p w:rsidR="005D6954" w:rsidRDefault="00D631DC" w:rsidP="004C7F28">
      <w:pPr>
        <w:spacing w:before="28"/>
        <w:ind w:left="115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sz w:val="19"/>
          <w:szCs w:val="19"/>
        </w:rPr>
        <w:t>A.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b/>
          <w:sz w:val="19"/>
          <w:szCs w:val="19"/>
        </w:rPr>
        <w:t>b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j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ec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v</w:t>
      </w:r>
      <w:r>
        <w:rPr>
          <w:rFonts w:ascii="Verdana" w:eastAsia="Verdana" w:hAnsi="Verdana" w:cs="Verdana"/>
          <w:b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o</w:t>
      </w:r>
      <w:r>
        <w:rPr>
          <w:rFonts w:ascii="Verdana" w:eastAsia="Verdana" w:hAnsi="Verdana" w:cs="Verdana"/>
          <w:b/>
          <w:sz w:val="19"/>
          <w:szCs w:val="19"/>
        </w:rPr>
        <w:t>f</w:t>
      </w:r>
      <w:r>
        <w:rPr>
          <w:rFonts w:ascii="Verdana" w:eastAsia="Verdana" w:hAnsi="Verdana" w:cs="Verdana"/>
          <w:b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x</w:t>
      </w:r>
      <w:r>
        <w:rPr>
          <w:rFonts w:ascii="Verdana" w:eastAsia="Verdana" w:hAnsi="Verdana" w:cs="Verdana"/>
          <w:b/>
          <w:sz w:val="19"/>
          <w:szCs w:val="19"/>
        </w:rPr>
        <w:t>p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b/>
          <w:sz w:val="19"/>
          <w:szCs w:val="19"/>
        </w:rPr>
        <w:t>rt</w:t>
      </w:r>
      <w:r>
        <w:rPr>
          <w:rFonts w:ascii="Verdana" w:eastAsia="Verdana" w:hAnsi="Verdana" w:cs="Verdana"/>
          <w:b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b/>
          <w:sz w:val="19"/>
          <w:szCs w:val="19"/>
        </w:rPr>
        <w:t>w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ar</w:t>
      </w:r>
      <w:r>
        <w:rPr>
          <w:rFonts w:ascii="Verdana" w:eastAsia="Verdana" w:hAnsi="Verdana" w:cs="Verdana"/>
          <w:b/>
          <w:sz w:val="19"/>
          <w:szCs w:val="19"/>
        </w:rPr>
        <w:t>d:</w:t>
      </w:r>
    </w:p>
    <w:p w:rsidR="005D6954" w:rsidRDefault="005D6954" w:rsidP="004C7F28">
      <w:pPr>
        <w:spacing w:line="220" w:lineRule="exact"/>
        <w:jc w:val="both"/>
        <w:rPr>
          <w:sz w:val="22"/>
          <w:szCs w:val="22"/>
        </w:rPr>
      </w:pPr>
    </w:p>
    <w:p w:rsidR="005D6954" w:rsidRDefault="00D631DC" w:rsidP="004C7F28">
      <w:pPr>
        <w:spacing w:line="264" w:lineRule="auto"/>
        <w:ind w:left="115" w:right="411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xp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6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2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2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2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2"/>
          <w:sz w:val="19"/>
          <w:szCs w:val="19"/>
        </w:rPr>
        <w:t>u</w:t>
      </w:r>
      <w:r>
        <w:rPr>
          <w:rFonts w:ascii="Verdana" w:eastAsia="Verdana" w:hAnsi="Verdana" w:cs="Verdana"/>
          <w:spacing w:val="-5"/>
          <w:sz w:val="19"/>
          <w:szCs w:val="19"/>
        </w:rPr>
        <w:t>ra</w:t>
      </w:r>
      <w:r>
        <w:rPr>
          <w:rFonts w:ascii="Verdana" w:eastAsia="Verdana" w:hAnsi="Verdana" w:cs="Verdana"/>
          <w:spacing w:val="-4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pacing w:val="-6"/>
          <w:sz w:val="19"/>
          <w:szCs w:val="19"/>
        </w:rPr>
        <w:t>u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ms</w:t>
      </w:r>
      <w:r>
        <w:rPr>
          <w:rFonts w:ascii="Verdana" w:eastAsia="Verdana" w:hAnsi="Verdana" w:cs="Verdana"/>
          <w:spacing w:val="1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k</w:t>
      </w:r>
      <w:r>
        <w:rPr>
          <w:rFonts w:ascii="Verdana" w:eastAsia="Verdana" w:hAnsi="Verdana" w:cs="Verdana"/>
          <w:sz w:val="19"/>
          <w:szCs w:val="19"/>
        </w:rPr>
        <w:t>en</w:t>
      </w:r>
      <w:r>
        <w:rPr>
          <w:rFonts w:ascii="Verdana" w:eastAsia="Verdana" w:hAnsi="Verdana" w:cs="Verdana"/>
          <w:spacing w:val="1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g</w:t>
      </w:r>
      <w:r>
        <w:rPr>
          <w:rFonts w:ascii="Verdana" w:eastAsia="Verdana" w:hAnsi="Verdana" w:cs="Verdana"/>
          <w:spacing w:val="-5"/>
          <w:w w:val="10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 i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3"/>
          <w:sz w:val="19"/>
          <w:szCs w:val="19"/>
        </w:rPr>
        <w:t>ev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5"/>
          <w:sz w:val="19"/>
          <w:szCs w:val="19"/>
        </w:rPr>
        <w:t>l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po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fr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 xml:space="preserve">m </w:t>
      </w:r>
      <w:r>
        <w:rPr>
          <w:rFonts w:ascii="Verdana" w:eastAsia="Verdana" w:hAnsi="Verdana" w:cs="Verdana"/>
          <w:spacing w:val="-4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5"/>
          <w:sz w:val="19"/>
          <w:szCs w:val="19"/>
        </w:rPr>
        <w:t>u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lli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w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 w:rsidR="00160416">
        <w:rPr>
          <w:rFonts w:ascii="Verdana" w:eastAsia="Verdana" w:hAnsi="Verdana" w:cs="Verdana"/>
          <w:spacing w:val="-4"/>
          <w:sz w:val="19"/>
          <w:szCs w:val="19"/>
        </w:rPr>
        <w:t>CAPEXIL</w:t>
      </w:r>
      <w:r>
        <w:rPr>
          <w:rFonts w:ascii="Verdana" w:eastAsia="Verdana" w:hAnsi="Verdana" w:cs="Verdana"/>
          <w:w w:val="101"/>
          <w:sz w:val="19"/>
          <w:szCs w:val="19"/>
        </w:rPr>
        <w:t>.</w:t>
      </w:r>
    </w:p>
    <w:p w:rsidR="005D6954" w:rsidRDefault="005D6954" w:rsidP="004C7F28">
      <w:pPr>
        <w:spacing w:before="2" w:line="200" w:lineRule="exact"/>
        <w:jc w:val="both"/>
      </w:pPr>
    </w:p>
    <w:p w:rsidR="005D6954" w:rsidRDefault="00D631DC" w:rsidP="004C7F28">
      <w:pPr>
        <w:spacing w:line="220" w:lineRule="exact"/>
        <w:ind w:left="115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spacing w:val="2"/>
          <w:position w:val="-1"/>
          <w:sz w:val="19"/>
          <w:szCs w:val="19"/>
        </w:rPr>
        <w:t>B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.</w:t>
      </w:r>
      <w:r>
        <w:rPr>
          <w:rFonts w:ascii="Verdana" w:eastAsia="Verdana" w:hAnsi="Verdana" w:cs="Verdana"/>
          <w:b/>
          <w:spacing w:val="-4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C</w:t>
      </w:r>
      <w:r>
        <w:rPr>
          <w:rFonts w:ascii="Verdana" w:eastAsia="Verdana" w:hAnsi="Verdana" w:cs="Verdana"/>
          <w:b/>
          <w:spacing w:val="-3"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1"/>
          <w:position w:val="-1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2"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g</w:t>
      </w:r>
      <w:r>
        <w:rPr>
          <w:rFonts w:ascii="Verdana" w:eastAsia="Verdana" w:hAnsi="Verdana" w:cs="Verdana"/>
          <w:b/>
          <w:spacing w:val="-6"/>
          <w:position w:val="-1"/>
          <w:sz w:val="19"/>
          <w:szCs w:val="19"/>
        </w:rPr>
        <w:t>o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ry</w:t>
      </w:r>
      <w:r>
        <w:rPr>
          <w:rFonts w:ascii="Verdana" w:eastAsia="Verdana" w:hAnsi="Verdana" w:cs="Verdana"/>
          <w:b/>
          <w:spacing w:val="-16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2"/>
          <w:position w:val="-1"/>
          <w:sz w:val="19"/>
          <w:szCs w:val="19"/>
        </w:rPr>
        <w:t>o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f</w:t>
      </w:r>
      <w:r>
        <w:rPr>
          <w:rFonts w:ascii="Verdana" w:eastAsia="Verdana" w:hAnsi="Verdana" w:cs="Verdana"/>
          <w:b/>
          <w:spacing w:val="-16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5"/>
          <w:position w:val="-1"/>
          <w:sz w:val="19"/>
          <w:szCs w:val="19"/>
        </w:rPr>
        <w:t>Aw</w:t>
      </w:r>
      <w:r>
        <w:rPr>
          <w:rFonts w:ascii="Verdana" w:eastAsia="Verdana" w:hAnsi="Verdana" w:cs="Verdana"/>
          <w:b/>
          <w:spacing w:val="2"/>
          <w:w w:val="101"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4"/>
          <w:position w:val="-1"/>
          <w:sz w:val="19"/>
          <w:szCs w:val="19"/>
        </w:rPr>
        <w:t>rd</w:t>
      </w:r>
      <w:r>
        <w:rPr>
          <w:rFonts w:ascii="Verdana" w:eastAsia="Verdana" w:hAnsi="Verdana" w:cs="Verdana"/>
          <w:b/>
          <w:spacing w:val="-3"/>
          <w:position w:val="-1"/>
          <w:sz w:val="19"/>
          <w:szCs w:val="19"/>
        </w:rPr>
        <w:t>s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:</w:t>
      </w:r>
    </w:p>
    <w:p w:rsidR="005D6954" w:rsidRDefault="005D6954" w:rsidP="004C7F28">
      <w:pPr>
        <w:spacing w:before="5" w:line="220" w:lineRule="exact"/>
        <w:jc w:val="both"/>
        <w:rPr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37"/>
        <w:gridCol w:w="5962"/>
      </w:tblGrid>
      <w:tr w:rsidR="005D6954">
        <w:trPr>
          <w:trHeight w:hRule="exact" w:val="278"/>
        </w:trPr>
        <w:tc>
          <w:tcPr>
            <w:tcW w:w="373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10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pacing w:val="5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pacing w:val="-1"/>
                <w:position w:val="-1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st</w:t>
            </w:r>
            <w:r>
              <w:rPr>
                <w:rFonts w:ascii="Verdana" w:eastAsia="Verdana" w:hAnsi="Verdana" w:cs="Verdana"/>
                <w:spacing w:val="-11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position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2"/>
                <w:position w:val="-1"/>
                <w:sz w:val="19"/>
                <w:szCs w:val="19"/>
              </w:rPr>
              <w:t>x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po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1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3"/>
                <w:position w:val="-1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d</w:t>
            </w:r>
          </w:p>
        </w:tc>
        <w:tc>
          <w:tcPr>
            <w:tcW w:w="5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10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mb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er</w:t>
            </w:r>
            <w:r>
              <w:rPr>
                <w:rFonts w:ascii="Verdana" w:eastAsia="Verdana" w:hAnsi="Verdana" w:cs="Verdana"/>
                <w:spacing w:val="-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of</w:t>
            </w:r>
            <w:r>
              <w:rPr>
                <w:rFonts w:ascii="Verdana" w:eastAsia="Verdana" w:hAnsi="Verdana" w:cs="Verdana"/>
                <w:spacing w:val="-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3"/>
                <w:position w:val="-1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-</w:t>
            </w:r>
            <w:r>
              <w:rPr>
                <w:rFonts w:ascii="Verdana" w:eastAsia="Verdana" w:hAnsi="Verdana" w:cs="Verdana"/>
                <w:spacing w:val="-1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3</w:t>
            </w:r>
          </w:p>
        </w:tc>
      </w:tr>
      <w:tr w:rsidR="005D6954">
        <w:trPr>
          <w:trHeight w:hRule="exact" w:val="269"/>
        </w:trPr>
        <w:tc>
          <w:tcPr>
            <w:tcW w:w="373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10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op</w:t>
            </w:r>
            <w:r>
              <w:rPr>
                <w:rFonts w:ascii="Verdana" w:eastAsia="Verdana" w:hAnsi="Verdana" w:cs="Verdana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x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po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(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-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4"/>
                <w:w w:val="10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)</w:t>
            </w:r>
          </w:p>
        </w:tc>
        <w:tc>
          <w:tcPr>
            <w:tcW w:w="5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10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mb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er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of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ar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-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7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6</w:t>
            </w:r>
          </w:p>
        </w:tc>
      </w:tr>
      <w:tr w:rsidR="005D6954">
        <w:trPr>
          <w:trHeight w:hRule="exact" w:val="533"/>
        </w:trPr>
        <w:tc>
          <w:tcPr>
            <w:tcW w:w="373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8259F2" w:rsidRDefault="00D631DC" w:rsidP="004C7F28">
            <w:pPr>
              <w:ind w:left="105"/>
              <w:jc w:val="both"/>
              <w:rPr>
                <w:rFonts w:ascii="Verdana" w:eastAsia="Verdana" w:hAnsi="Verdana" w:cs="Verdana"/>
                <w:spacing w:val="-13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pec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x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po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13"/>
                <w:sz w:val="19"/>
                <w:szCs w:val="19"/>
              </w:rPr>
              <w:t xml:space="preserve"> </w:t>
            </w:r>
          </w:p>
          <w:p w:rsidR="005D6954" w:rsidRDefault="00D631DC" w:rsidP="008259F2">
            <w:pPr>
              <w:ind w:left="10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(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 w:rsidR="008259F2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em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-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4"/>
                <w:w w:val="10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e)</w:t>
            </w:r>
          </w:p>
        </w:tc>
        <w:tc>
          <w:tcPr>
            <w:tcW w:w="5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ind w:left="10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mb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er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of</w:t>
            </w:r>
            <w:r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7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–</w:t>
            </w:r>
            <w:r>
              <w:rPr>
                <w:rFonts w:ascii="Verdana" w:eastAsia="Verdana" w:hAnsi="Verdana" w:cs="Verdana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71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;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7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6</w:t>
            </w:r>
            <w:r>
              <w:rPr>
                <w:rFonts w:ascii="Verdana" w:eastAsia="Verdana" w:hAnsi="Verdana" w:cs="Verdana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ese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for</w:t>
            </w:r>
          </w:p>
          <w:p w:rsidR="005D6954" w:rsidRDefault="00D631DC" w:rsidP="004C7F28">
            <w:pPr>
              <w:spacing w:before="28"/>
              <w:ind w:left="10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ll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se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SS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),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(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5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3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&amp;</w:t>
            </w:r>
            <w:r>
              <w:rPr>
                <w:rFonts w:ascii="Verdana" w:eastAsia="Verdana" w:hAnsi="Verdana" w:cs="Verdana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7"/>
                <w:sz w:val="19"/>
                <w:szCs w:val="19"/>
              </w:rPr>
              <w:t>4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)</w:t>
            </w:r>
          </w:p>
        </w:tc>
      </w:tr>
      <w:tr w:rsidR="00786C3F">
        <w:trPr>
          <w:trHeight w:hRule="exact" w:val="542"/>
        </w:trPr>
        <w:tc>
          <w:tcPr>
            <w:tcW w:w="373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786C3F" w:rsidRPr="00786C3F" w:rsidRDefault="00786C3F" w:rsidP="00786C3F">
            <w:pPr>
              <w:spacing w:line="220" w:lineRule="exact"/>
              <w:ind w:left="105"/>
              <w:jc w:val="both"/>
              <w:rPr>
                <w:rFonts w:ascii="Verdana" w:eastAsia="Verdana" w:hAnsi="Verdana" w:cs="Verdana"/>
                <w:spacing w:val="2"/>
                <w:sz w:val="19"/>
                <w:szCs w:val="19"/>
              </w:rPr>
            </w:pPr>
            <w:r w:rsidRPr="00786C3F">
              <w:rPr>
                <w:rFonts w:ascii="Verdana" w:eastAsia="Verdana" w:hAnsi="Verdana" w:cs="Verdana"/>
                <w:spacing w:val="2"/>
                <w:sz w:val="19"/>
                <w:szCs w:val="19"/>
              </w:rPr>
              <w:t>Export excellence award for Debut entrepreneur</w:t>
            </w:r>
          </w:p>
        </w:tc>
        <w:tc>
          <w:tcPr>
            <w:tcW w:w="5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3F" w:rsidRPr="00786C3F" w:rsidRDefault="00786C3F" w:rsidP="00786C3F">
            <w:pPr>
              <w:ind w:left="10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 w:rsidRPr="00786C3F">
              <w:rPr>
                <w:rFonts w:ascii="Verdana" w:eastAsia="Verdana" w:hAnsi="Verdana" w:cs="Verdana"/>
                <w:sz w:val="19"/>
                <w:szCs w:val="19"/>
              </w:rPr>
              <w:t>Number of awards conferred- 1</w:t>
            </w:r>
          </w:p>
        </w:tc>
      </w:tr>
      <w:tr w:rsidR="00786C3F">
        <w:trPr>
          <w:trHeight w:hRule="exact" w:val="542"/>
        </w:trPr>
        <w:tc>
          <w:tcPr>
            <w:tcW w:w="373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786C3F" w:rsidRPr="00786C3F" w:rsidRDefault="00786C3F" w:rsidP="00786C3F">
            <w:pPr>
              <w:spacing w:line="220" w:lineRule="exact"/>
              <w:ind w:left="105"/>
              <w:jc w:val="both"/>
              <w:rPr>
                <w:rFonts w:ascii="Verdana" w:eastAsia="Verdana" w:hAnsi="Verdana" w:cs="Verdana"/>
                <w:spacing w:val="2"/>
                <w:sz w:val="19"/>
                <w:szCs w:val="19"/>
              </w:rPr>
            </w:pPr>
            <w:r w:rsidRPr="00786C3F">
              <w:rPr>
                <w:rFonts w:ascii="Verdana" w:eastAsia="Verdana" w:hAnsi="Verdana" w:cs="Verdana"/>
                <w:spacing w:val="2"/>
                <w:sz w:val="19"/>
                <w:szCs w:val="19"/>
              </w:rPr>
              <w:t>Export excellence award for women  entrepreneur</w:t>
            </w:r>
          </w:p>
        </w:tc>
        <w:tc>
          <w:tcPr>
            <w:tcW w:w="5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3F" w:rsidRPr="00786C3F" w:rsidRDefault="00786C3F" w:rsidP="00786C3F">
            <w:pPr>
              <w:ind w:left="10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 w:rsidRPr="00786C3F">
              <w:rPr>
                <w:rFonts w:ascii="Verdana" w:eastAsia="Verdana" w:hAnsi="Verdana" w:cs="Verdana"/>
                <w:sz w:val="19"/>
                <w:szCs w:val="19"/>
              </w:rPr>
              <w:t>Number of awards conferred- 1</w:t>
            </w:r>
          </w:p>
        </w:tc>
      </w:tr>
      <w:tr w:rsidR="00786C3F">
        <w:trPr>
          <w:trHeight w:hRule="exact" w:val="542"/>
        </w:trPr>
        <w:tc>
          <w:tcPr>
            <w:tcW w:w="373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786C3F" w:rsidRPr="00786C3F" w:rsidRDefault="00786C3F" w:rsidP="00786C3F">
            <w:pPr>
              <w:spacing w:line="220" w:lineRule="exact"/>
              <w:ind w:left="105"/>
              <w:jc w:val="both"/>
              <w:rPr>
                <w:rFonts w:ascii="Verdana" w:eastAsia="Verdana" w:hAnsi="Verdana" w:cs="Verdana"/>
                <w:spacing w:val="2"/>
                <w:sz w:val="19"/>
                <w:szCs w:val="19"/>
              </w:rPr>
            </w:pPr>
            <w:r w:rsidRPr="00786C3F">
              <w:rPr>
                <w:rFonts w:ascii="Verdana" w:eastAsia="Verdana" w:hAnsi="Verdana" w:cs="Verdana"/>
                <w:spacing w:val="2"/>
                <w:sz w:val="19"/>
                <w:szCs w:val="19"/>
              </w:rPr>
              <w:t>Special award for presence in focus area</w:t>
            </w:r>
          </w:p>
        </w:tc>
        <w:tc>
          <w:tcPr>
            <w:tcW w:w="5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3F" w:rsidRPr="00786C3F" w:rsidRDefault="00786C3F" w:rsidP="00786C3F">
            <w:pPr>
              <w:ind w:left="10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 w:rsidRPr="00786C3F">
              <w:rPr>
                <w:rFonts w:ascii="Verdana" w:eastAsia="Verdana" w:hAnsi="Verdana" w:cs="Verdana"/>
                <w:sz w:val="19"/>
                <w:szCs w:val="19"/>
              </w:rPr>
              <w:t>Number of awards conferred- 1</w:t>
            </w:r>
          </w:p>
        </w:tc>
      </w:tr>
      <w:tr w:rsidR="005D6954">
        <w:trPr>
          <w:trHeight w:hRule="exact" w:val="542"/>
        </w:trPr>
        <w:tc>
          <w:tcPr>
            <w:tcW w:w="373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5D6954" w:rsidP="004C7F28">
            <w:pPr>
              <w:spacing w:before="10" w:line="120" w:lineRule="exact"/>
              <w:jc w:val="both"/>
              <w:rPr>
                <w:sz w:val="12"/>
                <w:szCs w:val="12"/>
              </w:rPr>
            </w:pPr>
          </w:p>
          <w:p w:rsidR="005D6954" w:rsidRDefault="00D631DC" w:rsidP="00282565">
            <w:pPr>
              <w:ind w:left="10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ic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of</w:t>
            </w:r>
            <w:r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4"/>
                <w:w w:val="10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</w:p>
        </w:tc>
        <w:tc>
          <w:tcPr>
            <w:tcW w:w="5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79" w:lineRule="auto"/>
              <w:ind w:left="100" w:right="822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mb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er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of</w:t>
            </w:r>
            <w:r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7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ed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-</w:t>
            </w:r>
            <w:r>
              <w:rPr>
                <w:rFonts w:ascii="Verdana" w:eastAsia="Verdana" w:hAnsi="Verdana" w:cs="Verdana"/>
                <w:spacing w:val="5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j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ec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9"/>
                <w:sz w:val="19"/>
                <w:szCs w:val="19"/>
              </w:rPr>
              <w:t xml:space="preserve"> </w:t>
            </w:r>
            <w:r w:rsidR="008259F2">
              <w:rPr>
                <w:rFonts w:ascii="Verdana" w:eastAsia="Verdana" w:hAnsi="Verdana" w:cs="Verdana"/>
                <w:sz w:val="19"/>
                <w:szCs w:val="19"/>
              </w:rPr>
              <w:t>f</w:t>
            </w:r>
            <w:r w:rsidR="008259F2">
              <w:rPr>
                <w:rFonts w:ascii="Verdana" w:eastAsia="Verdana" w:hAnsi="Verdana" w:cs="Verdana"/>
                <w:spacing w:val="-6"/>
                <w:sz w:val="19"/>
                <w:szCs w:val="19"/>
              </w:rPr>
              <w:t>u</w:t>
            </w:r>
            <w:r w:rsidR="008259F2"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 w:rsidR="008259F2">
              <w:rPr>
                <w:rFonts w:ascii="Verdana" w:eastAsia="Verdana" w:hAnsi="Verdana" w:cs="Verdana"/>
                <w:spacing w:val="-5"/>
                <w:sz w:val="19"/>
                <w:szCs w:val="19"/>
              </w:rPr>
              <w:t>f</w:t>
            </w:r>
            <w:r w:rsidR="008259F2">
              <w:rPr>
                <w:rFonts w:ascii="Verdana" w:eastAsia="Verdana" w:hAnsi="Verdana" w:cs="Verdana"/>
                <w:sz w:val="19"/>
                <w:szCs w:val="19"/>
              </w:rPr>
              <w:t>il</w:t>
            </w:r>
            <w:r w:rsidR="008259F2">
              <w:rPr>
                <w:rFonts w:ascii="Verdana" w:eastAsia="Verdana" w:hAnsi="Verdana" w:cs="Verdana"/>
                <w:spacing w:val="-4"/>
                <w:sz w:val="19"/>
                <w:szCs w:val="19"/>
              </w:rPr>
              <w:t>lm</w:t>
            </w:r>
            <w:r w:rsidR="008259F2">
              <w:rPr>
                <w:rFonts w:ascii="Verdana" w:eastAsia="Verdana" w:hAnsi="Verdana" w:cs="Verdana"/>
                <w:spacing w:val="-6"/>
                <w:sz w:val="19"/>
                <w:szCs w:val="19"/>
              </w:rPr>
              <w:t>e</w:t>
            </w:r>
            <w:r w:rsidR="008259F2">
              <w:rPr>
                <w:rFonts w:ascii="Verdana" w:eastAsia="Verdana" w:hAnsi="Verdana" w:cs="Verdana"/>
                <w:sz w:val="19"/>
                <w:szCs w:val="19"/>
              </w:rPr>
              <w:t>nt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 xml:space="preserve">of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im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li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9"/>
                <w:sz w:val="19"/>
                <w:szCs w:val="19"/>
              </w:rPr>
              <w:t>b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w w:val="10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5"/>
                <w:w w:val="10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te</w:t>
            </w:r>
            <w:r>
              <w:rPr>
                <w:rFonts w:ascii="Verdana" w:eastAsia="Verdana" w:hAnsi="Verdana" w:cs="Verdana"/>
                <w:spacing w:val="-5"/>
                <w:w w:val="10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</w:p>
        </w:tc>
      </w:tr>
    </w:tbl>
    <w:p w:rsidR="005D6954" w:rsidRDefault="005D6954" w:rsidP="004C7F28">
      <w:pPr>
        <w:spacing w:before="9" w:line="140" w:lineRule="exact"/>
        <w:jc w:val="both"/>
        <w:rPr>
          <w:sz w:val="15"/>
          <w:szCs w:val="15"/>
        </w:rPr>
      </w:pPr>
    </w:p>
    <w:p w:rsidR="00B763D0" w:rsidRPr="00B763D0" w:rsidRDefault="00B763D0" w:rsidP="004C7F28">
      <w:pPr>
        <w:spacing w:before="9" w:line="140" w:lineRule="exact"/>
        <w:jc w:val="both"/>
        <w:rPr>
          <w:rFonts w:ascii="Verdana" w:eastAsia="Verdana" w:hAnsi="Verdana" w:cs="Verdana"/>
          <w:b/>
          <w:spacing w:val="-6"/>
          <w:position w:val="-1"/>
          <w:sz w:val="24"/>
          <w:szCs w:val="24"/>
        </w:rPr>
      </w:pPr>
    </w:p>
    <w:p w:rsidR="00B763D0" w:rsidRPr="00B763D0" w:rsidRDefault="00B763D0" w:rsidP="00B763D0">
      <w:pPr>
        <w:shd w:val="clear" w:color="auto" w:fill="FFFF00"/>
        <w:spacing w:before="25"/>
        <w:ind w:left="115"/>
        <w:rPr>
          <w:rFonts w:ascii="Verdana" w:eastAsia="Verdana" w:hAnsi="Verdana" w:cs="Verdana"/>
          <w:b/>
          <w:spacing w:val="-6"/>
          <w:position w:val="-1"/>
          <w:sz w:val="24"/>
          <w:szCs w:val="24"/>
        </w:rPr>
      </w:pPr>
      <w:r>
        <w:rPr>
          <w:rFonts w:ascii="Verdana" w:eastAsia="Verdana" w:hAnsi="Verdana" w:cs="Verdana"/>
          <w:b/>
          <w:spacing w:val="-6"/>
          <w:position w:val="-1"/>
          <w:sz w:val="24"/>
          <w:szCs w:val="24"/>
        </w:rPr>
        <w:t>CHECK</w:t>
      </w:r>
      <w:r w:rsidRPr="00B763D0">
        <w:rPr>
          <w:rFonts w:ascii="Verdana" w:eastAsia="Verdana" w:hAnsi="Verdana" w:cs="Verdana"/>
          <w:b/>
          <w:spacing w:val="-6"/>
          <w:position w:val="-1"/>
          <w:sz w:val="24"/>
          <w:szCs w:val="24"/>
        </w:rPr>
        <w:t>LIST</w:t>
      </w:r>
    </w:p>
    <w:p w:rsidR="00B763D0" w:rsidRDefault="00B763D0" w:rsidP="00B763D0">
      <w:pPr>
        <w:spacing w:before="3" w:line="180" w:lineRule="exact"/>
        <w:jc w:val="both"/>
        <w:rPr>
          <w:sz w:val="19"/>
          <w:szCs w:val="19"/>
        </w:rPr>
      </w:pPr>
    </w:p>
    <w:p w:rsidR="00B763D0" w:rsidRDefault="00B763D0" w:rsidP="00B763D0">
      <w:pPr>
        <w:spacing w:before="28"/>
        <w:ind w:left="341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-2"/>
          <w:sz w:val="19"/>
          <w:szCs w:val="19"/>
        </w:rPr>
        <w:t>1</w:t>
      </w:r>
      <w:r>
        <w:rPr>
          <w:rFonts w:ascii="Verdana" w:eastAsia="Verdana" w:hAnsi="Verdana" w:cs="Verdana"/>
          <w:sz w:val="19"/>
          <w:szCs w:val="19"/>
        </w:rPr>
        <w:t xml:space="preserve">) </w:t>
      </w:r>
      <w:r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li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7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-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5"/>
          <w:sz w:val="19"/>
          <w:szCs w:val="19"/>
        </w:rPr>
        <w:t>u</w:t>
      </w:r>
      <w:r>
        <w:rPr>
          <w:rFonts w:ascii="Verdana" w:eastAsia="Verdana" w:hAnsi="Verdana" w:cs="Verdana"/>
          <w:spacing w:val="-4"/>
          <w:sz w:val="19"/>
          <w:szCs w:val="19"/>
        </w:rPr>
        <w:t>bm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tt</w:t>
      </w:r>
      <w:r>
        <w:rPr>
          <w:rFonts w:ascii="Verdana" w:eastAsia="Verdana" w:hAnsi="Verdana" w:cs="Verdana"/>
          <w:sz w:val="19"/>
          <w:szCs w:val="19"/>
        </w:rPr>
        <w:t>ed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7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a</w:t>
      </w:r>
      <w:r>
        <w:rPr>
          <w:rFonts w:ascii="Verdana" w:eastAsia="Verdana" w:hAnsi="Verdana" w:cs="Verdana"/>
          <w:sz w:val="19"/>
          <w:szCs w:val="19"/>
        </w:rPr>
        <w:t xml:space="preserve">t </w:t>
      </w:r>
      <w:hyperlink r:id="rId7" w:history="1">
        <w:r w:rsidR="00256586" w:rsidRPr="00835DCA">
          <w:rPr>
            <w:rStyle w:val="Hyperlink"/>
            <w:rFonts w:ascii="Verdana" w:eastAsia="Verdana" w:hAnsi="Verdana" w:cs="Verdana"/>
            <w:spacing w:val="-3"/>
            <w:sz w:val="19"/>
            <w:szCs w:val="19"/>
            <w:u w:color="0000FF"/>
          </w:rPr>
          <w:t>http://members.capexil.org/</w:t>
        </w:r>
      </w:hyperlink>
    </w:p>
    <w:p w:rsidR="00B763D0" w:rsidRDefault="00B763D0" w:rsidP="00B763D0">
      <w:pPr>
        <w:spacing w:before="14" w:line="220" w:lineRule="exact"/>
        <w:ind w:left="701" w:right="618" w:hanging="36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-2"/>
          <w:sz w:val="19"/>
          <w:szCs w:val="19"/>
        </w:rPr>
        <w:t>2</w:t>
      </w:r>
      <w:r>
        <w:rPr>
          <w:rFonts w:ascii="Verdana" w:eastAsia="Verdana" w:hAnsi="Verdana" w:cs="Verdana"/>
          <w:sz w:val="19"/>
          <w:szCs w:val="19"/>
        </w:rPr>
        <w:t xml:space="preserve">) </w:t>
      </w:r>
      <w:r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</w:t>
      </w:r>
      <w:r>
        <w:rPr>
          <w:rFonts w:ascii="Verdana" w:eastAsia="Verdana" w:hAnsi="Verdana" w:cs="Verdana"/>
          <w:spacing w:val="4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sz w:val="19"/>
          <w:szCs w:val="19"/>
        </w:rPr>
        <w:t>O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port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w</w:t>
      </w:r>
      <w:r>
        <w:rPr>
          <w:rFonts w:ascii="Verdana" w:eastAsia="Verdana" w:hAnsi="Verdana" w:cs="Verdana"/>
          <w:spacing w:val="-5"/>
          <w:sz w:val="19"/>
          <w:szCs w:val="19"/>
        </w:rPr>
        <w:t>ar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pp</w:t>
      </w:r>
      <w:r>
        <w:rPr>
          <w:rFonts w:ascii="Verdana" w:eastAsia="Verdana" w:hAnsi="Verdana" w:cs="Verdana"/>
          <w:sz w:val="19"/>
          <w:szCs w:val="19"/>
        </w:rPr>
        <w:t>li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</w:t>
      </w:r>
      <w:r w:rsidR="000344B3"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 w:rsidR="000344B3">
        <w:rPr>
          <w:rFonts w:ascii="Verdana" w:eastAsia="Verdana" w:hAnsi="Verdana" w:cs="Verdana"/>
          <w:spacing w:val="-6"/>
          <w:sz w:val="19"/>
          <w:szCs w:val="19"/>
        </w:rPr>
        <w:t>(</w:t>
      </w:r>
      <w:r>
        <w:rPr>
          <w:rFonts w:ascii="Verdana" w:eastAsia="Verdana" w:hAnsi="Verdana" w:cs="Verdana"/>
          <w:spacing w:val="-2"/>
          <w:sz w:val="19"/>
          <w:szCs w:val="19"/>
        </w:rPr>
        <w:t>201</w:t>
      </w:r>
      <w:r w:rsidR="000344B3">
        <w:rPr>
          <w:rFonts w:ascii="Verdana" w:eastAsia="Verdana" w:hAnsi="Verdana" w:cs="Verdana"/>
          <w:spacing w:val="-2"/>
          <w:sz w:val="19"/>
          <w:szCs w:val="19"/>
        </w:rPr>
        <w:t>8</w:t>
      </w:r>
      <w:r>
        <w:rPr>
          <w:rFonts w:ascii="Verdana" w:eastAsia="Verdana" w:hAnsi="Verdana" w:cs="Verdana"/>
          <w:spacing w:val="-2"/>
          <w:sz w:val="19"/>
          <w:szCs w:val="19"/>
        </w:rPr>
        <w:t>-1</w:t>
      </w:r>
      <w:r w:rsidR="00A32AD3">
        <w:rPr>
          <w:rFonts w:ascii="Verdana" w:eastAsia="Verdana" w:hAnsi="Verdana" w:cs="Verdana"/>
          <w:spacing w:val="-2"/>
          <w:sz w:val="19"/>
          <w:szCs w:val="19"/>
        </w:rPr>
        <w:t xml:space="preserve">9, 2019-20, </w:t>
      </w:r>
      <w:r w:rsidR="000344B3">
        <w:rPr>
          <w:rFonts w:ascii="Verdana" w:eastAsia="Verdana" w:hAnsi="Verdana" w:cs="Verdana"/>
          <w:spacing w:val="-2"/>
          <w:sz w:val="19"/>
          <w:szCs w:val="19"/>
        </w:rPr>
        <w:t>2020-21</w:t>
      </w:r>
      <w:r w:rsidR="00A32AD3">
        <w:rPr>
          <w:rFonts w:ascii="Verdana" w:eastAsia="Verdana" w:hAnsi="Verdana" w:cs="Verdana"/>
          <w:spacing w:val="-2"/>
          <w:sz w:val="19"/>
          <w:szCs w:val="19"/>
        </w:rPr>
        <w:t xml:space="preserve"> &amp; 2021-22</w:t>
      </w:r>
      <w:r w:rsidR="000344B3">
        <w:rPr>
          <w:rFonts w:ascii="Verdana" w:eastAsia="Verdana" w:hAnsi="Verdana" w:cs="Verdana"/>
          <w:spacing w:val="-2"/>
          <w:sz w:val="19"/>
          <w:szCs w:val="19"/>
        </w:rPr>
        <w:t>)</w:t>
      </w:r>
      <w:r>
        <w:rPr>
          <w:rFonts w:ascii="Verdana" w:eastAsia="Verdana" w:hAnsi="Verdana" w:cs="Verdana"/>
          <w:spacing w:val="-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spacing w:val="5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1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rt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spacing w:val="-4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-6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w w:val="101"/>
          <w:sz w:val="19"/>
          <w:szCs w:val="19"/>
        </w:rPr>
        <w:t>o</w:t>
      </w:r>
      <w:r>
        <w:rPr>
          <w:rFonts w:ascii="Verdana" w:eastAsia="Verdana" w:hAnsi="Verdana" w:cs="Verdana"/>
          <w:spacing w:val="-6"/>
          <w:w w:val="101"/>
          <w:sz w:val="19"/>
          <w:szCs w:val="19"/>
        </w:rPr>
        <w:t>r</w:t>
      </w:r>
      <w:r>
        <w:rPr>
          <w:rFonts w:ascii="Verdana" w:eastAsia="Verdana" w:hAnsi="Verdana" w:cs="Verdana"/>
          <w:spacing w:val="5"/>
          <w:w w:val="101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 xml:space="preserve">y 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6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1"/>
          <w:sz w:val="19"/>
          <w:szCs w:val="19"/>
        </w:rPr>
        <w:t>s</w:t>
      </w:r>
      <w:r>
        <w:rPr>
          <w:rFonts w:ascii="Verdana" w:eastAsia="Verdana" w:hAnsi="Verdana" w:cs="Verdana"/>
          <w:spacing w:val="-5"/>
          <w:w w:val="10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-3"/>
          <w:sz w:val="19"/>
          <w:szCs w:val="19"/>
        </w:rPr>
        <w:t>m</w:t>
      </w:r>
      <w:r>
        <w:rPr>
          <w:rFonts w:ascii="Verdana" w:eastAsia="Verdana" w:hAnsi="Verdana" w:cs="Verdana"/>
          <w:w w:val="101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tt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>d</w:t>
      </w:r>
      <w:r>
        <w:rPr>
          <w:rFonts w:ascii="Verdana" w:eastAsia="Verdana" w:hAnsi="Verdana" w:cs="Verdana"/>
          <w:w w:val="101"/>
          <w:sz w:val="19"/>
          <w:szCs w:val="19"/>
        </w:rPr>
        <w:t>,</w:t>
      </w:r>
    </w:p>
    <w:p w:rsidR="00B763D0" w:rsidRDefault="00B763D0" w:rsidP="00B763D0">
      <w:pPr>
        <w:spacing w:before="1" w:line="220" w:lineRule="exact"/>
        <w:ind w:left="701" w:right="1295" w:hanging="36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-2"/>
          <w:sz w:val="19"/>
          <w:szCs w:val="19"/>
        </w:rPr>
        <w:t>3</w:t>
      </w:r>
      <w:r>
        <w:rPr>
          <w:rFonts w:ascii="Verdana" w:eastAsia="Verdana" w:hAnsi="Verdana" w:cs="Verdana"/>
          <w:sz w:val="19"/>
          <w:szCs w:val="19"/>
        </w:rPr>
        <w:t xml:space="preserve">) </w:t>
      </w:r>
      <w:r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po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pp</w:t>
      </w:r>
      <w:r>
        <w:rPr>
          <w:rFonts w:ascii="Verdana" w:eastAsia="Verdana" w:hAnsi="Verdana" w:cs="Verdana"/>
          <w:sz w:val="19"/>
          <w:szCs w:val="19"/>
        </w:rPr>
        <w:t>lic</w:t>
      </w:r>
      <w:r>
        <w:rPr>
          <w:rFonts w:ascii="Verdana" w:eastAsia="Verdana" w:hAnsi="Verdana" w:cs="Verdana"/>
          <w:spacing w:val="-4"/>
          <w:sz w:val="19"/>
          <w:szCs w:val="19"/>
        </w:rPr>
        <w:t>at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De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ils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S</w:t>
      </w:r>
      <w:r>
        <w:rPr>
          <w:rFonts w:ascii="Verdana" w:eastAsia="Verdana" w:hAnsi="Verdana" w:cs="Verdana"/>
          <w:spacing w:val="-4"/>
          <w:sz w:val="19"/>
          <w:szCs w:val="19"/>
        </w:rPr>
        <w:t>te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-</w:t>
      </w:r>
      <w:r>
        <w:rPr>
          <w:rFonts w:ascii="Verdana" w:eastAsia="Verdana" w:hAnsi="Verdana" w:cs="Verdana"/>
          <w:sz w:val="19"/>
          <w:szCs w:val="19"/>
        </w:rPr>
        <w:t>2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&amp;</w:t>
      </w:r>
      <w:r>
        <w:rPr>
          <w:rFonts w:ascii="Verdana" w:eastAsia="Verdana" w:hAnsi="Verdana" w:cs="Verdana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3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pp</w:t>
      </w:r>
      <w:r>
        <w:rPr>
          <w:rFonts w:ascii="Verdana" w:eastAsia="Verdana" w:hAnsi="Verdana" w:cs="Verdana"/>
          <w:sz w:val="19"/>
          <w:szCs w:val="19"/>
        </w:rPr>
        <w:t>li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ion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1"/>
          <w:sz w:val="19"/>
          <w:szCs w:val="19"/>
        </w:rPr>
        <w:t>c</w:t>
      </w:r>
      <w:r>
        <w:rPr>
          <w:rFonts w:ascii="Verdana" w:eastAsia="Verdana" w:hAnsi="Verdana" w:cs="Verdana"/>
          <w:spacing w:val="-3"/>
          <w:w w:val="10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w w:val="101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w w:val="101"/>
          <w:sz w:val="19"/>
          <w:szCs w:val="19"/>
        </w:rPr>
        <w:t>f</w:t>
      </w:r>
      <w:r>
        <w:rPr>
          <w:rFonts w:ascii="Verdana" w:eastAsia="Verdana" w:hAnsi="Verdana" w:cs="Verdana"/>
          <w:w w:val="10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ed by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4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pacing w:val="-5"/>
          <w:sz w:val="19"/>
          <w:szCs w:val="19"/>
        </w:rPr>
        <w:t>ar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re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2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A</w:t>
      </w:r>
      <w:r>
        <w:rPr>
          <w:rFonts w:ascii="Verdana" w:eastAsia="Verdana" w:hAnsi="Verdana" w:cs="Verdana"/>
          <w:w w:val="101"/>
          <w:sz w:val="19"/>
          <w:szCs w:val="19"/>
        </w:rPr>
        <w:t>cc</w:t>
      </w:r>
      <w:r>
        <w:rPr>
          <w:rFonts w:ascii="Verdana" w:eastAsia="Verdana" w:hAnsi="Verdana" w:cs="Verdana"/>
          <w:spacing w:val="-4"/>
          <w:w w:val="101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un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w w:val="101"/>
          <w:sz w:val="19"/>
          <w:szCs w:val="19"/>
        </w:rPr>
        <w:t>,</w:t>
      </w:r>
    </w:p>
    <w:p w:rsidR="00B763D0" w:rsidRDefault="00B763D0" w:rsidP="00B763D0">
      <w:pPr>
        <w:spacing w:before="8" w:line="220" w:lineRule="exact"/>
        <w:ind w:left="701" w:right="662" w:hanging="36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-2"/>
          <w:sz w:val="19"/>
          <w:szCs w:val="19"/>
        </w:rPr>
        <w:t>4</w:t>
      </w:r>
      <w:r>
        <w:rPr>
          <w:rFonts w:ascii="Verdana" w:eastAsia="Verdana" w:hAnsi="Verdana" w:cs="Verdana"/>
          <w:sz w:val="19"/>
          <w:szCs w:val="19"/>
        </w:rPr>
        <w:t xml:space="preserve">) </w:t>
      </w:r>
      <w:r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</w:t>
      </w:r>
      <w:r>
        <w:rPr>
          <w:rFonts w:ascii="Verdana" w:eastAsia="Verdana" w:hAnsi="Verdana" w:cs="Verdana"/>
          <w:spacing w:val="-5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v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lid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4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ll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7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te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</w:t>
      </w:r>
      <w:r>
        <w:rPr>
          <w:rFonts w:ascii="Verdana" w:eastAsia="Verdana" w:hAnsi="Verdana" w:cs="Verdana"/>
          <w:spacing w:val="-2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pacing w:val="-4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C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rt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e/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I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3"/>
          <w:sz w:val="19"/>
          <w:szCs w:val="19"/>
        </w:rPr>
        <w:t>t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e/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as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4"/>
          <w:sz w:val="19"/>
          <w:szCs w:val="19"/>
        </w:rPr>
        <w:t>as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m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w w:val="101"/>
          <w:sz w:val="19"/>
          <w:szCs w:val="19"/>
        </w:rPr>
        <w:t xml:space="preserve">,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ly</w:t>
      </w:r>
      <w:r>
        <w:rPr>
          <w:rFonts w:ascii="Verdana" w:eastAsia="Verdana" w:hAnsi="Verdana" w:cs="Verdana"/>
          <w:spacing w:val="3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se</w:t>
      </w:r>
      <w:r>
        <w:rPr>
          <w:rFonts w:ascii="Verdana" w:eastAsia="Verdana" w:hAnsi="Verdana" w:cs="Verdana"/>
          <w:spacing w:val="5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-5"/>
          <w:sz w:val="19"/>
          <w:szCs w:val="19"/>
        </w:rPr>
        <w:t>-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rt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spacing w:val="-4"/>
          <w:sz w:val="19"/>
          <w:szCs w:val="19"/>
        </w:rPr>
        <w:t>mpet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Au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m</w:t>
      </w:r>
      <w:r>
        <w:rPr>
          <w:rFonts w:ascii="Verdana" w:eastAsia="Verdana" w:hAnsi="Verdana" w:cs="Verdana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5"/>
          <w:sz w:val="19"/>
          <w:szCs w:val="19"/>
        </w:rPr>
        <w:t>u</w:t>
      </w:r>
      <w:r>
        <w:rPr>
          <w:rFonts w:ascii="Verdana" w:eastAsia="Verdana" w:hAnsi="Verdana" w:cs="Verdana"/>
          <w:spacing w:val="-4"/>
          <w:sz w:val="19"/>
          <w:szCs w:val="19"/>
        </w:rPr>
        <w:t>bm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tted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</w:p>
    <w:p w:rsidR="00B763D0" w:rsidRDefault="00B763D0" w:rsidP="00B763D0">
      <w:pPr>
        <w:spacing w:before="1" w:line="220" w:lineRule="exact"/>
        <w:ind w:left="701" w:right="608" w:hanging="360"/>
        <w:jc w:val="both"/>
        <w:rPr>
          <w:rFonts w:ascii="Verdana" w:eastAsia="Verdana" w:hAnsi="Verdana" w:cs="Verdana"/>
          <w:w w:val="101"/>
          <w:sz w:val="19"/>
          <w:szCs w:val="19"/>
        </w:rPr>
      </w:pPr>
      <w:r>
        <w:rPr>
          <w:rFonts w:ascii="Verdana" w:eastAsia="Verdana" w:hAnsi="Verdana" w:cs="Verdana"/>
          <w:spacing w:val="-2"/>
          <w:sz w:val="19"/>
          <w:szCs w:val="19"/>
        </w:rPr>
        <w:t>5</w:t>
      </w:r>
      <w:r>
        <w:rPr>
          <w:rFonts w:ascii="Verdana" w:eastAsia="Verdana" w:hAnsi="Verdana" w:cs="Verdana"/>
          <w:sz w:val="19"/>
          <w:szCs w:val="19"/>
        </w:rPr>
        <w:t xml:space="preserve">) </w:t>
      </w:r>
      <w:r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</w:t>
      </w:r>
      <w:r>
        <w:rPr>
          <w:rFonts w:ascii="Verdana" w:eastAsia="Verdana" w:hAnsi="Verdana" w:cs="Verdana"/>
          <w:spacing w:val="-5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Ce</w:t>
      </w:r>
      <w:r>
        <w:rPr>
          <w:rFonts w:ascii="Verdana" w:eastAsia="Verdana" w:hAnsi="Verdana" w:cs="Verdana"/>
          <w:spacing w:val="-3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ic</w:t>
      </w:r>
      <w:r>
        <w:rPr>
          <w:rFonts w:ascii="Verdana" w:eastAsia="Verdana" w:hAnsi="Verdana" w:cs="Verdana"/>
          <w:spacing w:val="-4"/>
          <w:sz w:val="19"/>
          <w:szCs w:val="19"/>
        </w:rPr>
        <w:t>at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7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/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pr</w:t>
      </w:r>
      <w:r>
        <w:rPr>
          <w:rFonts w:ascii="Verdana" w:eastAsia="Verdana" w:hAnsi="Verdana" w:cs="Verdana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ls</w:t>
      </w:r>
      <w:r>
        <w:rPr>
          <w:rFonts w:ascii="Verdana" w:eastAsia="Verdana" w:hAnsi="Verdana" w:cs="Verdana"/>
          <w:spacing w:val="-4"/>
          <w:sz w:val="19"/>
          <w:szCs w:val="19"/>
        </w:rPr>
        <w:t>/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co</w:t>
      </w:r>
      <w:r>
        <w:rPr>
          <w:rFonts w:ascii="Verdana" w:eastAsia="Verdana" w:hAnsi="Verdana" w:cs="Verdana"/>
          <w:spacing w:val="-4"/>
          <w:sz w:val="19"/>
          <w:szCs w:val="19"/>
        </w:rPr>
        <w:t>g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7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5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ly</w:t>
      </w:r>
      <w:r>
        <w:rPr>
          <w:rFonts w:ascii="Verdana" w:eastAsia="Verdana" w:hAnsi="Verdana" w:cs="Verdana"/>
          <w:spacing w:val="-1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se</w:t>
      </w:r>
      <w:r>
        <w:rPr>
          <w:rFonts w:ascii="Verdana" w:eastAsia="Verdana" w:hAnsi="Verdana" w:cs="Verdana"/>
          <w:sz w:val="19"/>
          <w:szCs w:val="19"/>
        </w:rPr>
        <w:t>lf</w:t>
      </w:r>
      <w:r>
        <w:rPr>
          <w:rFonts w:ascii="Verdana" w:eastAsia="Verdana" w:hAnsi="Verdana" w:cs="Verdana"/>
          <w:spacing w:val="-5"/>
          <w:sz w:val="19"/>
          <w:szCs w:val="19"/>
        </w:rPr>
        <w:t>-</w:t>
      </w:r>
      <w:r>
        <w:rPr>
          <w:rFonts w:ascii="Verdana" w:eastAsia="Verdana" w:hAnsi="Verdana" w:cs="Verdana"/>
          <w:spacing w:val="-4"/>
          <w:sz w:val="19"/>
          <w:szCs w:val="19"/>
        </w:rPr>
        <w:t>ce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spacing w:val="-4"/>
          <w:sz w:val="19"/>
          <w:szCs w:val="19"/>
        </w:rPr>
        <w:t>mpet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Au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6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5"/>
          <w:sz w:val="19"/>
          <w:szCs w:val="19"/>
        </w:rPr>
        <w:t>u</w:t>
      </w:r>
      <w:r>
        <w:rPr>
          <w:rFonts w:ascii="Verdana" w:eastAsia="Verdana" w:hAnsi="Verdana" w:cs="Verdana"/>
          <w:spacing w:val="-4"/>
          <w:w w:val="10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 be</w:t>
      </w:r>
      <w:r>
        <w:rPr>
          <w:rFonts w:ascii="Verdana" w:eastAsia="Verdana" w:hAnsi="Verdana" w:cs="Verdana"/>
          <w:spacing w:val="3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5"/>
          <w:sz w:val="19"/>
          <w:szCs w:val="19"/>
        </w:rPr>
        <w:t>u</w:t>
      </w:r>
      <w:r>
        <w:rPr>
          <w:rFonts w:ascii="Verdana" w:eastAsia="Verdana" w:hAnsi="Verdana" w:cs="Verdana"/>
          <w:spacing w:val="-4"/>
          <w:sz w:val="19"/>
          <w:szCs w:val="19"/>
        </w:rPr>
        <w:t>bm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tte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as</w:t>
      </w:r>
      <w:r>
        <w:rPr>
          <w:rFonts w:ascii="Verdana" w:eastAsia="Verdana" w:hAnsi="Verdana" w:cs="Verdana"/>
          <w:spacing w:val="-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shown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4"/>
          <w:sz w:val="19"/>
          <w:szCs w:val="19"/>
        </w:rPr>
        <w:t>ag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w w:val="101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w w:val="101"/>
          <w:sz w:val="19"/>
          <w:szCs w:val="19"/>
        </w:rPr>
        <w:t>.</w:t>
      </w:r>
      <w:r>
        <w:rPr>
          <w:rFonts w:ascii="Verdana" w:eastAsia="Verdana" w:hAnsi="Verdana" w:cs="Verdana"/>
          <w:spacing w:val="-2"/>
          <w:sz w:val="19"/>
          <w:szCs w:val="19"/>
        </w:rPr>
        <w:t>5</w:t>
      </w:r>
      <w:r>
        <w:rPr>
          <w:rFonts w:ascii="Verdana" w:eastAsia="Verdana" w:hAnsi="Verdana" w:cs="Verdana"/>
          <w:w w:val="101"/>
          <w:sz w:val="19"/>
          <w:szCs w:val="19"/>
        </w:rPr>
        <w:t>.</w:t>
      </w:r>
    </w:p>
    <w:p w:rsidR="006947D6" w:rsidRDefault="006947D6" w:rsidP="00B763D0">
      <w:pPr>
        <w:spacing w:before="1" w:line="220" w:lineRule="exact"/>
        <w:ind w:left="701" w:right="608" w:hanging="360"/>
        <w:jc w:val="both"/>
        <w:rPr>
          <w:rFonts w:ascii="Verdana" w:eastAsia="Verdana" w:hAnsi="Verdana" w:cs="Verdana"/>
          <w:w w:val="101"/>
          <w:sz w:val="19"/>
          <w:szCs w:val="19"/>
        </w:rPr>
      </w:pPr>
    </w:p>
    <w:p w:rsidR="006947D6" w:rsidRDefault="006947D6" w:rsidP="00B763D0">
      <w:pPr>
        <w:spacing w:before="1" w:line="220" w:lineRule="exact"/>
        <w:ind w:left="701" w:right="608" w:hanging="360"/>
        <w:jc w:val="both"/>
        <w:rPr>
          <w:rFonts w:ascii="Verdana" w:eastAsia="Verdana" w:hAnsi="Verdana" w:cs="Verdana"/>
          <w:w w:val="101"/>
          <w:sz w:val="19"/>
          <w:szCs w:val="19"/>
        </w:rPr>
      </w:pPr>
    </w:p>
    <w:p w:rsidR="006947D6" w:rsidRDefault="006947D6" w:rsidP="00B763D0">
      <w:pPr>
        <w:spacing w:before="1" w:line="220" w:lineRule="exact"/>
        <w:ind w:left="701" w:right="608" w:hanging="360"/>
        <w:jc w:val="both"/>
        <w:rPr>
          <w:rFonts w:ascii="Verdana" w:eastAsia="Verdana" w:hAnsi="Verdana" w:cs="Verdana"/>
          <w:w w:val="101"/>
          <w:sz w:val="19"/>
          <w:szCs w:val="19"/>
        </w:rPr>
      </w:pPr>
    </w:p>
    <w:p w:rsidR="006947D6" w:rsidRDefault="006947D6" w:rsidP="00B763D0">
      <w:pPr>
        <w:spacing w:before="1" w:line="220" w:lineRule="exact"/>
        <w:ind w:left="701" w:right="608" w:hanging="360"/>
        <w:jc w:val="both"/>
        <w:rPr>
          <w:rFonts w:ascii="Verdana" w:eastAsia="Verdana" w:hAnsi="Verdana" w:cs="Verdana"/>
          <w:w w:val="101"/>
          <w:sz w:val="19"/>
          <w:szCs w:val="19"/>
        </w:rPr>
      </w:pPr>
    </w:p>
    <w:p w:rsidR="006947D6" w:rsidRDefault="006947D6" w:rsidP="00B763D0">
      <w:pPr>
        <w:spacing w:before="1" w:line="220" w:lineRule="exact"/>
        <w:ind w:left="701" w:right="608" w:hanging="360"/>
        <w:jc w:val="both"/>
        <w:rPr>
          <w:rFonts w:ascii="Verdana" w:eastAsia="Verdana" w:hAnsi="Verdana" w:cs="Verdana"/>
          <w:w w:val="101"/>
          <w:sz w:val="19"/>
          <w:szCs w:val="19"/>
        </w:rPr>
      </w:pPr>
    </w:p>
    <w:p w:rsidR="006947D6" w:rsidRDefault="006947D6" w:rsidP="00B763D0">
      <w:pPr>
        <w:spacing w:before="1" w:line="220" w:lineRule="exact"/>
        <w:ind w:left="701" w:right="608" w:hanging="360"/>
        <w:jc w:val="both"/>
        <w:rPr>
          <w:rFonts w:ascii="Verdana" w:eastAsia="Verdana" w:hAnsi="Verdana" w:cs="Verdana"/>
          <w:w w:val="101"/>
          <w:sz w:val="19"/>
          <w:szCs w:val="19"/>
        </w:rPr>
      </w:pPr>
    </w:p>
    <w:p w:rsidR="006947D6" w:rsidRDefault="006947D6" w:rsidP="00B763D0">
      <w:pPr>
        <w:spacing w:before="1" w:line="220" w:lineRule="exact"/>
        <w:ind w:left="701" w:right="608" w:hanging="360"/>
        <w:jc w:val="both"/>
        <w:rPr>
          <w:rFonts w:ascii="Verdana" w:eastAsia="Verdana" w:hAnsi="Verdana" w:cs="Verdana"/>
          <w:w w:val="101"/>
          <w:sz w:val="19"/>
          <w:szCs w:val="19"/>
        </w:rPr>
      </w:pPr>
    </w:p>
    <w:p w:rsidR="006947D6" w:rsidRDefault="006947D6" w:rsidP="00B763D0">
      <w:pPr>
        <w:spacing w:before="1" w:line="220" w:lineRule="exact"/>
        <w:ind w:left="701" w:right="608" w:hanging="360"/>
        <w:jc w:val="both"/>
        <w:rPr>
          <w:rFonts w:ascii="Verdana" w:eastAsia="Verdana" w:hAnsi="Verdana" w:cs="Verdana"/>
          <w:w w:val="101"/>
          <w:sz w:val="19"/>
          <w:szCs w:val="19"/>
        </w:rPr>
      </w:pPr>
    </w:p>
    <w:p w:rsidR="006947D6" w:rsidRDefault="006947D6" w:rsidP="00B763D0">
      <w:pPr>
        <w:spacing w:before="1" w:line="220" w:lineRule="exact"/>
        <w:ind w:left="701" w:right="608" w:hanging="360"/>
        <w:jc w:val="both"/>
        <w:rPr>
          <w:rFonts w:ascii="Verdana" w:eastAsia="Verdana" w:hAnsi="Verdana" w:cs="Verdana"/>
          <w:w w:val="101"/>
          <w:sz w:val="19"/>
          <w:szCs w:val="19"/>
        </w:rPr>
      </w:pPr>
    </w:p>
    <w:p w:rsidR="006947D6" w:rsidRDefault="006947D6" w:rsidP="00B763D0">
      <w:pPr>
        <w:spacing w:before="1" w:line="220" w:lineRule="exact"/>
        <w:ind w:left="701" w:right="608" w:hanging="360"/>
        <w:jc w:val="both"/>
        <w:rPr>
          <w:rFonts w:ascii="Verdana" w:eastAsia="Verdana" w:hAnsi="Verdana" w:cs="Verdana"/>
          <w:w w:val="101"/>
          <w:sz w:val="19"/>
          <w:szCs w:val="19"/>
        </w:rPr>
      </w:pPr>
    </w:p>
    <w:p w:rsidR="006947D6" w:rsidRDefault="006947D6" w:rsidP="00B763D0">
      <w:pPr>
        <w:spacing w:before="1" w:line="220" w:lineRule="exact"/>
        <w:ind w:left="701" w:right="608" w:hanging="360"/>
        <w:jc w:val="both"/>
        <w:rPr>
          <w:rFonts w:ascii="Verdana" w:eastAsia="Verdana" w:hAnsi="Verdana" w:cs="Verdana"/>
          <w:w w:val="101"/>
          <w:sz w:val="19"/>
          <w:szCs w:val="19"/>
        </w:rPr>
      </w:pPr>
    </w:p>
    <w:p w:rsidR="006947D6" w:rsidRDefault="006947D6" w:rsidP="00B763D0">
      <w:pPr>
        <w:spacing w:before="1" w:line="220" w:lineRule="exact"/>
        <w:ind w:left="701" w:right="608" w:hanging="360"/>
        <w:jc w:val="both"/>
        <w:rPr>
          <w:rFonts w:ascii="Verdana" w:eastAsia="Verdana" w:hAnsi="Verdana" w:cs="Verdana"/>
          <w:w w:val="101"/>
          <w:sz w:val="19"/>
          <w:szCs w:val="19"/>
        </w:rPr>
      </w:pPr>
    </w:p>
    <w:p w:rsidR="006947D6" w:rsidRDefault="006947D6" w:rsidP="00B763D0">
      <w:pPr>
        <w:spacing w:before="1" w:line="220" w:lineRule="exact"/>
        <w:ind w:left="701" w:right="608" w:hanging="360"/>
        <w:jc w:val="both"/>
        <w:rPr>
          <w:rFonts w:ascii="Verdana" w:eastAsia="Verdana" w:hAnsi="Verdana" w:cs="Verdana"/>
          <w:w w:val="101"/>
          <w:sz w:val="19"/>
          <w:szCs w:val="19"/>
        </w:rPr>
      </w:pPr>
    </w:p>
    <w:p w:rsidR="006947D6" w:rsidRDefault="006947D6" w:rsidP="00B763D0">
      <w:pPr>
        <w:spacing w:before="1" w:line="220" w:lineRule="exact"/>
        <w:ind w:left="701" w:right="608" w:hanging="360"/>
        <w:jc w:val="both"/>
        <w:rPr>
          <w:rFonts w:ascii="Verdana" w:eastAsia="Verdana" w:hAnsi="Verdana" w:cs="Verdana"/>
          <w:w w:val="101"/>
          <w:sz w:val="19"/>
          <w:szCs w:val="19"/>
        </w:rPr>
      </w:pPr>
    </w:p>
    <w:p w:rsidR="006947D6" w:rsidRDefault="006947D6" w:rsidP="00B763D0">
      <w:pPr>
        <w:spacing w:before="1" w:line="220" w:lineRule="exact"/>
        <w:ind w:left="701" w:right="608" w:hanging="360"/>
        <w:jc w:val="both"/>
        <w:rPr>
          <w:rFonts w:ascii="Verdana" w:eastAsia="Verdana" w:hAnsi="Verdana" w:cs="Verdana"/>
          <w:w w:val="101"/>
          <w:sz w:val="19"/>
          <w:szCs w:val="19"/>
        </w:rPr>
      </w:pPr>
    </w:p>
    <w:p w:rsidR="006947D6" w:rsidRDefault="006947D6" w:rsidP="00B763D0">
      <w:pPr>
        <w:spacing w:before="1" w:line="220" w:lineRule="exact"/>
        <w:ind w:left="701" w:right="608" w:hanging="360"/>
        <w:jc w:val="both"/>
        <w:rPr>
          <w:rFonts w:ascii="Verdana" w:eastAsia="Verdana" w:hAnsi="Verdana" w:cs="Verdana"/>
          <w:w w:val="101"/>
          <w:sz w:val="19"/>
          <w:szCs w:val="19"/>
        </w:rPr>
      </w:pPr>
    </w:p>
    <w:p w:rsidR="006947D6" w:rsidRDefault="006947D6" w:rsidP="00B763D0">
      <w:pPr>
        <w:spacing w:before="1" w:line="220" w:lineRule="exact"/>
        <w:ind w:left="701" w:right="608" w:hanging="360"/>
        <w:jc w:val="both"/>
        <w:rPr>
          <w:rFonts w:ascii="Verdana" w:eastAsia="Verdana" w:hAnsi="Verdana" w:cs="Verdana"/>
          <w:w w:val="101"/>
          <w:sz w:val="19"/>
          <w:szCs w:val="19"/>
        </w:rPr>
      </w:pPr>
    </w:p>
    <w:p w:rsidR="006947D6" w:rsidRDefault="006947D6" w:rsidP="00B763D0">
      <w:pPr>
        <w:spacing w:before="1" w:line="220" w:lineRule="exact"/>
        <w:ind w:left="701" w:right="608" w:hanging="360"/>
        <w:jc w:val="both"/>
        <w:rPr>
          <w:rFonts w:ascii="Verdana" w:eastAsia="Verdana" w:hAnsi="Verdana" w:cs="Verdana"/>
          <w:sz w:val="19"/>
          <w:szCs w:val="19"/>
        </w:rPr>
      </w:pPr>
    </w:p>
    <w:p w:rsidR="00B763D0" w:rsidRDefault="00B763D0" w:rsidP="004C7F28">
      <w:pPr>
        <w:spacing w:before="9" w:line="140" w:lineRule="exact"/>
        <w:jc w:val="both"/>
        <w:rPr>
          <w:sz w:val="15"/>
          <w:szCs w:val="15"/>
        </w:rPr>
      </w:pPr>
    </w:p>
    <w:p w:rsidR="005D6954" w:rsidRPr="006947D6" w:rsidRDefault="00D631DC" w:rsidP="00786C3F">
      <w:pPr>
        <w:shd w:val="clear" w:color="auto" w:fill="FFFF00"/>
        <w:spacing w:before="28" w:line="276" w:lineRule="auto"/>
        <w:ind w:left="115"/>
        <w:jc w:val="both"/>
        <w:rPr>
          <w:rFonts w:ascii="Verdana" w:eastAsia="Verdana" w:hAnsi="Verdana" w:cs="Verdana"/>
          <w:sz w:val="22"/>
          <w:szCs w:val="22"/>
        </w:rPr>
      </w:pPr>
      <w:r w:rsidRPr="006947D6">
        <w:rPr>
          <w:rFonts w:ascii="Verdana" w:eastAsia="Verdana" w:hAnsi="Verdana" w:cs="Verdana"/>
          <w:b/>
          <w:spacing w:val="-2"/>
          <w:position w:val="-1"/>
          <w:sz w:val="22"/>
          <w:szCs w:val="22"/>
        </w:rPr>
        <w:t>H</w:t>
      </w:r>
      <w:r w:rsidRPr="006947D6">
        <w:rPr>
          <w:rFonts w:ascii="Verdana" w:eastAsia="Verdana" w:hAnsi="Verdana" w:cs="Verdana"/>
          <w:b/>
          <w:position w:val="-1"/>
          <w:sz w:val="22"/>
          <w:szCs w:val="22"/>
        </w:rPr>
        <w:t>I</w:t>
      </w:r>
      <w:r w:rsidRPr="006947D6">
        <w:rPr>
          <w:rFonts w:ascii="Verdana" w:eastAsia="Verdana" w:hAnsi="Verdana" w:cs="Verdana"/>
          <w:b/>
          <w:spacing w:val="-6"/>
          <w:position w:val="-1"/>
          <w:sz w:val="22"/>
          <w:szCs w:val="22"/>
        </w:rPr>
        <w:t>G</w:t>
      </w:r>
      <w:r w:rsidRPr="006947D6">
        <w:rPr>
          <w:rFonts w:ascii="Verdana" w:eastAsia="Verdana" w:hAnsi="Verdana" w:cs="Verdana"/>
          <w:b/>
          <w:spacing w:val="3"/>
          <w:position w:val="-1"/>
          <w:sz w:val="22"/>
          <w:szCs w:val="22"/>
        </w:rPr>
        <w:t>H</w:t>
      </w:r>
      <w:r w:rsidRPr="006947D6">
        <w:rPr>
          <w:rFonts w:ascii="Verdana" w:eastAsia="Verdana" w:hAnsi="Verdana" w:cs="Verdana"/>
          <w:b/>
          <w:position w:val="-1"/>
          <w:sz w:val="22"/>
          <w:szCs w:val="22"/>
        </w:rPr>
        <w:t>E</w:t>
      </w:r>
      <w:r w:rsidRPr="006947D6">
        <w:rPr>
          <w:rFonts w:ascii="Verdana" w:eastAsia="Verdana" w:hAnsi="Verdana" w:cs="Verdana"/>
          <w:b/>
          <w:spacing w:val="-3"/>
          <w:position w:val="-1"/>
          <w:sz w:val="22"/>
          <w:szCs w:val="22"/>
        </w:rPr>
        <w:t>S</w:t>
      </w:r>
      <w:r w:rsidRPr="006947D6">
        <w:rPr>
          <w:rFonts w:ascii="Verdana" w:eastAsia="Verdana" w:hAnsi="Verdana" w:cs="Verdana"/>
          <w:b/>
          <w:position w:val="-1"/>
          <w:sz w:val="22"/>
          <w:szCs w:val="22"/>
        </w:rPr>
        <w:t>T</w:t>
      </w:r>
      <w:r w:rsidRPr="006947D6">
        <w:rPr>
          <w:rFonts w:ascii="Verdana" w:eastAsia="Verdana" w:hAnsi="Verdana" w:cs="Verdana"/>
          <w:b/>
          <w:spacing w:val="-18"/>
          <w:position w:val="-1"/>
          <w:sz w:val="22"/>
          <w:szCs w:val="22"/>
        </w:rPr>
        <w:t xml:space="preserve"> </w:t>
      </w:r>
      <w:r w:rsidRPr="006947D6">
        <w:rPr>
          <w:rFonts w:ascii="Verdana" w:eastAsia="Verdana" w:hAnsi="Verdana" w:cs="Verdana"/>
          <w:b/>
          <w:spacing w:val="-6"/>
          <w:position w:val="-1"/>
          <w:sz w:val="22"/>
          <w:szCs w:val="22"/>
        </w:rPr>
        <w:t>E</w:t>
      </w:r>
      <w:r w:rsidRPr="006947D6">
        <w:rPr>
          <w:rFonts w:ascii="Verdana" w:eastAsia="Verdana" w:hAnsi="Verdana" w:cs="Verdana"/>
          <w:b/>
          <w:spacing w:val="2"/>
          <w:position w:val="-1"/>
          <w:sz w:val="22"/>
          <w:szCs w:val="22"/>
        </w:rPr>
        <w:t>X</w:t>
      </w:r>
      <w:r w:rsidRPr="006947D6">
        <w:rPr>
          <w:rFonts w:ascii="Verdana" w:eastAsia="Verdana" w:hAnsi="Verdana" w:cs="Verdana"/>
          <w:b/>
          <w:spacing w:val="-6"/>
          <w:position w:val="-1"/>
          <w:sz w:val="22"/>
          <w:szCs w:val="22"/>
        </w:rPr>
        <w:t>P</w:t>
      </w:r>
      <w:r w:rsidRPr="006947D6">
        <w:rPr>
          <w:rFonts w:ascii="Verdana" w:eastAsia="Verdana" w:hAnsi="Verdana" w:cs="Verdana"/>
          <w:b/>
          <w:position w:val="-1"/>
          <w:sz w:val="22"/>
          <w:szCs w:val="22"/>
        </w:rPr>
        <w:t>ORT</w:t>
      </w:r>
      <w:r w:rsidRPr="006947D6">
        <w:rPr>
          <w:rFonts w:ascii="Verdana" w:eastAsia="Verdana" w:hAnsi="Verdana" w:cs="Verdana"/>
          <w:b/>
          <w:spacing w:val="-19"/>
          <w:position w:val="-1"/>
          <w:sz w:val="22"/>
          <w:szCs w:val="22"/>
        </w:rPr>
        <w:t xml:space="preserve"> </w:t>
      </w:r>
      <w:r w:rsidRPr="006947D6">
        <w:rPr>
          <w:rFonts w:ascii="Verdana" w:eastAsia="Verdana" w:hAnsi="Verdana" w:cs="Verdana"/>
          <w:b/>
          <w:spacing w:val="-5"/>
          <w:position w:val="-1"/>
          <w:sz w:val="22"/>
          <w:szCs w:val="22"/>
        </w:rPr>
        <w:t>A</w:t>
      </w:r>
      <w:r w:rsidRPr="006947D6">
        <w:rPr>
          <w:rFonts w:ascii="Verdana" w:eastAsia="Verdana" w:hAnsi="Verdana" w:cs="Verdana"/>
          <w:b/>
          <w:position w:val="-1"/>
          <w:sz w:val="22"/>
          <w:szCs w:val="22"/>
        </w:rPr>
        <w:t>W</w:t>
      </w:r>
      <w:r w:rsidRPr="006947D6">
        <w:rPr>
          <w:rFonts w:ascii="Verdana" w:eastAsia="Verdana" w:hAnsi="Verdana" w:cs="Verdana"/>
          <w:b/>
          <w:spacing w:val="-5"/>
          <w:position w:val="-1"/>
          <w:sz w:val="22"/>
          <w:szCs w:val="22"/>
        </w:rPr>
        <w:t>A</w:t>
      </w:r>
      <w:r w:rsidRPr="006947D6">
        <w:rPr>
          <w:rFonts w:ascii="Verdana" w:eastAsia="Verdana" w:hAnsi="Verdana" w:cs="Verdana"/>
          <w:b/>
          <w:position w:val="-1"/>
          <w:sz w:val="22"/>
          <w:szCs w:val="22"/>
        </w:rPr>
        <w:t xml:space="preserve">RD                                              </w:t>
      </w:r>
      <w:r w:rsidR="00786C3F" w:rsidRPr="006947D6">
        <w:rPr>
          <w:rFonts w:ascii="Verdana" w:eastAsia="Verdana" w:hAnsi="Verdana" w:cs="Verdana"/>
          <w:b/>
          <w:position w:val="-1"/>
          <w:sz w:val="22"/>
          <w:szCs w:val="22"/>
        </w:rPr>
        <w:t xml:space="preserve">  </w:t>
      </w:r>
      <w:r w:rsidR="006947D6">
        <w:rPr>
          <w:rFonts w:ascii="Verdana" w:eastAsia="Verdana" w:hAnsi="Verdana" w:cs="Verdana"/>
          <w:b/>
          <w:position w:val="-1"/>
          <w:sz w:val="22"/>
          <w:szCs w:val="22"/>
        </w:rPr>
        <w:t xml:space="preserve">             </w:t>
      </w:r>
      <w:r w:rsidRPr="006947D6"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(</w:t>
      </w:r>
      <w:r w:rsidRPr="006947D6">
        <w:rPr>
          <w:rFonts w:ascii="Verdana" w:eastAsia="Verdana" w:hAnsi="Verdana" w:cs="Verdana"/>
          <w:b/>
          <w:position w:val="-1"/>
          <w:sz w:val="22"/>
          <w:szCs w:val="22"/>
        </w:rPr>
        <w:t>N</w:t>
      </w:r>
      <w:r w:rsidRPr="006947D6"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>o</w:t>
      </w:r>
      <w:r w:rsidRPr="006947D6">
        <w:rPr>
          <w:rFonts w:ascii="Verdana" w:eastAsia="Verdana" w:hAnsi="Verdana" w:cs="Verdana"/>
          <w:b/>
          <w:position w:val="-1"/>
          <w:sz w:val="22"/>
          <w:szCs w:val="22"/>
        </w:rPr>
        <w:t>.</w:t>
      </w:r>
      <w:r w:rsidRPr="006947D6">
        <w:rPr>
          <w:rFonts w:ascii="Verdana" w:eastAsia="Verdana" w:hAnsi="Verdana" w:cs="Verdana"/>
          <w:b/>
          <w:spacing w:val="-19"/>
          <w:position w:val="-1"/>
          <w:sz w:val="22"/>
          <w:szCs w:val="22"/>
        </w:rPr>
        <w:t xml:space="preserve"> </w:t>
      </w:r>
      <w:r w:rsidRPr="006947D6">
        <w:rPr>
          <w:rFonts w:ascii="Verdana" w:eastAsia="Verdana" w:hAnsi="Verdana" w:cs="Verdana"/>
          <w:b/>
          <w:spacing w:val="-2"/>
          <w:position w:val="-1"/>
          <w:sz w:val="22"/>
          <w:szCs w:val="22"/>
        </w:rPr>
        <w:t>o</w:t>
      </w:r>
      <w:r w:rsidRPr="006947D6">
        <w:rPr>
          <w:rFonts w:ascii="Verdana" w:eastAsia="Verdana" w:hAnsi="Verdana" w:cs="Verdana"/>
          <w:b/>
          <w:position w:val="-1"/>
          <w:sz w:val="22"/>
          <w:szCs w:val="22"/>
        </w:rPr>
        <w:t>f</w:t>
      </w:r>
      <w:r w:rsidRPr="006947D6">
        <w:rPr>
          <w:rFonts w:ascii="Verdana" w:eastAsia="Verdana" w:hAnsi="Verdana" w:cs="Verdana"/>
          <w:b/>
          <w:spacing w:val="-7"/>
          <w:position w:val="-1"/>
          <w:sz w:val="22"/>
          <w:szCs w:val="22"/>
        </w:rPr>
        <w:t xml:space="preserve"> </w:t>
      </w:r>
      <w:r w:rsidRPr="006947D6">
        <w:rPr>
          <w:rFonts w:ascii="Verdana" w:eastAsia="Verdana" w:hAnsi="Verdana" w:cs="Verdana"/>
          <w:b/>
          <w:position w:val="-1"/>
          <w:sz w:val="22"/>
          <w:szCs w:val="22"/>
        </w:rPr>
        <w:t>A</w:t>
      </w:r>
      <w:r w:rsidRPr="006947D6">
        <w:rPr>
          <w:rFonts w:ascii="Verdana" w:eastAsia="Verdana" w:hAnsi="Verdana" w:cs="Verdana"/>
          <w:b/>
          <w:spacing w:val="-5"/>
          <w:position w:val="-1"/>
          <w:sz w:val="22"/>
          <w:szCs w:val="22"/>
        </w:rPr>
        <w:t>w</w:t>
      </w:r>
      <w:r w:rsidRPr="006947D6">
        <w:rPr>
          <w:rFonts w:ascii="Verdana" w:eastAsia="Verdana" w:hAnsi="Verdana" w:cs="Verdana"/>
          <w:b/>
          <w:spacing w:val="-3"/>
          <w:w w:val="101"/>
          <w:position w:val="-1"/>
          <w:sz w:val="22"/>
          <w:szCs w:val="22"/>
        </w:rPr>
        <w:t>a</w:t>
      </w:r>
      <w:r w:rsidRPr="006947D6">
        <w:rPr>
          <w:rFonts w:ascii="Verdana" w:eastAsia="Verdana" w:hAnsi="Verdana" w:cs="Verdana"/>
          <w:b/>
          <w:position w:val="-1"/>
          <w:sz w:val="22"/>
          <w:szCs w:val="22"/>
        </w:rPr>
        <w:t>r</w:t>
      </w:r>
      <w:r w:rsidRPr="006947D6">
        <w:rPr>
          <w:rFonts w:ascii="Verdana" w:eastAsia="Verdana" w:hAnsi="Verdana" w:cs="Verdana"/>
          <w:b/>
          <w:spacing w:val="-4"/>
          <w:position w:val="-1"/>
          <w:sz w:val="22"/>
          <w:szCs w:val="22"/>
        </w:rPr>
        <w:t>d</w:t>
      </w:r>
      <w:r w:rsidRPr="006947D6">
        <w:rPr>
          <w:rFonts w:ascii="Verdana" w:eastAsia="Verdana" w:hAnsi="Verdana" w:cs="Verdana"/>
          <w:b/>
          <w:spacing w:val="2"/>
          <w:position w:val="-1"/>
          <w:sz w:val="22"/>
          <w:szCs w:val="22"/>
        </w:rPr>
        <w:t>s</w:t>
      </w:r>
      <w:r w:rsidRPr="006947D6">
        <w:rPr>
          <w:rFonts w:ascii="Verdana" w:eastAsia="Verdana" w:hAnsi="Verdana" w:cs="Verdana"/>
          <w:b/>
          <w:spacing w:val="-1"/>
          <w:w w:val="101"/>
          <w:position w:val="-1"/>
          <w:sz w:val="22"/>
          <w:szCs w:val="22"/>
        </w:rPr>
        <w:t>-</w:t>
      </w:r>
      <w:r w:rsidRPr="006947D6">
        <w:rPr>
          <w:rFonts w:ascii="Verdana" w:eastAsia="Verdana" w:hAnsi="Verdana" w:cs="Verdana"/>
          <w:b/>
          <w:spacing w:val="-7"/>
          <w:position w:val="-1"/>
          <w:sz w:val="22"/>
          <w:szCs w:val="22"/>
        </w:rPr>
        <w:t>3</w:t>
      </w:r>
      <w:r w:rsidRPr="006947D6">
        <w:rPr>
          <w:rFonts w:ascii="Verdana" w:eastAsia="Verdana" w:hAnsi="Verdana" w:cs="Verdana"/>
          <w:b/>
          <w:position w:val="-1"/>
          <w:sz w:val="22"/>
          <w:szCs w:val="22"/>
        </w:rPr>
        <w:t>)</w:t>
      </w:r>
    </w:p>
    <w:p w:rsidR="005D6954" w:rsidRDefault="005D6954" w:rsidP="004C7F28">
      <w:pPr>
        <w:spacing w:before="9" w:line="200" w:lineRule="exact"/>
        <w:jc w:val="both"/>
      </w:pPr>
    </w:p>
    <w:p w:rsidR="008259F2" w:rsidRDefault="00D631DC" w:rsidP="004C7F28">
      <w:pPr>
        <w:spacing w:before="28" w:line="264" w:lineRule="auto"/>
        <w:ind w:left="115" w:right="39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i/>
          <w:sz w:val="19"/>
          <w:szCs w:val="19"/>
        </w:rPr>
        <w:t>D</w:t>
      </w:r>
      <w:r>
        <w:rPr>
          <w:rFonts w:ascii="Verdana" w:eastAsia="Verdana" w:hAnsi="Verdana" w:cs="Verdana"/>
          <w:b/>
          <w:i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b/>
          <w:i/>
          <w:sz w:val="19"/>
          <w:szCs w:val="19"/>
        </w:rPr>
        <w:t>f</w:t>
      </w:r>
      <w:r>
        <w:rPr>
          <w:rFonts w:ascii="Verdana" w:eastAsia="Verdana" w:hAnsi="Verdana" w:cs="Verdana"/>
          <w:b/>
          <w:i/>
          <w:spacing w:val="-2"/>
          <w:sz w:val="19"/>
          <w:szCs w:val="19"/>
        </w:rPr>
        <w:t>in</w:t>
      </w:r>
      <w:r>
        <w:rPr>
          <w:rFonts w:ascii="Verdana" w:eastAsia="Verdana" w:hAnsi="Verdana" w:cs="Verdana"/>
          <w:b/>
          <w:i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i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pacing w:val="-7"/>
          <w:sz w:val="19"/>
          <w:szCs w:val="19"/>
        </w:rPr>
        <w:t>o</w:t>
      </w:r>
      <w:r>
        <w:rPr>
          <w:rFonts w:ascii="Verdana" w:eastAsia="Verdana" w:hAnsi="Verdana" w:cs="Verdana"/>
          <w:b/>
          <w:i/>
          <w:sz w:val="19"/>
          <w:szCs w:val="19"/>
        </w:rPr>
        <w:t>n</w:t>
      </w:r>
      <w:r>
        <w:rPr>
          <w:rFonts w:ascii="Verdana" w:eastAsia="Verdana" w:hAnsi="Verdana" w:cs="Verdana"/>
          <w:b/>
          <w:i/>
          <w:spacing w:val="3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–</w:t>
      </w:r>
      <w:r>
        <w:rPr>
          <w:rFonts w:ascii="Verdana" w:eastAsia="Verdana" w:hAnsi="Verdana" w:cs="Verdana"/>
          <w:b/>
          <w:spacing w:val="3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ig</w:t>
      </w:r>
      <w:r>
        <w:rPr>
          <w:rFonts w:ascii="Verdana" w:eastAsia="Verdana" w:hAnsi="Verdana" w:cs="Verdana"/>
          <w:spacing w:val="-5"/>
          <w:sz w:val="19"/>
          <w:szCs w:val="19"/>
        </w:rPr>
        <w:t>h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st</w:t>
      </w:r>
      <w:r>
        <w:rPr>
          <w:rFonts w:ascii="Verdana" w:eastAsia="Verdana" w:hAnsi="Verdana" w:cs="Verdana"/>
          <w:spacing w:val="2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x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6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w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rd</w:t>
      </w:r>
      <w:r>
        <w:rPr>
          <w:rFonts w:ascii="Verdana" w:eastAsia="Verdana" w:hAnsi="Verdana" w:cs="Verdana"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2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2"/>
          <w:sz w:val="19"/>
          <w:szCs w:val="19"/>
        </w:rPr>
        <w:t>n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3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</w:p>
    <w:p w:rsidR="005D6954" w:rsidRDefault="00D631DC" w:rsidP="004C7F28">
      <w:pPr>
        <w:spacing w:before="28" w:line="264" w:lineRule="auto"/>
        <w:ind w:left="115" w:right="39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1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M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ls</w:t>
      </w:r>
      <w:r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sz w:val="19"/>
          <w:szCs w:val="19"/>
        </w:rPr>
        <w:t>O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es</w:t>
      </w:r>
      <w:r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S</w:t>
      </w:r>
      <w:r>
        <w:rPr>
          <w:rFonts w:ascii="Verdana" w:eastAsia="Verdana" w:hAnsi="Verdana" w:cs="Verdana"/>
          <w:spacing w:val="-4"/>
          <w:sz w:val="19"/>
          <w:szCs w:val="19"/>
        </w:rPr>
        <w:t>ec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2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</w:t>
      </w:r>
      <w:r>
        <w:rPr>
          <w:rFonts w:ascii="Verdana" w:eastAsia="Verdana" w:hAnsi="Verdana" w:cs="Verdana"/>
          <w:spacing w:val="-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 xml:space="preserve">- </w:t>
      </w:r>
      <w:r>
        <w:rPr>
          <w:rFonts w:ascii="Verdana" w:eastAsia="Verdana" w:hAnsi="Verdana" w:cs="Verdana"/>
          <w:spacing w:val="-3"/>
          <w:sz w:val="19"/>
          <w:szCs w:val="19"/>
        </w:rPr>
        <w:t>M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ls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S</w:t>
      </w:r>
      <w:r>
        <w:rPr>
          <w:rFonts w:ascii="Verdana" w:eastAsia="Verdana" w:hAnsi="Verdana" w:cs="Verdana"/>
          <w:spacing w:val="-4"/>
          <w:sz w:val="19"/>
          <w:szCs w:val="19"/>
        </w:rPr>
        <w:t>ec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5"/>
          <w:sz w:val="19"/>
          <w:szCs w:val="19"/>
        </w:rPr>
        <w:t>ii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-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4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li</w:t>
      </w:r>
      <w:r>
        <w:rPr>
          <w:rFonts w:ascii="Verdana" w:eastAsia="Verdana" w:hAnsi="Verdana" w:cs="Verdana"/>
          <w:spacing w:val="-5"/>
          <w:sz w:val="19"/>
          <w:szCs w:val="19"/>
        </w:rPr>
        <w:t>z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w w:val="101"/>
          <w:sz w:val="19"/>
          <w:szCs w:val="19"/>
        </w:rPr>
        <w:t>c</w:t>
      </w:r>
      <w:r>
        <w:rPr>
          <w:rFonts w:ascii="Verdana" w:eastAsia="Verdana" w:hAnsi="Verdana" w:cs="Verdana"/>
          <w:spacing w:val="-3"/>
          <w:sz w:val="19"/>
          <w:szCs w:val="19"/>
        </w:rPr>
        <w:t>y</w:t>
      </w:r>
      <w:r>
        <w:rPr>
          <w:rFonts w:ascii="Verdana" w:eastAsia="Verdana" w:hAnsi="Verdana" w:cs="Verdana"/>
          <w:w w:val="101"/>
          <w:sz w:val="19"/>
          <w:szCs w:val="19"/>
        </w:rPr>
        <w:t>.</w:t>
      </w:r>
    </w:p>
    <w:p w:rsidR="005D6954" w:rsidRDefault="005D6954" w:rsidP="004C7F28">
      <w:pPr>
        <w:spacing w:before="2" w:line="200" w:lineRule="exact"/>
        <w:jc w:val="both"/>
      </w:pPr>
    </w:p>
    <w:p w:rsidR="005D6954" w:rsidRDefault="00D631DC" w:rsidP="004C7F28">
      <w:pPr>
        <w:ind w:left="115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i/>
          <w:sz w:val="19"/>
          <w:szCs w:val="19"/>
        </w:rPr>
        <w:t>E</w:t>
      </w:r>
      <w:r>
        <w:rPr>
          <w:rFonts w:ascii="Verdana" w:eastAsia="Verdana" w:hAnsi="Verdana" w:cs="Verdana"/>
          <w:b/>
          <w:i/>
          <w:spacing w:val="-4"/>
          <w:sz w:val="19"/>
          <w:szCs w:val="19"/>
        </w:rPr>
        <w:t>l</w:t>
      </w:r>
      <w:r>
        <w:rPr>
          <w:rFonts w:ascii="Verdana" w:eastAsia="Verdana" w:hAnsi="Verdana" w:cs="Verdana"/>
          <w:b/>
          <w:i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pacing w:val="-4"/>
          <w:sz w:val="19"/>
          <w:szCs w:val="19"/>
        </w:rPr>
        <w:t>g</w:t>
      </w:r>
      <w:r>
        <w:rPr>
          <w:rFonts w:ascii="Verdana" w:eastAsia="Verdana" w:hAnsi="Verdana" w:cs="Verdana"/>
          <w:b/>
          <w:i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z w:val="19"/>
          <w:szCs w:val="19"/>
        </w:rPr>
        <w:t>b</w:t>
      </w:r>
      <w:r>
        <w:rPr>
          <w:rFonts w:ascii="Verdana" w:eastAsia="Verdana" w:hAnsi="Verdana" w:cs="Verdana"/>
          <w:b/>
          <w:i/>
          <w:spacing w:val="-3"/>
          <w:sz w:val="19"/>
          <w:szCs w:val="19"/>
        </w:rPr>
        <w:t>ili</w:t>
      </w:r>
      <w:r>
        <w:rPr>
          <w:rFonts w:ascii="Verdana" w:eastAsia="Verdana" w:hAnsi="Verdana" w:cs="Verdana"/>
          <w:b/>
          <w:i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b/>
          <w:i/>
          <w:sz w:val="19"/>
          <w:szCs w:val="19"/>
        </w:rPr>
        <w:t>y</w:t>
      </w:r>
      <w:r>
        <w:rPr>
          <w:rFonts w:ascii="Verdana" w:eastAsia="Verdana" w:hAnsi="Verdana" w:cs="Verdana"/>
          <w:b/>
          <w:i/>
          <w:spacing w:val="-19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i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b/>
          <w:i/>
          <w:sz w:val="19"/>
          <w:szCs w:val="19"/>
        </w:rPr>
        <w:t>r</w:t>
      </w:r>
      <w:r>
        <w:rPr>
          <w:rFonts w:ascii="Verdana" w:eastAsia="Verdana" w:hAnsi="Verdana" w:cs="Verdana"/>
          <w:b/>
          <w:i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i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i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b/>
          <w:i/>
          <w:spacing w:val="-3"/>
          <w:w w:val="101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pacing w:val="2"/>
          <w:w w:val="10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:</w:t>
      </w:r>
    </w:p>
    <w:p w:rsidR="005D6954" w:rsidRDefault="005D6954" w:rsidP="004C7F28">
      <w:pPr>
        <w:spacing w:before="5" w:line="220" w:lineRule="exact"/>
        <w:jc w:val="both"/>
        <w:rPr>
          <w:sz w:val="22"/>
          <w:szCs w:val="22"/>
        </w:rPr>
      </w:pPr>
    </w:p>
    <w:p w:rsidR="005D6954" w:rsidRPr="004C7F28" w:rsidRDefault="00D631DC" w:rsidP="004C7F28">
      <w:pPr>
        <w:pStyle w:val="ListParagraph"/>
        <w:numPr>
          <w:ilvl w:val="0"/>
          <w:numId w:val="4"/>
        </w:numPr>
        <w:ind w:hanging="218"/>
        <w:jc w:val="both"/>
        <w:rPr>
          <w:rFonts w:ascii="Verdana" w:eastAsia="Verdana" w:hAnsi="Verdana" w:cs="Verdana"/>
          <w:sz w:val="19"/>
          <w:szCs w:val="19"/>
        </w:rPr>
      </w:pPr>
      <w:r w:rsidRPr="004C7F28">
        <w:rPr>
          <w:rFonts w:ascii="Verdana" w:eastAsia="Verdana" w:hAnsi="Verdana" w:cs="Verdana"/>
          <w:spacing w:val="-1"/>
          <w:sz w:val="19"/>
          <w:szCs w:val="19"/>
        </w:rPr>
        <w:t>S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4C7F28">
        <w:rPr>
          <w:rFonts w:ascii="Verdana" w:eastAsia="Verdana" w:hAnsi="Verdana" w:cs="Verdana"/>
          <w:sz w:val="19"/>
          <w:szCs w:val="19"/>
        </w:rPr>
        <w:t>l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ect</w:t>
      </w:r>
      <w:r w:rsidRPr="004C7F28">
        <w:rPr>
          <w:rFonts w:ascii="Verdana" w:eastAsia="Verdana" w:hAnsi="Verdana" w:cs="Verdana"/>
          <w:sz w:val="19"/>
          <w:szCs w:val="19"/>
        </w:rPr>
        <w:t>i</w:t>
      </w:r>
      <w:r w:rsidRPr="004C7F28">
        <w:rPr>
          <w:rFonts w:ascii="Verdana" w:eastAsia="Verdana" w:hAnsi="Verdana" w:cs="Verdana"/>
          <w:spacing w:val="-6"/>
          <w:sz w:val="19"/>
          <w:szCs w:val="19"/>
        </w:rPr>
        <w:t>o</w:t>
      </w:r>
      <w:r w:rsidRPr="004C7F28">
        <w:rPr>
          <w:rFonts w:ascii="Verdana" w:eastAsia="Verdana" w:hAnsi="Verdana" w:cs="Verdana"/>
          <w:sz w:val="19"/>
          <w:szCs w:val="19"/>
        </w:rPr>
        <w:t>n</w:t>
      </w:r>
      <w:r w:rsidRPr="004C7F28">
        <w:rPr>
          <w:rFonts w:ascii="Verdana" w:eastAsia="Verdana" w:hAnsi="Verdana" w:cs="Verdana"/>
          <w:spacing w:val="21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z w:val="19"/>
          <w:szCs w:val="19"/>
        </w:rPr>
        <w:t>of</w:t>
      </w:r>
      <w:r w:rsidRPr="004C7F28">
        <w:rPr>
          <w:rFonts w:ascii="Verdana" w:eastAsia="Verdana" w:hAnsi="Verdana" w:cs="Verdana"/>
          <w:spacing w:val="35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H</w:t>
      </w:r>
      <w:r w:rsidRPr="004C7F28">
        <w:rPr>
          <w:rFonts w:ascii="Verdana" w:eastAsia="Verdana" w:hAnsi="Verdana" w:cs="Verdana"/>
          <w:sz w:val="19"/>
          <w:szCs w:val="19"/>
        </w:rPr>
        <w:t>ig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h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4C7F28">
        <w:rPr>
          <w:rFonts w:ascii="Verdana" w:eastAsia="Verdana" w:hAnsi="Verdana" w:cs="Verdana"/>
          <w:sz w:val="19"/>
          <w:szCs w:val="19"/>
        </w:rPr>
        <w:t>st</w:t>
      </w:r>
      <w:r w:rsidRPr="004C7F28">
        <w:rPr>
          <w:rFonts w:ascii="Verdana" w:eastAsia="Verdana" w:hAnsi="Verdana" w:cs="Verdana"/>
          <w:spacing w:val="18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6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2"/>
          <w:sz w:val="19"/>
          <w:szCs w:val="19"/>
        </w:rPr>
        <w:t>x</w:t>
      </w:r>
      <w:r w:rsidRPr="004C7F28">
        <w:rPr>
          <w:rFonts w:ascii="Verdana" w:eastAsia="Verdana" w:hAnsi="Verdana" w:cs="Verdana"/>
          <w:sz w:val="19"/>
          <w:szCs w:val="19"/>
        </w:rPr>
        <w:t>port</w:t>
      </w:r>
      <w:r w:rsidRPr="004C7F28">
        <w:rPr>
          <w:rFonts w:ascii="Verdana" w:eastAsia="Verdana" w:hAnsi="Verdana" w:cs="Verdana"/>
          <w:spacing w:val="16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1"/>
          <w:sz w:val="19"/>
          <w:szCs w:val="19"/>
        </w:rPr>
        <w:t>A</w:t>
      </w:r>
      <w:r w:rsidRPr="004C7F28">
        <w:rPr>
          <w:rFonts w:ascii="Verdana" w:eastAsia="Verdana" w:hAnsi="Verdana" w:cs="Verdana"/>
          <w:spacing w:val="-3"/>
          <w:sz w:val="19"/>
          <w:szCs w:val="19"/>
        </w:rPr>
        <w:t>w</w:t>
      </w:r>
      <w:r w:rsidRPr="004C7F28">
        <w:rPr>
          <w:rFonts w:ascii="Verdana" w:eastAsia="Verdana" w:hAnsi="Verdana" w:cs="Verdana"/>
          <w:sz w:val="19"/>
          <w:szCs w:val="19"/>
        </w:rPr>
        <w:t>a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4C7F28">
        <w:rPr>
          <w:rFonts w:ascii="Verdana" w:eastAsia="Verdana" w:hAnsi="Verdana" w:cs="Verdana"/>
          <w:sz w:val="19"/>
          <w:szCs w:val="19"/>
        </w:rPr>
        <w:t>d</w:t>
      </w:r>
      <w:r w:rsidRPr="004C7F28"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5"/>
          <w:sz w:val="19"/>
          <w:szCs w:val="19"/>
        </w:rPr>
        <w:t>i</w:t>
      </w:r>
      <w:r w:rsidRPr="004C7F28">
        <w:rPr>
          <w:rFonts w:ascii="Verdana" w:eastAsia="Verdana" w:hAnsi="Verdana" w:cs="Verdana"/>
          <w:sz w:val="19"/>
          <w:szCs w:val="19"/>
        </w:rPr>
        <w:t>s</w:t>
      </w:r>
      <w:r w:rsidRPr="004C7F28">
        <w:rPr>
          <w:rFonts w:ascii="Verdana" w:eastAsia="Verdana" w:hAnsi="Verdana" w:cs="Verdana"/>
          <w:spacing w:val="23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b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a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se</w:t>
      </w:r>
      <w:r w:rsidRPr="004C7F28">
        <w:rPr>
          <w:rFonts w:ascii="Verdana" w:eastAsia="Verdana" w:hAnsi="Verdana" w:cs="Verdana"/>
          <w:sz w:val="19"/>
          <w:szCs w:val="19"/>
        </w:rPr>
        <w:t>d</w:t>
      </w:r>
      <w:r w:rsidRPr="004C7F28">
        <w:rPr>
          <w:rFonts w:ascii="Verdana" w:eastAsia="Verdana" w:hAnsi="Verdana" w:cs="Verdana"/>
          <w:spacing w:val="21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z w:val="19"/>
          <w:szCs w:val="19"/>
        </w:rPr>
        <w:t>on</w:t>
      </w:r>
      <w:r w:rsidRPr="004C7F28">
        <w:rPr>
          <w:rFonts w:ascii="Verdana" w:eastAsia="Verdana" w:hAnsi="Verdana" w:cs="Verdana"/>
          <w:spacing w:val="29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4C7F28">
        <w:rPr>
          <w:rFonts w:ascii="Verdana" w:eastAsia="Verdana" w:hAnsi="Verdana" w:cs="Verdana"/>
          <w:spacing w:val="-6"/>
          <w:sz w:val="19"/>
          <w:szCs w:val="19"/>
        </w:rPr>
        <w:t>h</w:t>
      </w:r>
      <w:r w:rsidRPr="004C7F28">
        <w:rPr>
          <w:rFonts w:ascii="Verdana" w:eastAsia="Verdana" w:hAnsi="Verdana" w:cs="Verdana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16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4C7F28">
        <w:rPr>
          <w:rFonts w:ascii="Verdana" w:eastAsia="Verdana" w:hAnsi="Verdana" w:cs="Verdana"/>
          <w:spacing w:val="-6"/>
          <w:sz w:val="19"/>
          <w:szCs w:val="19"/>
        </w:rPr>
        <w:t>o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t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a</w:t>
      </w:r>
      <w:r w:rsidRPr="004C7F28">
        <w:rPr>
          <w:rFonts w:ascii="Verdana" w:eastAsia="Verdana" w:hAnsi="Verdana" w:cs="Verdana"/>
          <w:sz w:val="19"/>
          <w:szCs w:val="19"/>
        </w:rPr>
        <w:t>l</w:t>
      </w:r>
      <w:r w:rsidRPr="004C7F28">
        <w:rPr>
          <w:rFonts w:ascii="Verdana" w:eastAsia="Verdana" w:hAnsi="Verdana" w:cs="Verdana"/>
          <w:spacing w:val="32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2"/>
          <w:sz w:val="19"/>
          <w:szCs w:val="19"/>
        </w:rPr>
        <w:t>v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a</w:t>
      </w:r>
      <w:r w:rsidRPr="004C7F28">
        <w:rPr>
          <w:rFonts w:ascii="Verdana" w:eastAsia="Verdana" w:hAnsi="Verdana" w:cs="Verdana"/>
          <w:sz w:val="19"/>
          <w:szCs w:val="19"/>
        </w:rPr>
        <w:t>l</w:t>
      </w:r>
      <w:r w:rsidRPr="004C7F28">
        <w:rPr>
          <w:rFonts w:ascii="Verdana" w:eastAsia="Verdana" w:hAnsi="Verdana" w:cs="Verdana"/>
          <w:spacing w:val="-1"/>
          <w:sz w:val="19"/>
          <w:szCs w:val="19"/>
        </w:rPr>
        <w:t>u</w:t>
      </w:r>
      <w:r w:rsidRPr="004C7F28">
        <w:rPr>
          <w:rFonts w:ascii="Verdana" w:eastAsia="Verdana" w:hAnsi="Verdana" w:cs="Verdana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22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z w:val="19"/>
          <w:szCs w:val="19"/>
        </w:rPr>
        <w:t>of</w:t>
      </w:r>
      <w:r w:rsidRPr="004C7F28"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-3"/>
          <w:sz w:val="19"/>
          <w:szCs w:val="19"/>
        </w:rPr>
        <w:t>x</w:t>
      </w:r>
      <w:r w:rsidRPr="004C7F28">
        <w:rPr>
          <w:rFonts w:ascii="Verdana" w:eastAsia="Verdana" w:hAnsi="Verdana" w:cs="Verdana"/>
          <w:sz w:val="19"/>
          <w:szCs w:val="19"/>
        </w:rPr>
        <w:t>p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or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t</w:t>
      </w:r>
      <w:r w:rsidRPr="004C7F28">
        <w:rPr>
          <w:rFonts w:ascii="Verdana" w:eastAsia="Verdana" w:hAnsi="Verdana" w:cs="Verdana"/>
          <w:sz w:val="19"/>
          <w:szCs w:val="19"/>
        </w:rPr>
        <w:t>s</w:t>
      </w:r>
      <w:r w:rsidRPr="004C7F28">
        <w:rPr>
          <w:rFonts w:ascii="Verdana" w:eastAsia="Verdana" w:hAnsi="Verdana" w:cs="Verdana"/>
          <w:spacing w:val="18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z w:val="19"/>
          <w:szCs w:val="19"/>
        </w:rPr>
        <w:t>(F</w:t>
      </w:r>
      <w:r w:rsidRPr="004C7F28">
        <w:rPr>
          <w:rFonts w:ascii="Verdana" w:eastAsia="Verdana" w:hAnsi="Verdana" w:cs="Verdana"/>
          <w:spacing w:val="-2"/>
          <w:sz w:val="19"/>
          <w:szCs w:val="19"/>
        </w:rPr>
        <w:t>OB</w:t>
      </w:r>
      <w:r w:rsidRPr="004C7F28">
        <w:rPr>
          <w:rFonts w:ascii="Verdana" w:eastAsia="Verdana" w:hAnsi="Verdana" w:cs="Verdana"/>
          <w:sz w:val="19"/>
          <w:szCs w:val="19"/>
        </w:rPr>
        <w:t>)</w:t>
      </w:r>
      <w:r w:rsidRPr="004C7F28"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4C7F28">
        <w:rPr>
          <w:rFonts w:ascii="Verdana" w:eastAsia="Verdana" w:hAnsi="Verdana" w:cs="Verdana"/>
          <w:sz w:val="19"/>
          <w:szCs w:val="19"/>
        </w:rPr>
        <w:t>f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f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ect</w:t>
      </w:r>
      <w:r w:rsidRPr="004C7F28">
        <w:rPr>
          <w:rFonts w:ascii="Verdana" w:eastAsia="Verdana" w:hAnsi="Verdana" w:cs="Verdana"/>
          <w:sz w:val="19"/>
          <w:szCs w:val="19"/>
        </w:rPr>
        <w:t>ed</w:t>
      </w:r>
      <w:r w:rsidRPr="004C7F28">
        <w:rPr>
          <w:rFonts w:ascii="Verdana" w:eastAsia="Verdana" w:hAnsi="Verdana" w:cs="Verdana"/>
          <w:spacing w:val="23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z w:val="19"/>
          <w:szCs w:val="19"/>
        </w:rPr>
        <w:t>d</w:t>
      </w:r>
      <w:r w:rsidRPr="004C7F28">
        <w:rPr>
          <w:rFonts w:ascii="Verdana" w:eastAsia="Verdana" w:hAnsi="Verdana" w:cs="Verdana"/>
          <w:spacing w:val="-1"/>
          <w:sz w:val="19"/>
          <w:szCs w:val="19"/>
        </w:rPr>
        <w:t>u</w:t>
      </w:r>
      <w:r w:rsidRPr="004C7F28">
        <w:rPr>
          <w:rFonts w:ascii="Verdana" w:eastAsia="Verdana" w:hAnsi="Verdana" w:cs="Verdana"/>
          <w:spacing w:val="-5"/>
          <w:w w:val="101"/>
          <w:sz w:val="19"/>
          <w:szCs w:val="19"/>
        </w:rPr>
        <w:t>r</w:t>
      </w:r>
      <w:r w:rsidRPr="004C7F28">
        <w:rPr>
          <w:rFonts w:ascii="Verdana" w:eastAsia="Verdana" w:hAnsi="Verdana" w:cs="Verdana"/>
          <w:spacing w:val="5"/>
          <w:w w:val="101"/>
          <w:sz w:val="19"/>
          <w:szCs w:val="19"/>
        </w:rPr>
        <w:t>i</w:t>
      </w:r>
      <w:r w:rsidRPr="004C7F28">
        <w:rPr>
          <w:rFonts w:ascii="Verdana" w:eastAsia="Verdana" w:hAnsi="Verdana" w:cs="Verdana"/>
          <w:spacing w:val="-1"/>
          <w:sz w:val="19"/>
          <w:szCs w:val="19"/>
        </w:rPr>
        <w:t>n</w:t>
      </w:r>
      <w:r w:rsidRPr="004C7F28">
        <w:rPr>
          <w:rFonts w:ascii="Verdana" w:eastAsia="Verdana" w:hAnsi="Verdana" w:cs="Verdana"/>
          <w:sz w:val="19"/>
          <w:szCs w:val="19"/>
        </w:rPr>
        <w:t>g</w:t>
      </w:r>
    </w:p>
    <w:p w:rsidR="005D6954" w:rsidRDefault="004C7F28" w:rsidP="004C7F28">
      <w:pPr>
        <w:spacing w:line="220" w:lineRule="exact"/>
        <w:ind w:left="115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3"/>
          <w:position w:val="-1"/>
          <w:sz w:val="19"/>
          <w:szCs w:val="19"/>
        </w:rPr>
        <w:t xml:space="preserve">    </w:t>
      </w:r>
      <w:r w:rsidR="00786C3F">
        <w:rPr>
          <w:rFonts w:ascii="Verdana" w:eastAsia="Verdana" w:hAnsi="Verdana" w:cs="Verdana"/>
          <w:spacing w:val="3"/>
          <w:position w:val="-1"/>
          <w:sz w:val="19"/>
          <w:szCs w:val="19"/>
        </w:rPr>
        <w:t>201</w:t>
      </w:r>
      <w:r w:rsidR="000344B3">
        <w:rPr>
          <w:rFonts w:ascii="Verdana" w:eastAsia="Verdana" w:hAnsi="Verdana" w:cs="Verdana"/>
          <w:spacing w:val="3"/>
          <w:position w:val="-1"/>
          <w:sz w:val="19"/>
          <w:szCs w:val="19"/>
        </w:rPr>
        <w:t>8</w:t>
      </w:r>
      <w:r w:rsidR="00786C3F">
        <w:rPr>
          <w:rFonts w:ascii="Verdana" w:eastAsia="Verdana" w:hAnsi="Verdana" w:cs="Verdana"/>
          <w:spacing w:val="3"/>
          <w:position w:val="-1"/>
          <w:sz w:val="19"/>
          <w:szCs w:val="19"/>
        </w:rPr>
        <w:t>-1</w:t>
      </w:r>
      <w:r w:rsidR="00A32AD3">
        <w:rPr>
          <w:rFonts w:ascii="Verdana" w:eastAsia="Verdana" w:hAnsi="Verdana" w:cs="Verdana"/>
          <w:spacing w:val="3"/>
          <w:position w:val="-1"/>
          <w:sz w:val="19"/>
          <w:szCs w:val="19"/>
        </w:rPr>
        <w:t xml:space="preserve">9, 2019-20, </w:t>
      </w:r>
      <w:r w:rsidR="000344B3">
        <w:rPr>
          <w:rFonts w:ascii="Verdana" w:eastAsia="Verdana" w:hAnsi="Verdana" w:cs="Verdana"/>
          <w:spacing w:val="3"/>
          <w:position w:val="-1"/>
          <w:sz w:val="19"/>
          <w:szCs w:val="19"/>
        </w:rPr>
        <w:t>2020-21</w:t>
      </w:r>
      <w:r w:rsidR="00A32AD3">
        <w:rPr>
          <w:rFonts w:ascii="Verdana" w:eastAsia="Verdana" w:hAnsi="Verdana" w:cs="Verdana"/>
          <w:spacing w:val="3"/>
          <w:position w:val="-1"/>
          <w:sz w:val="19"/>
          <w:szCs w:val="19"/>
        </w:rPr>
        <w:t xml:space="preserve"> &amp; 2021-22</w:t>
      </w:r>
      <w:r w:rsidR="00D631DC">
        <w:rPr>
          <w:rFonts w:ascii="Verdana" w:eastAsia="Verdana" w:hAnsi="Verdana" w:cs="Verdana"/>
          <w:w w:val="101"/>
          <w:position w:val="-1"/>
          <w:sz w:val="19"/>
          <w:szCs w:val="19"/>
        </w:rPr>
        <w:t>.</w:t>
      </w:r>
    </w:p>
    <w:p w:rsidR="005D6954" w:rsidRPr="004C7F28" w:rsidRDefault="00D631DC" w:rsidP="004C7F28">
      <w:pPr>
        <w:pStyle w:val="ListParagraph"/>
        <w:numPr>
          <w:ilvl w:val="0"/>
          <w:numId w:val="4"/>
        </w:numPr>
        <w:spacing w:line="200" w:lineRule="exact"/>
        <w:ind w:hanging="218"/>
        <w:jc w:val="both"/>
        <w:rPr>
          <w:rFonts w:ascii="Verdana" w:eastAsia="Verdana" w:hAnsi="Verdana" w:cs="Verdana"/>
          <w:sz w:val="19"/>
          <w:szCs w:val="19"/>
        </w:rPr>
      </w:pPr>
      <w:r w:rsidRPr="004C7F28">
        <w:rPr>
          <w:rFonts w:ascii="Verdana" w:eastAsia="Verdana" w:hAnsi="Verdana" w:cs="Verdana"/>
          <w:spacing w:val="2"/>
          <w:position w:val="-1"/>
          <w:sz w:val="19"/>
          <w:szCs w:val="19"/>
        </w:rPr>
        <w:t>T</w:t>
      </w:r>
      <w:r w:rsidRPr="004C7F28">
        <w:rPr>
          <w:rFonts w:ascii="Verdana" w:eastAsia="Verdana" w:hAnsi="Verdana" w:cs="Verdana"/>
          <w:spacing w:val="-1"/>
          <w:position w:val="-1"/>
          <w:sz w:val="19"/>
          <w:szCs w:val="19"/>
        </w:rPr>
        <w:t>h</w:t>
      </w:r>
      <w:r w:rsidRPr="004C7F28">
        <w:rPr>
          <w:rFonts w:ascii="Verdana" w:eastAsia="Verdana" w:hAnsi="Verdana" w:cs="Verdana"/>
          <w:position w:val="-1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-3"/>
          <w:position w:val="-1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5"/>
          <w:position w:val="-1"/>
          <w:sz w:val="19"/>
          <w:szCs w:val="19"/>
        </w:rPr>
        <w:t>f</w:t>
      </w:r>
      <w:r w:rsidRPr="004C7F28">
        <w:rPr>
          <w:rFonts w:ascii="Verdana" w:eastAsia="Verdana" w:hAnsi="Verdana" w:cs="Verdana"/>
          <w:spacing w:val="5"/>
          <w:position w:val="-1"/>
          <w:sz w:val="19"/>
          <w:szCs w:val="19"/>
        </w:rPr>
        <w:t>i</w:t>
      </w:r>
      <w:r w:rsidRPr="004C7F28">
        <w:rPr>
          <w:rFonts w:ascii="Verdana" w:eastAsia="Verdana" w:hAnsi="Verdana" w:cs="Verdana"/>
          <w:position w:val="-1"/>
          <w:sz w:val="19"/>
          <w:szCs w:val="19"/>
        </w:rPr>
        <w:t>rm</w:t>
      </w:r>
      <w:r w:rsidRPr="004C7F28">
        <w:rPr>
          <w:rFonts w:ascii="Verdana" w:eastAsia="Verdana" w:hAnsi="Verdana" w:cs="Verdana"/>
          <w:spacing w:val="-7"/>
          <w:position w:val="-1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position w:val="-1"/>
          <w:sz w:val="19"/>
          <w:szCs w:val="19"/>
        </w:rPr>
        <w:t>sho</w:t>
      </w:r>
      <w:r w:rsidRPr="004C7F28">
        <w:rPr>
          <w:rFonts w:ascii="Verdana" w:eastAsia="Verdana" w:hAnsi="Verdana" w:cs="Verdana"/>
          <w:spacing w:val="-2"/>
          <w:position w:val="-1"/>
          <w:sz w:val="19"/>
          <w:szCs w:val="19"/>
        </w:rPr>
        <w:t>u</w:t>
      </w:r>
      <w:r w:rsidRPr="004C7F28">
        <w:rPr>
          <w:rFonts w:ascii="Verdana" w:eastAsia="Verdana" w:hAnsi="Verdana" w:cs="Verdana"/>
          <w:spacing w:val="5"/>
          <w:position w:val="-1"/>
          <w:sz w:val="19"/>
          <w:szCs w:val="19"/>
        </w:rPr>
        <w:t>l</w:t>
      </w:r>
      <w:r w:rsidRPr="004C7F28">
        <w:rPr>
          <w:rFonts w:ascii="Verdana" w:eastAsia="Verdana" w:hAnsi="Verdana" w:cs="Verdana"/>
          <w:position w:val="-1"/>
          <w:sz w:val="19"/>
          <w:szCs w:val="19"/>
        </w:rPr>
        <w:t>d</w:t>
      </w:r>
      <w:r w:rsidRPr="004C7F28">
        <w:rPr>
          <w:rFonts w:ascii="Verdana" w:eastAsia="Verdana" w:hAnsi="Verdana" w:cs="Verdana"/>
          <w:spacing w:val="-3"/>
          <w:position w:val="-1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1"/>
          <w:position w:val="-1"/>
          <w:sz w:val="19"/>
          <w:szCs w:val="19"/>
        </w:rPr>
        <w:t>n</w:t>
      </w:r>
      <w:r w:rsidRPr="004C7F28">
        <w:rPr>
          <w:rFonts w:ascii="Verdana" w:eastAsia="Verdana" w:hAnsi="Verdana" w:cs="Verdana"/>
          <w:position w:val="-1"/>
          <w:sz w:val="19"/>
          <w:szCs w:val="19"/>
        </w:rPr>
        <w:t>ot</w:t>
      </w:r>
      <w:r w:rsidRPr="004C7F28">
        <w:rPr>
          <w:rFonts w:ascii="Verdana" w:eastAsia="Verdana" w:hAnsi="Verdana" w:cs="Verdana"/>
          <w:spacing w:val="-9"/>
          <w:position w:val="-1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5"/>
          <w:position w:val="-1"/>
          <w:sz w:val="19"/>
          <w:szCs w:val="19"/>
        </w:rPr>
        <w:t>a</w:t>
      </w:r>
      <w:r w:rsidRPr="004C7F28">
        <w:rPr>
          <w:rFonts w:ascii="Verdana" w:eastAsia="Verdana" w:hAnsi="Verdana" w:cs="Verdana"/>
          <w:spacing w:val="-4"/>
          <w:position w:val="-1"/>
          <w:sz w:val="19"/>
          <w:szCs w:val="19"/>
        </w:rPr>
        <w:t>ppe</w:t>
      </w:r>
      <w:r w:rsidRPr="004C7F28">
        <w:rPr>
          <w:rFonts w:ascii="Verdana" w:eastAsia="Verdana" w:hAnsi="Verdana" w:cs="Verdana"/>
          <w:spacing w:val="-5"/>
          <w:position w:val="-1"/>
          <w:sz w:val="19"/>
          <w:szCs w:val="19"/>
        </w:rPr>
        <w:t>a</w:t>
      </w:r>
      <w:r w:rsidRPr="004C7F28">
        <w:rPr>
          <w:rFonts w:ascii="Verdana" w:eastAsia="Verdana" w:hAnsi="Verdana" w:cs="Verdana"/>
          <w:position w:val="-1"/>
          <w:sz w:val="19"/>
          <w:szCs w:val="19"/>
        </w:rPr>
        <w:t>r</w:t>
      </w:r>
      <w:r w:rsidRPr="004C7F28">
        <w:rPr>
          <w:rFonts w:ascii="Verdana" w:eastAsia="Verdana" w:hAnsi="Verdana" w:cs="Verdana"/>
          <w:spacing w:val="-8"/>
          <w:position w:val="-1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position w:val="-1"/>
          <w:sz w:val="19"/>
          <w:szCs w:val="19"/>
        </w:rPr>
        <w:t xml:space="preserve">on </w:t>
      </w:r>
      <w:r w:rsidRPr="004C7F28">
        <w:rPr>
          <w:rFonts w:ascii="Verdana" w:eastAsia="Verdana" w:hAnsi="Verdana" w:cs="Verdana"/>
          <w:spacing w:val="1"/>
          <w:position w:val="-1"/>
          <w:sz w:val="19"/>
          <w:szCs w:val="19"/>
        </w:rPr>
        <w:t>t</w:t>
      </w:r>
      <w:r w:rsidRPr="004C7F28">
        <w:rPr>
          <w:rFonts w:ascii="Verdana" w:eastAsia="Verdana" w:hAnsi="Verdana" w:cs="Verdana"/>
          <w:spacing w:val="-1"/>
          <w:position w:val="-1"/>
          <w:sz w:val="19"/>
          <w:szCs w:val="19"/>
        </w:rPr>
        <w:t>h</w:t>
      </w:r>
      <w:r w:rsidRPr="004C7F28">
        <w:rPr>
          <w:rFonts w:ascii="Verdana" w:eastAsia="Verdana" w:hAnsi="Verdana" w:cs="Verdana"/>
          <w:position w:val="-1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-8"/>
          <w:position w:val="-1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position w:val="-1"/>
          <w:sz w:val="19"/>
          <w:szCs w:val="19"/>
        </w:rPr>
        <w:t>D</w:t>
      </w:r>
      <w:r w:rsidRPr="004C7F28">
        <w:rPr>
          <w:rFonts w:ascii="Verdana" w:eastAsia="Verdana" w:hAnsi="Verdana" w:cs="Verdana"/>
          <w:spacing w:val="-3"/>
          <w:position w:val="-1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-6"/>
          <w:position w:val="-1"/>
          <w:sz w:val="19"/>
          <w:szCs w:val="19"/>
        </w:rPr>
        <w:t>n</w:t>
      </w:r>
      <w:r w:rsidRPr="004C7F28">
        <w:rPr>
          <w:rFonts w:ascii="Verdana" w:eastAsia="Verdana" w:hAnsi="Verdana" w:cs="Verdana"/>
          <w:position w:val="-1"/>
          <w:sz w:val="19"/>
          <w:szCs w:val="19"/>
        </w:rPr>
        <w:t>ied</w:t>
      </w:r>
      <w:r w:rsidRPr="004C7F28">
        <w:rPr>
          <w:rFonts w:ascii="Verdana" w:eastAsia="Verdana" w:hAnsi="Verdana" w:cs="Verdana"/>
          <w:spacing w:val="-6"/>
          <w:position w:val="-1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position w:val="-1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-2"/>
          <w:position w:val="-1"/>
          <w:sz w:val="19"/>
          <w:szCs w:val="19"/>
        </w:rPr>
        <w:t>n</w:t>
      </w:r>
      <w:r w:rsidRPr="004C7F28">
        <w:rPr>
          <w:rFonts w:ascii="Verdana" w:eastAsia="Verdana" w:hAnsi="Verdana" w:cs="Verdana"/>
          <w:spacing w:val="-4"/>
          <w:position w:val="-1"/>
          <w:sz w:val="19"/>
          <w:szCs w:val="19"/>
        </w:rPr>
        <w:t>t</w:t>
      </w:r>
      <w:r w:rsidRPr="004C7F28">
        <w:rPr>
          <w:rFonts w:ascii="Verdana" w:eastAsia="Verdana" w:hAnsi="Verdana" w:cs="Verdana"/>
          <w:position w:val="-1"/>
          <w:sz w:val="19"/>
          <w:szCs w:val="19"/>
        </w:rPr>
        <w:t>i</w:t>
      </w:r>
      <w:r w:rsidRPr="004C7F28">
        <w:rPr>
          <w:rFonts w:ascii="Verdana" w:eastAsia="Verdana" w:hAnsi="Verdana" w:cs="Verdana"/>
          <w:spacing w:val="1"/>
          <w:position w:val="-1"/>
          <w:sz w:val="19"/>
          <w:szCs w:val="19"/>
        </w:rPr>
        <w:t>t</w:t>
      </w:r>
      <w:r w:rsidRPr="004C7F28">
        <w:rPr>
          <w:rFonts w:ascii="Verdana" w:eastAsia="Verdana" w:hAnsi="Verdana" w:cs="Verdana"/>
          <w:position w:val="-1"/>
          <w:sz w:val="19"/>
          <w:szCs w:val="19"/>
        </w:rPr>
        <w:t>y</w:t>
      </w:r>
      <w:r w:rsidRPr="004C7F28">
        <w:rPr>
          <w:rFonts w:ascii="Verdana" w:eastAsia="Verdana" w:hAnsi="Verdana" w:cs="Verdana"/>
          <w:spacing w:val="-6"/>
          <w:position w:val="-1"/>
          <w:sz w:val="19"/>
          <w:szCs w:val="19"/>
        </w:rPr>
        <w:t xml:space="preserve"> L</w:t>
      </w:r>
      <w:r w:rsidRPr="004C7F28">
        <w:rPr>
          <w:rFonts w:ascii="Verdana" w:eastAsia="Verdana" w:hAnsi="Verdana" w:cs="Verdana"/>
          <w:position w:val="-1"/>
          <w:sz w:val="19"/>
          <w:szCs w:val="19"/>
        </w:rPr>
        <w:t>i</w:t>
      </w:r>
      <w:r w:rsidRPr="004C7F28">
        <w:rPr>
          <w:rFonts w:ascii="Verdana" w:eastAsia="Verdana" w:hAnsi="Verdana" w:cs="Verdana"/>
          <w:spacing w:val="-4"/>
          <w:position w:val="-1"/>
          <w:sz w:val="19"/>
          <w:szCs w:val="19"/>
        </w:rPr>
        <w:t>s</w:t>
      </w:r>
      <w:r w:rsidRPr="004C7F28">
        <w:rPr>
          <w:rFonts w:ascii="Verdana" w:eastAsia="Verdana" w:hAnsi="Verdana" w:cs="Verdana"/>
          <w:position w:val="-1"/>
          <w:sz w:val="19"/>
          <w:szCs w:val="19"/>
        </w:rPr>
        <w:t>t</w:t>
      </w:r>
      <w:r w:rsidRPr="004C7F28">
        <w:rPr>
          <w:rFonts w:ascii="Verdana" w:eastAsia="Verdana" w:hAnsi="Verdana" w:cs="Verdana"/>
          <w:spacing w:val="-1"/>
          <w:position w:val="-1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position w:val="-1"/>
          <w:sz w:val="19"/>
          <w:szCs w:val="19"/>
        </w:rPr>
        <w:t>of</w:t>
      </w:r>
      <w:r w:rsidRPr="004C7F28">
        <w:rPr>
          <w:rFonts w:ascii="Verdana" w:eastAsia="Verdana" w:hAnsi="Verdana" w:cs="Verdana"/>
          <w:spacing w:val="-4"/>
          <w:position w:val="-1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1"/>
          <w:position w:val="-1"/>
          <w:sz w:val="19"/>
          <w:szCs w:val="19"/>
        </w:rPr>
        <w:t>t</w:t>
      </w:r>
      <w:r w:rsidRPr="004C7F28">
        <w:rPr>
          <w:rFonts w:ascii="Verdana" w:eastAsia="Verdana" w:hAnsi="Verdana" w:cs="Verdana"/>
          <w:spacing w:val="-1"/>
          <w:position w:val="-1"/>
          <w:sz w:val="19"/>
          <w:szCs w:val="19"/>
        </w:rPr>
        <w:t>h</w:t>
      </w:r>
      <w:r w:rsidRPr="004C7F28">
        <w:rPr>
          <w:rFonts w:ascii="Verdana" w:eastAsia="Verdana" w:hAnsi="Verdana" w:cs="Verdana"/>
          <w:position w:val="-1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-13"/>
          <w:position w:val="-1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2"/>
          <w:position w:val="-1"/>
          <w:sz w:val="19"/>
          <w:szCs w:val="19"/>
        </w:rPr>
        <w:t>O</w:t>
      </w:r>
      <w:r w:rsidRPr="004C7F28">
        <w:rPr>
          <w:rFonts w:ascii="Verdana" w:eastAsia="Verdana" w:hAnsi="Verdana" w:cs="Verdana"/>
          <w:position w:val="-1"/>
          <w:sz w:val="19"/>
          <w:szCs w:val="19"/>
        </w:rPr>
        <w:t>/o</w:t>
      </w:r>
      <w:r w:rsidRPr="004C7F28">
        <w:rPr>
          <w:rFonts w:ascii="Verdana" w:eastAsia="Verdana" w:hAnsi="Verdana" w:cs="Verdana"/>
          <w:spacing w:val="-1"/>
          <w:position w:val="-1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1"/>
          <w:position w:val="-1"/>
          <w:sz w:val="19"/>
          <w:szCs w:val="19"/>
        </w:rPr>
        <w:t>t</w:t>
      </w:r>
      <w:r w:rsidRPr="004C7F28">
        <w:rPr>
          <w:rFonts w:ascii="Verdana" w:eastAsia="Verdana" w:hAnsi="Verdana" w:cs="Verdana"/>
          <w:spacing w:val="-6"/>
          <w:position w:val="-1"/>
          <w:sz w:val="19"/>
          <w:szCs w:val="19"/>
        </w:rPr>
        <w:t>h</w:t>
      </w:r>
      <w:r w:rsidRPr="004C7F28">
        <w:rPr>
          <w:rFonts w:ascii="Verdana" w:eastAsia="Verdana" w:hAnsi="Verdana" w:cs="Verdana"/>
          <w:position w:val="-1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-3"/>
          <w:position w:val="-1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4"/>
          <w:position w:val="-1"/>
          <w:sz w:val="19"/>
          <w:szCs w:val="19"/>
        </w:rPr>
        <w:t>D</w:t>
      </w:r>
      <w:r w:rsidRPr="004C7F28">
        <w:rPr>
          <w:rFonts w:ascii="Verdana" w:eastAsia="Verdana" w:hAnsi="Verdana" w:cs="Verdana"/>
          <w:spacing w:val="-5"/>
          <w:position w:val="-1"/>
          <w:sz w:val="19"/>
          <w:szCs w:val="19"/>
        </w:rPr>
        <w:t>G</w:t>
      </w:r>
      <w:r w:rsidRPr="004C7F28">
        <w:rPr>
          <w:rFonts w:ascii="Verdana" w:eastAsia="Verdana" w:hAnsi="Verdana" w:cs="Verdana"/>
          <w:spacing w:val="-9"/>
          <w:position w:val="-1"/>
          <w:sz w:val="19"/>
          <w:szCs w:val="19"/>
        </w:rPr>
        <w:t>F</w:t>
      </w:r>
      <w:r w:rsidRPr="004C7F28">
        <w:rPr>
          <w:rFonts w:ascii="Verdana" w:eastAsia="Verdana" w:hAnsi="Verdana" w:cs="Verdana"/>
          <w:position w:val="-1"/>
          <w:sz w:val="19"/>
          <w:szCs w:val="19"/>
        </w:rPr>
        <w:t>T</w:t>
      </w:r>
      <w:r w:rsidRPr="004C7F28">
        <w:rPr>
          <w:rFonts w:ascii="Verdana" w:eastAsia="Verdana" w:hAnsi="Verdana" w:cs="Verdana"/>
          <w:spacing w:val="-12"/>
          <w:position w:val="-1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5"/>
          <w:position w:val="-1"/>
          <w:sz w:val="19"/>
          <w:szCs w:val="19"/>
        </w:rPr>
        <w:t>a</w:t>
      </w:r>
      <w:r w:rsidRPr="004C7F28">
        <w:rPr>
          <w:rFonts w:ascii="Verdana" w:eastAsia="Verdana" w:hAnsi="Verdana" w:cs="Verdana"/>
          <w:position w:val="-1"/>
          <w:sz w:val="19"/>
          <w:szCs w:val="19"/>
        </w:rPr>
        <w:t>t</w:t>
      </w:r>
      <w:r w:rsidRPr="004C7F28">
        <w:rPr>
          <w:rFonts w:ascii="Verdana" w:eastAsia="Verdana" w:hAnsi="Verdana" w:cs="Verdana"/>
          <w:spacing w:val="-8"/>
          <w:position w:val="-1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1"/>
          <w:position w:val="-1"/>
          <w:sz w:val="19"/>
          <w:szCs w:val="19"/>
        </w:rPr>
        <w:t>t</w:t>
      </w:r>
      <w:r w:rsidRPr="004C7F28">
        <w:rPr>
          <w:rFonts w:ascii="Verdana" w:eastAsia="Verdana" w:hAnsi="Verdana" w:cs="Verdana"/>
          <w:spacing w:val="-6"/>
          <w:position w:val="-1"/>
          <w:sz w:val="19"/>
          <w:szCs w:val="19"/>
        </w:rPr>
        <w:t>h</w:t>
      </w:r>
      <w:r w:rsidRPr="004C7F28">
        <w:rPr>
          <w:rFonts w:ascii="Verdana" w:eastAsia="Verdana" w:hAnsi="Verdana" w:cs="Verdana"/>
          <w:position w:val="-1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-3"/>
          <w:position w:val="-1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4"/>
          <w:position w:val="-1"/>
          <w:sz w:val="19"/>
          <w:szCs w:val="19"/>
        </w:rPr>
        <w:t>t</w:t>
      </w:r>
      <w:r w:rsidRPr="004C7F28">
        <w:rPr>
          <w:rFonts w:ascii="Verdana" w:eastAsia="Verdana" w:hAnsi="Verdana" w:cs="Verdana"/>
          <w:position w:val="-1"/>
          <w:sz w:val="19"/>
          <w:szCs w:val="19"/>
        </w:rPr>
        <w:t>i</w:t>
      </w:r>
      <w:r w:rsidRPr="004C7F28">
        <w:rPr>
          <w:rFonts w:ascii="Verdana" w:eastAsia="Verdana" w:hAnsi="Verdana" w:cs="Verdana"/>
          <w:spacing w:val="-4"/>
          <w:position w:val="-1"/>
          <w:sz w:val="19"/>
          <w:szCs w:val="19"/>
        </w:rPr>
        <w:t>m</w:t>
      </w:r>
      <w:r w:rsidRPr="004C7F28">
        <w:rPr>
          <w:rFonts w:ascii="Verdana" w:eastAsia="Verdana" w:hAnsi="Verdana" w:cs="Verdana"/>
          <w:position w:val="-1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-12"/>
          <w:position w:val="-1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position w:val="-1"/>
          <w:sz w:val="19"/>
          <w:szCs w:val="19"/>
        </w:rPr>
        <w:t>of</w:t>
      </w:r>
      <w:r w:rsidRPr="004C7F28">
        <w:rPr>
          <w:rFonts w:ascii="Verdana" w:eastAsia="Verdana" w:hAnsi="Verdana" w:cs="Verdana"/>
          <w:spacing w:val="-4"/>
          <w:position w:val="-1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w w:val="101"/>
          <w:position w:val="-1"/>
          <w:sz w:val="19"/>
          <w:szCs w:val="19"/>
        </w:rPr>
        <w:t>s</w:t>
      </w:r>
      <w:r w:rsidRPr="004C7F28">
        <w:rPr>
          <w:rFonts w:ascii="Verdana" w:eastAsia="Verdana" w:hAnsi="Verdana" w:cs="Verdana"/>
          <w:spacing w:val="-3"/>
          <w:w w:val="101"/>
          <w:position w:val="-1"/>
          <w:sz w:val="19"/>
          <w:szCs w:val="19"/>
        </w:rPr>
        <w:t>e</w:t>
      </w:r>
      <w:r w:rsidRPr="004C7F28">
        <w:rPr>
          <w:rFonts w:ascii="Verdana" w:eastAsia="Verdana" w:hAnsi="Verdana" w:cs="Verdana"/>
          <w:w w:val="101"/>
          <w:position w:val="-1"/>
          <w:sz w:val="19"/>
          <w:szCs w:val="19"/>
        </w:rPr>
        <w:t>le</w:t>
      </w:r>
      <w:r w:rsidRPr="004C7F28">
        <w:rPr>
          <w:rFonts w:ascii="Verdana" w:eastAsia="Verdana" w:hAnsi="Verdana" w:cs="Verdana"/>
          <w:spacing w:val="-3"/>
          <w:w w:val="101"/>
          <w:position w:val="-1"/>
          <w:sz w:val="19"/>
          <w:szCs w:val="19"/>
        </w:rPr>
        <w:t>c</w:t>
      </w:r>
      <w:r w:rsidRPr="004C7F28">
        <w:rPr>
          <w:rFonts w:ascii="Verdana" w:eastAsia="Verdana" w:hAnsi="Verdana" w:cs="Verdana"/>
          <w:spacing w:val="-4"/>
          <w:position w:val="-1"/>
          <w:sz w:val="19"/>
          <w:szCs w:val="19"/>
        </w:rPr>
        <w:t>t</w:t>
      </w:r>
      <w:r w:rsidRPr="004C7F28">
        <w:rPr>
          <w:rFonts w:ascii="Verdana" w:eastAsia="Verdana" w:hAnsi="Verdana" w:cs="Verdana"/>
          <w:w w:val="101"/>
          <w:position w:val="-1"/>
          <w:sz w:val="19"/>
          <w:szCs w:val="19"/>
        </w:rPr>
        <w:t>io</w:t>
      </w:r>
      <w:r w:rsidRPr="004C7F28">
        <w:rPr>
          <w:rFonts w:ascii="Verdana" w:eastAsia="Verdana" w:hAnsi="Verdana" w:cs="Verdana"/>
          <w:spacing w:val="-7"/>
          <w:w w:val="101"/>
          <w:position w:val="-1"/>
          <w:sz w:val="19"/>
          <w:szCs w:val="19"/>
        </w:rPr>
        <w:t>n</w:t>
      </w:r>
      <w:r w:rsidRPr="004C7F28">
        <w:rPr>
          <w:rFonts w:ascii="Verdana" w:eastAsia="Verdana" w:hAnsi="Verdana" w:cs="Verdana"/>
          <w:w w:val="101"/>
          <w:position w:val="-1"/>
          <w:sz w:val="19"/>
          <w:szCs w:val="19"/>
        </w:rPr>
        <w:t>.</w:t>
      </w:r>
    </w:p>
    <w:p w:rsidR="005D6954" w:rsidRDefault="005D6954" w:rsidP="004C7F28">
      <w:pPr>
        <w:spacing w:before="6" w:line="140" w:lineRule="exact"/>
        <w:jc w:val="both"/>
        <w:rPr>
          <w:sz w:val="15"/>
          <w:szCs w:val="15"/>
        </w:rPr>
      </w:pPr>
    </w:p>
    <w:p w:rsidR="005D6954" w:rsidRPr="006947D6" w:rsidRDefault="00D631DC" w:rsidP="00786C3F">
      <w:pPr>
        <w:shd w:val="clear" w:color="auto" w:fill="FFFF00"/>
        <w:spacing w:before="28" w:line="276" w:lineRule="auto"/>
        <w:ind w:left="115"/>
        <w:jc w:val="both"/>
        <w:rPr>
          <w:rFonts w:ascii="Verdana" w:eastAsia="Verdana" w:hAnsi="Verdana" w:cs="Verdana"/>
          <w:sz w:val="22"/>
          <w:szCs w:val="22"/>
        </w:rPr>
      </w:pPr>
      <w:r w:rsidRPr="006947D6">
        <w:rPr>
          <w:rFonts w:ascii="Verdana" w:eastAsia="Verdana" w:hAnsi="Verdana" w:cs="Verdana"/>
          <w:b/>
          <w:position w:val="-1"/>
          <w:sz w:val="22"/>
          <w:szCs w:val="22"/>
        </w:rPr>
        <w:t>TOP</w:t>
      </w:r>
      <w:r w:rsidRPr="006947D6">
        <w:rPr>
          <w:rFonts w:ascii="Verdana" w:eastAsia="Verdana" w:hAnsi="Verdana" w:cs="Verdana"/>
          <w:b/>
          <w:spacing w:val="-14"/>
          <w:position w:val="-1"/>
          <w:sz w:val="22"/>
          <w:szCs w:val="22"/>
        </w:rPr>
        <w:t xml:space="preserve"> </w:t>
      </w:r>
      <w:r w:rsidRPr="006947D6">
        <w:rPr>
          <w:rFonts w:ascii="Verdana" w:eastAsia="Verdana" w:hAnsi="Verdana" w:cs="Verdana"/>
          <w:b/>
          <w:spacing w:val="-6"/>
          <w:position w:val="-1"/>
          <w:sz w:val="22"/>
          <w:szCs w:val="22"/>
        </w:rPr>
        <w:t>E</w:t>
      </w:r>
      <w:r w:rsidRPr="006947D6">
        <w:rPr>
          <w:rFonts w:ascii="Verdana" w:eastAsia="Verdana" w:hAnsi="Verdana" w:cs="Verdana"/>
          <w:b/>
          <w:spacing w:val="-2"/>
          <w:position w:val="-1"/>
          <w:sz w:val="22"/>
          <w:szCs w:val="22"/>
        </w:rPr>
        <w:t>X</w:t>
      </w:r>
      <w:r w:rsidRPr="006947D6">
        <w:rPr>
          <w:rFonts w:ascii="Verdana" w:eastAsia="Verdana" w:hAnsi="Verdana" w:cs="Verdana"/>
          <w:b/>
          <w:position w:val="-1"/>
          <w:sz w:val="22"/>
          <w:szCs w:val="22"/>
        </w:rPr>
        <w:t>P</w:t>
      </w:r>
      <w:r w:rsidRPr="006947D6">
        <w:rPr>
          <w:rFonts w:ascii="Verdana" w:eastAsia="Verdana" w:hAnsi="Verdana" w:cs="Verdana"/>
          <w:b/>
          <w:spacing w:val="-6"/>
          <w:position w:val="-1"/>
          <w:sz w:val="22"/>
          <w:szCs w:val="22"/>
        </w:rPr>
        <w:t>O</w:t>
      </w:r>
      <w:r w:rsidRPr="006947D6">
        <w:rPr>
          <w:rFonts w:ascii="Verdana" w:eastAsia="Verdana" w:hAnsi="Verdana" w:cs="Verdana"/>
          <w:b/>
          <w:position w:val="-1"/>
          <w:sz w:val="22"/>
          <w:szCs w:val="22"/>
        </w:rPr>
        <w:t>RT</w:t>
      </w:r>
      <w:r w:rsidRPr="006947D6">
        <w:rPr>
          <w:rFonts w:ascii="Verdana" w:eastAsia="Verdana" w:hAnsi="Verdana" w:cs="Verdana"/>
          <w:b/>
          <w:spacing w:val="-14"/>
          <w:position w:val="-1"/>
          <w:sz w:val="22"/>
          <w:szCs w:val="22"/>
        </w:rPr>
        <w:t xml:space="preserve"> </w:t>
      </w:r>
      <w:r w:rsidRPr="006947D6">
        <w:rPr>
          <w:rFonts w:ascii="Verdana" w:eastAsia="Verdana" w:hAnsi="Verdana" w:cs="Verdana"/>
          <w:b/>
          <w:spacing w:val="-5"/>
          <w:position w:val="-1"/>
          <w:sz w:val="22"/>
          <w:szCs w:val="22"/>
        </w:rPr>
        <w:t>A</w:t>
      </w:r>
      <w:r w:rsidRPr="006947D6">
        <w:rPr>
          <w:rFonts w:ascii="Verdana" w:eastAsia="Verdana" w:hAnsi="Verdana" w:cs="Verdana"/>
          <w:b/>
          <w:position w:val="-1"/>
          <w:sz w:val="22"/>
          <w:szCs w:val="22"/>
        </w:rPr>
        <w:t>W</w:t>
      </w:r>
      <w:r w:rsidRPr="006947D6">
        <w:rPr>
          <w:rFonts w:ascii="Verdana" w:eastAsia="Verdana" w:hAnsi="Verdana" w:cs="Verdana"/>
          <w:b/>
          <w:spacing w:val="-5"/>
          <w:position w:val="-1"/>
          <w:sz w:val="22"/>
          <w:szCs w:val="22"/>
        </w:rPr>
        <w:t>A</w:t>
      </w:r>
      <w:r w:rsidRPr="006947D6">
        <w:rPr>
          <w:rFonts w:ascii="Verdana" w:eastAsia="Verdana" w:hAnsi="Verdana" w:cs="Verdana"/>
          <w:b/>
          <w:position w:val="-1"/>
          <w:sz w:val="22"/>
          <w:szCs w:val="22"/>
        </w:rPr>
        <w:t xml:space="preserve">RD                                         </w:t>
      </w:r>
      <w:r w:rsidR="00786C3F" w:rsidRPr="006947D6">
        <w:rPr>
          <w:rFonts w:ascii="Verdana" w:eastAsia="Verdana" w:hAnsi="Verdana" w:cs="Verdana"/>
          <w:b/>
          <w:position w:val="-1"/>
          <w:sz w:val="22"/>
          <w:szCs w:val="22"/>
        </w:rPr>
        <w:t xml:space="preserve">    </w:t>
      </w:r>
      <w:r w:rsidR="00B763D0" w:rsidRPr="006947D6">
        <w:rPr>
          <w:rFonts w:ascii="Verdana" w:eastAsia="Verdana" w:hAnsi="Verdana" w:cs="Verdana"/>
          <w:b/>
          <w:position w:val="-1"/>
          <w:sz w:val="22"/>
          <w:szCs w:val="22"/>
        </w:rPr>
        <w:t xml:space="preserve">           </w:t>
      </w:r>
      <w:r w:rsidR="00786C3F" w:rsidRPr="006947D6">
        <w:rPr>
          <w:rFonts w:ascii="Verdana" w:eastAsia="Verdana" w:hAnsi="Verdana" w:cs="Verdana"/>
          <w:b/>
          <w:position w:val="-1"/>
          <w:sz w:val="22"/>
          <w:szCs w:val="22"/>
        </w:rPr>
        <w:t xml:space="preserve">       </w:t>
      </w:r>
      <w:r w:rsidRPr="006947D6">
        <w:rPr>
          <w:rFonts w:ascii="Verdana" w:eastAsia="Verdana" w:hAnsi="Verdana" w:cs="Verdana"/>
          <w:b/>
          <w:position w:val="-1"/>
          <w:sz w:val="22"/>
          <w:szCs w:val="22"/>
        </w:rPr>
        <w:t xml:space="preserve">  </w:t>
      </w:r>
      <w:r w:rsidRPr="006947D6"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(</w:t>
      </w:r>
      <w:r w:rsidRPr="006947D6">
        <w:rPr>
          <w:rFonts w:ascii="Verdana" w:eastAsia="Verdana" w:hAnsi="Verdana" w:cs="Verdana"/>
          <w:b/>
          <w:position w:val="-1"/>
          <w:sz w:val="22"/>
          <w:szCs w:val="22"/>
        </w:rPr>
        <w:t>N</w:t>
      </w:r>
      <w:r w:rsidRPr="006947D6"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>o</w:t>
      </w:r>
      <w:r w:rsidRPr="006947D6">
        <w:rPr>
          <w:rFonts w:ascii="Verdana" w:eastAsia="Verdana" w:hAnsi="Verdana" w:cs="Verdana"/>
          <w:b/>
          <w:position w:val="-1"/>
          <w:sz w:val="22"/>
          <w:szCs w:val="22"/>
        </w:rPr>
        <w:t>.</w:t>
      </w:r>
      <w:r w:rsidRPr="006947D6">
        <w:rPr>
          <w:rFonts w:ascii="Verdana" w:eastAsia="Verdana" w:hAnsi="Verdana" w:cs="Verdana"/>
          <w:b/>
          <w:spacing w:val="-14"/>
          <w:position w:val="-1"/>
          <w:sz w:val="22"/>
          <w:szCs w:val="22"/>
        </w:rPr>
        <w:t xml:space="preserve"> </w:t>
      </w:r>
      <w:r w:rsidRPr="006947D6">
        <w:rPr>
          <w:rFonts w:ascii="Verdana" w:eastAsia="Verdana" w:hAnsi="Verdana" w:cs="Verdana"/>
          <w:b/>
          <w:spacing w:val="-2"/>
          <w:position w:val="-1"/>
          <w:sz w:val="22"/>
          <w:szCs w:val="22"/>
        </w:rPr>
        <w:t>o</w:t>
      </w:r>
      <w:r w:rsidRPr="006947D6">
        <w:rPr>
          <w:rFonts w:ascii="Verdana" w:eastAsia="Verdana" w:hAnsi="Verdana" w:cs="Verdana"/>
          <w:b/>
          <w:position w:val="-1"/>
          <w:sz w:val="22"/>
          <w:szCs w:val="22"/>
        </w:rPr>
        <w:t>f</w:t>
      </w:r>
      <w:r w:rsidRPr="006947D6">
        <w:rPr>
          <w:rFonts w:ascii="Verdana" w:eastAsia="Verdana" w:hAnsi="Verdana" w:cs="Verdana"/>
          <w:b/>
          <w:spacing w:val="-16"/>
          <w:position w:val="-1"/>
          <w:sz w:val="22"/>
          <w:szCs w:val="22"/>
        </w:rPr>
        <w:t xml:space="preserve"> </w:t>
      </w:r>
      <w:r w:rsidRPr="006947D6">
        <w:rPr>
          <w:rFonts w:ascii="Verdana" w:eastAsia="Verdana" w:hAnsi="Verdana" w:cs="Verdana"/>
          <w:b/>
          <w:position w:val="-1"/>
          <w:sz w:val="22"/>
          <w:szCs w:val="22"/>
        </w:rPr>
        <w:t>A</w:t>
      </w:r>
      <w:r w:rsidRPr="006947D6">
        <w:rPr>
          <w:rFonts w:ascii="Verdana" w:eastAsia="Verdana" w:hAnsi="Verdana" w:cs="Verdana"/>
          <w:b/>
          <w:spacing w:val="-5"/>
          <w:position w:val="-1"/>
          <w:sz w:val="22"/>
          <w:szCs w:val="22"/>
        </w:rPr>
        <w:t>w</w:t>
      </w:r>
      <w:r w:rsidRPr="006947D6">
        <w:rPr>
          <w:rFonts w:ascii="Verdana" w:eastAsia="Verdana" w:hAnsi="Verdana" w:cs="Verdana"/>
          <w:b/>
          <w:spacing w:val="2"/>
          <w:w w:val="101"/>
          <w:position w:val="-1"/>
          <w:sz w:val="22"/>
          <w:szCs w:val="22"/>
        </w:rPr>
        <w:t>a</w:t>
      </w:r>
      <w:r w:rsidRPr="006947D6">
        <w:rPr>
          <w:rFonts w:ascii="Verdana" w:eastAsia="Verdana" w:hAnsi="Verdana" w:cs="Verdana"/>
          <w:b/>
          <w:spacing w:val="-4"/>
          <w:position w:val="-1"/>
          <w:sz w:val="22"/>
          <w:szCs w:val="22"/>
        </w:rPr>
        <w:t>rd</w:t>
      </w:r>
      <w:r w:rsidRPr="006947D6">
        <w:rPr>
          <w:rFonts w:ascii="Verdana" w:eastAsia="Verdana" w:hAnsi="Verdana" w:cs="Verdana"/>
          <w:b/>
          <w:spacing w:val="2"/>
          <w:position w:val="-1"/>
          <w:sz w:val="22"/>
          <w:szCs w:val="22"/>
        </w:rPr>
        <w:t>s</w:t>
      </w:r>
      <w:r w:rsidRPr="006947D6">
        <w:rPr>
          <w:rFonts w:ascii="Verdana" w:eastAsia="Verdana" w:hAnsi="Verdana" w:cs="Verdana"/>
          <w:b/>
          <w:spacing w:val="-1"/>
          <w:w w:val="101"/>
          <w:position w:val="-1"/>
          <w:sz w:val="22"/>
          <w:szCs w:val="22"/>
        </w:rPr>
        <w:t>-</w:t>
      </w:r>
      <w:r w:rsidRPr="006947D6">
        <w:rPr>
          <w:rFonts w:ascii="Verdana" w:eastAsia="Verdana" w:hAnsi="Verdana" w:cs="Verdana"/>
          <w:b/>
          <w:spacing w:val="-2"/>
          <w:position w:val="-1"/>
          <w:sz w:val="22"/>
          <w:szCs w:val="22"/>
        </w:rPr>
        <w:t>1</w:t>
      </w:r>
      <w:r w:rsidRPr="006947D6">
        <w:rPr>
          <w:rFonts w:ascii="Verdana" w:eastAsia="Verdana" w:hAnsi="Verdana" w:cs="Verdana"/>
          <w:b/>
          <w:spacing w:val="-7"/>
          <w:position w:val="-1"/>
          <w:sz w:val="22"/>
          <w:szCs w:val="22"/>
        </w:rPr>
        <w:t>6</w:t>
      </w:r>
      <w:r w:rsidRPr="006947D6">
        <w:rPr>
          <w:rFonts w:ascii="Verdana" w:eastAsia="Verdana" w:hAnsi="Verdana" w:cs="Verdana"/>
          <w:b/>
          <w:position w:val="-1"/>
          <w:sz w:val="22"/>
          <w:szCs w:val="22"/>
        </w:rPr>
        <w:t>)</w:t>
      </w:r>
    </w:p>
    <w:p w:rsidR="005D6954" w:rsidRDefault="005D6954" w:rsidP="004C7F28">
      <w:pPr>
        <w:spacing w:before="9" w:line="200" w:lineRule="exact"/>
        <w:jc w:val="both"/>
      </w:pPr>
    </w:p>
    <w:p w:rsidR="005D6954" w:rsidRDefault="00D631DC" w:rsidP="004C7F28">
      <w:pPr>
        <w:spacing w:before="28" w:line="269" w:lineRule="auto"/>
        <w:ind w:left="115" w:right="399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i/>
          <w:sz w:val="19"/>
          <w:szCs w:val="19"/>
        </w:rPr>
        <w:t>D</w:t>
      </w:r>
      <w:r>
        <w:rPr>
          <w:rFonts w:ascii="Verdana" w:eastAsia="Verdana" w:hAnsi="Verdana" w:cs="Verdana"/>
          <w:b/>
          <w:i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b/>
          <w:i/>
          <w:sz w:val="19"/>
          <w:szCs w:val="19"/>
        </w:rPr>
        <w:t>f</w:t>
      </w:r>
      <w:r>
        <w:rPr>
          <w:rFonts w:ascii="Verdana" w:eastAsia="Verdana" w:hAnsi="Verdana" w:cs="Verdana"/>
          <w:b/>
          <w:i/>
          <w:spacing w:val="-2"/>
          <w:sz w:val="19"/>
          <w:szCs w:val="19"/>
        </w:rPr>
        <w:t>in</w:t>
      </w:r>
      <w:r>
        <w:rPr>
          <w:rFonts w:ascii="Verdana" w:eastAsia="Verdana" w:hAnsi="Verdana" w:cs="Verdana"/>
          <w:b/>
          <w:i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i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pacing w:val="-7"/>
          <w:sz w:val="19"/>
          <w:szCs w:val="19"/>
        </w:rPr>
        <w:t>o</w:t>
      </w:r>
      <w:r>
        <w:rPr>
          <w:rFonts w:ascii="Verdana" w:eastAsia="Verdana" w:hAnsi="Verdana" w:cs="Verdana"/>
          <w:b/>
          <w:i/>
          <w:sz w:val="19"/>
          <w:szCs w:val="19"/>
        </w:rPr>
        <w:t>n</w:t>
      </w:r>
      <w:r>
        <w:rPr>
          <w:rFonts w:ascii="Verdana" w:eastAsia="Verdana" w:hAnsi="Verdana" w:cs="Verdana"/>
          <w:b/>
          <w:i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i/>
          <w:sz w:val="19"/>
          <w:szCs w:val="19"/>
        </w:rPr>
        <w:t>–</w:t>
      </w:r>
      <w:r>
        <w:rPr>
          <w:rFonts w:ascii="Verdana" w:eastAsia="Verdana" w:hAnsi="Verdana" w:cs="Verdana"/>
          <w:b/>
          <w:i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sz w:val="19"/>
          <w:szCs w:val="19"/>
        </w:rPr>
        <w:t>O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op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port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w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rd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5"/>
          <w:sz w:val="19"/>
          <w:szCs w:val="19"/>
        </w:rPr>
        <w:t>ha</w:t>
      </w:r>
      <w:r>
        <w:rPr>
          <w:rFonts w:ascii="Verdana" w:eastAsia="Verdana" w:hAnsi="Verdana" w:cs="Verdana"/>
          <w:sz w:val="19"/>
          <w:szCs w:val="19"/>
        </w:rPr>
        <w:t>ll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de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>x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te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from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es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ct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pa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ls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1"/>
          <w:sz w:val="19"/>
          <w:szCs w:val="19"/>
        </w:rPr>
        <w:t xml:space="preserve">for </w:t>
      </w:r>
      <w:r>
        <w:rPr>
          <w:rFonts w:ascii="Verdana" w:eastAsia="Verdana" w:hAnsi="Verdana" w:cs="Verdana"/>
          <w:spacing w:val="2"/>
          <w:sz w:val="19"/>
          <w:szCs w:val="19"/>
        </w:rPr>
        <w:t>w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ich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em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4"/>
          <w:sz w:val="19"/>
          <w:szCs w:val="19"/>
        </w:rPr>
        <w:t>a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ll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 w:rsidR="00160416">
        <w:rPr>
          <w:rFonts w:ascii="Verdana" w:eastAsia="Verdana" w:hAnsi="Verdana" w:cs="Verdana"/>
          <w:sz w:val="19"/>
          <w:szCs w:val="19"/>
        </w:rPr>
        <w:t>CAPEXIL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im</w:t>
      </w:r>
      <w:r>
        <w:rPr>
          <w:rFonts w:ascii="Verdana" w:eastAsia="Verdana" w:hAnsi="Verdana" w:cs="Verdana"/>
          <w:spacing w:val="-5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po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5"/>
          <w:sz w:val="19"/>
          <w:szCs w:val="19"/>
        </w:rPr>
        <w:t>l</w:t>
      </w:r>
      <w:r>
        <w:rPr>
          <w:rFonts w:ascii="Verdana" w:eastAsia="Verdana" w:hAnsi="Verdana" w:cs="Verdana"/>
          <w:spacing w:val="-6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pacing w:val="-2"/>
          <w:sz w:val="19"/>
          <w:szCs w:val="19"/>
        </w:rPr>
        <w:t>OB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 w:rsidR="00A32AD3">
        <w:rPr>
          <w:rFonts w:ascii="Verdana" w:eastAsia="Verdana" w:hAnsi="Verdana" w:cs="Verdana"/>
          <w:spacing w:val="3"/>
          <w:position w:val="-1"/>
          <w:sz w:val="19"/>
          <w:szCs w:val="19"/>
        </w:rPr>
        <w:t>2018-19, 2019-20, 2020-21 &amp; 2021-22</w:t>
      </w:r>
      <w:r>
        <w:rPr>
          <w:rFonts w:ascii="Verdana" w:eastAsia="Verdana" w:hAnsi="Verdana" w:cs="Verdana"/>
          <w:w w:val="101"/>
          <w:sz w:val="19"/>
          <w:szCs w:val="19"/>
        </w:rPr>
        <w:t>.</w:t>
      </w:r>
    </w:p>
    <w:p w:rsidR="005D6954" w:rsidRDefault="005D6954" w:rsidP="004C7F28">
      <w:pPr>
        <w:spacing w:before="1" w:line="200" w:lineRule="exact"/>
        <w:jc w:val="both"/>
      </w:pPr>
    </w:p>
    <w:p w:rsidR="005D6954" w:rsidRDefault="00D631DC" w:rsidP="004C7F28">
      <w:pPr>
        <w:ind w:left="115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i/>
          <w:sz w:val="19"/>
          <w:szCs w:val="19"/>
        </w:rPr>
        <w:t>E</w:t>
      </w:r>
      <w:r>
        <w:rPr>
          <w:rFonts w:ascii="Verdana" w:eastAsia="Verdana" w:hAnsi="Verdana" w:cs="Verdana"/>
          <w:b/>
          <w:i/>
          <w:spacing w:val="-4"/>
          <w:sz w:val="19"/>
          <w:szCs w:val="19"/>
        </w:rPr>
        <w:t>l</w:t>
      </w:r>
      <w:r>
        <w:rPr>
          <w:rFonts w:ascii="Verdana" w:eastAsia="Verdana" w:hAnsi="Verdana" w:cs="Verdana"/>
          <w:b/>
          <w:i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pacing w:val="-4"/>
          <w:sz w:val="19"/>
          <w:szCs w:val="19"/>
        </w:rPr>
        <w:t>g</w:t>
      </w:r>
      <w:r>
        <w:rPr>
          <w:rFonts w:ascii="Verdana" w:eastAsia="Verdana" w:hAnsi="Verdana" w:cs="Verdana"/>
          <w:b/>
          <w:i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z w:val="19"/>
          <w:szCs w:val="19"/>
        </w:rPr>
        <w:t>b</w:t>
      </w:r>
      <w:r>
        <w:rPr>
          <w:rFonts w:ascii="Verdana" w:eastAsia="Verdana" w:hAnsi="Verdana" w:cs="Verdana"/>
          <w:b/>
          <w:i/>
          <w:spacing w:val="-3"/>
          <w:sz w:val="19"/>
          <w:szCs w:val="19"/>
        </w:rPr>
        <w:t>ili</w:t>
      </w:r>
      <w:r>
        <w:rPr>
          <w:rFonts w:ascii="Verdana" w:eastAsia="Verdana" w:hAnsi="Verdana" w:cs="Verdana"/>
          <w:b/>
          <w:i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b/>
          <w:i/>
          <w:sz w:val="19"/>
          <w:szCs w:val="19"/>
        </w:rPr>
        <w:t>y</w:t>
      </w:r>
      <w:r>
        <w:rPr>
          <w:rFonts w:ascii="Verdana" w:eastAsia="Verdana" w:hAnsi="Verdana" w:cs="Verdana"/>
          <w:b/>
          <w:i/>
          <w:spacing w:val="-19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i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b/>
          <w:i/>
          <w:sz w:val="19"/>
          <w:szCs w:val="19"/>
        </w:rPr>
        <w:t>r</w:t>
      </w:r>
      <w:r>
        <w:rPr>
          <w:rFonts w:ascii="Verdana" w:eastAsia="Verdana" w:hAnsi="Verdana" w:cs="Verdana"/>
          <w:b/>
          <w:i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i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i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b/>
          <w:i/>
          <w:spacing w:val="-3"/>
          <w:w w:val="101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pacing w:val="2"/>
          <w:w w:val="10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:</w:t>
      </w:r>
    </w:p>
    <w:p w:rsidR="005D6954" w:rsidRDefault="005D6954" w:rsidP="004C7F28">
      <w:pPr>
        <w:spacing w:before="5" w:line="180" w:lineRule="exact"/>
        <w:jc w:val="both"/>
        <w:rPr>
          <w:sz w:val="18"/>
          <w:szCs w:val="18"/>
        </w:rPr>
      </w:pPr>
    </w:p>
    <w:p w:rsidR="005D6954" w:rsidRPr="004C7F28" w:rsidRDefault="00D631DC" w:rsidP="004C7F28">
      <w:pPr>
        <w:pStyle w:val="ListParagraph"/>
        <w:numPr>
          <w:ilvl w:val="0"/>
          <w:numId w:val="4"/>
        </w:numPr>
        <w:spacing w:line="235" w:lineRule="auto"/>
        <w:ind w:right="289" w:hanging="218"/>
        <w:jc w:val="both"/>
        <w:rPr>
          <w:rFonts w:ascii="Verdana" w:eastAsia="Verdana" w:hAnsi="Verdana" w:cs="Verdana"/>
          <w:sz w:val="19"/>
          <w:szCs w:val="19"/>
        </w:rPr>
      </w:pPr>
      <w:r w:rsidRPr="004C7F28">
        <w:rPr>
          <w:rFonts w:ascii="Verdana" w:eastAsia="Verdana" w:hAnsi="Verdana" w:cs="Verdana"/>
          <w:spacing w:val="2"/>
          <w:sz w:val="19"/>
          <w:szCs w:val="19"/>
        </w:rPr>
        <w:t>M</w:t>
      </w:r>
      <w:r w:rsidRPr="004C7F28">
        <w:rPr>
          <w:rFonts w:ascii="Verdana" w:eastAsia="Verdana" w:hAnsi="Verdana" w:cs="Verdana"/>
          <w:sz w:val="19"/>
          <w:szCs w:val="19"/>
        </w:rPr>
        <w:t>a</w:t>
      </w:r>
      <w:r w:rsidRPr="004C7F28">
        <w:rPr>
          <w:rFonts w:ascii="Verdana" w:eastAsia="Verdana" w:hAnsi="Verdana" w:cs="Verdana"/>
          <w:spacing w:val="-6"/>
          <w:sz w:val="19"/>
          <w:szCs w:val="19"/>
        </w:rPr>
        <w:t>n</w:t>
      </w:r>
      <w:r w:rsidRPr="004C7F28">
        <w:rPr>
          <w:rFonts w:ascii="Verdana" w:eastAsia="Verdana" w:hAnsi="Verdana" w:cs="Verdana"/>
          <w:spacing w:val="-1"/>
          <w:sz w:val="19"/>
          <w:szCs w:val="19"/>
        </w:rPr>
        <w:t>u</w:t>
      </w:r>
      <w:r w:rsidRPr="004C7F28">
        <w:rPr>
          <w:rFonts w:ascii="Verdana" w:eastAsia="Verdana" w:hAnsi="Verdana" w:cs="Verdana"/>
          <w:sz w:val="19"/>
          <w:szCs w:val="19"/>
        </w:rPr>
        <w:t>f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a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c</w:t>
      </w:r>
      <w:r w:rsidRPr="004C7F28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4C7F28">
        <w:rPr>
          <w:rFonts w:ascii="Verdana" w:eastAsia="Verdana" w:hAnsi="Verdana" w:cs="Verdana"/>
          <w:spacing w:val="-1"/>
          <w:sz w:val="19"/>
          <w:szCs w:val="19"/>
        </w:rPr>
        <w:t>u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4C7F28">
        <w:rPr>
          <w:rFonts w:ascii="Verdana" w:eastAsia="Verdana" w:hAnsi="Verdana" w:cs="Verdana"/>
          <w:sz w:val="19"/>
          <w:szCs w:val="19"/>
        </w:rPr>
        <w:t>er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/</w:t>
      </w:r>
      <w:r w:rsidRPr="004C7F28">
        <w:rPr>
          <w:rFonts w:ascii="Verdana" w:eastAsia="Verdana" w:hAnsi="Verdana" w:cs="Verdana"/>
          <w:spacing w:val="-3"/>
          <w:sz w:val="19"/>
          <w:szCs w:val="19"/>
        </w:rPr>
        <w:t>M</w:t>
      </w:r>
      <w:r w:rsidRPr="004C7F28">
        <w:rPr>
          <w:rFonts w:ascii="Verdana" w:eastAsia="Verdana" w:hAnsi="Verdana" w:cs="Verdana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r</w:t>
      </w:r>
      <w:r w:rsidRPr="004C7F28">
        <w:rPr>
          <w:rFonts w:ascii="Verdana" w:eastAsia="Verdana" w:hAnsi="Verdana" w:cs="Verdana"/>
          <w:sz w:val="19"/>
          <w:szCs w:val="19"/>
        </w:rPr>
        <w:t>cha</w:t>
      </w:r>
      <w:r w:rsidRPr="004C7F28">
        <w:rPr>
          <w:rFonts w:ascii="Verdana" w:eastAsia="Verdana" w:hAnsi="Verdana" w:cs="Verdana"/>
          <w:spacing w:val="-6"/>
          <w:sz w:val="19"/>
          <w:szCs w:val="19"/>
        </w:rPr>
        <w:t>n</w:t>
      </w:r>
      <w:r w:rsidRPr="004C7F28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4C7F28">
        <w:rPr>
          <w:rFonts w:ascii="Verdana" w:eastAsia="Verdana" w:hAnsi="Verdana" w:cs="Verdana"/>
          <w:spacing w:val="-1"/>
          <w:sz w:val="19"/>
          <w:szCs w:val="19"/>
        </w:rPr>
        <w:t>-</w:t>
      </w:r>
      <w:r w:rsidRPr="004C7F28">
        <w:rPr>
          <w:rFonts w:ascii="Verdana" w:eastAsia="Verdana" w:hAnsi="Verdana" w:cs="Verdana"/>
          <w:spacing w:val="-6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-3"/>
          <w:sz w:val="19"/>
          <w:szCs w:val="19"/>
        </w:rPr>
        <w:t>x</w:t>
      </w:r>
      <w:r w:rsidRPr="004C7F28">
        <w:rPr>
          <w:rFonts w:ascii="Verdana" w:eastAsia="Verdana" w:hAnsi="Verdana" w:cs="Verdana"/>
          <w:sz w:val="19"/>
          <w:szCs w:val="19"/>
        </w:rPr>
        <w:t>po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t</w:t>
      </w:r>
      <w:r w:rsidRPr="004C7F28">
        <w:rPr>
          <w:rFonts w:ascii="Verdana" w:eastAsia="Verdana" w:hAnsi="Verdana" w:cs="Verdana"/>
          <w:sz w:val="19"/>
          <w:szCs w:val="19"/>
        </w:rPr>
        <w:t>ers</w:t>
      </w:r>
      <w:r w:rsidRPr="004C7F28">
        <w:rPr>
          <w:rFonts w:ascii="Verdana" w:eastAsia="Verdana" w:hAnsi="Verdana" w:cs="Verdana"/>
          <w:spacing w:val="5"/>
          <w:sz w:val="19"/>
          <w:szCs w:val="19"/>
        </w:rPr>
        <w:t xml:space="preserve"> i</w:t>
      </w:r>
      <w:r w:rsidRPr="004C7F28">
        <w:rPr>
          <w:rFonts w:ascii="Verdana" w:eastAsia="Verdana" w:hAnsi="Verdana" w:cs="Verdana"/>
          <w:spacing w:val="-6"/>
          <w:sz w:val="19"/>
          <w:szCs w:val="19"/>
        </w:rPr>
        <w:t>n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c</w:t>
      </w:r>
      <w:r w:rsidRPr="004C7F28">
        <w:rPr>
          <w:rFonts w:ascii="Verdana" w:eastAsia="Verdana" w:hAnsi="Verdana" w:cs="Verdana"/>
          <w:spacing w:val="5"/>
          <w:sz w:val="19"/>
          <w:szCs w:val="19"/>
        </w:rPr>
        <w:t>l</w:t>
      </w:r>
      <w:r w:rsidRPr="004C7F28">
        <w:rPr>
          <w:rFonts w:ascii="Verdana" w:eastAsia="Verdana" w:hAnsi="Verdana" w:cs="Verdana"/>
          <w:spacing w:val="-1"/>
          <w:sz w:val="19"/>
          <w:szCs w:val="19"/>
        </w:rPr>
        <w:t>u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d</w:t>
      </w:r>
      <w:r w:rsidRPr="004C7F28">
        <w:rPr>
          <w:rFonts w:ascii="Verdana" w:eastAsia="Verdana" w:hAnsi="Verdana" w:cs="Verdana"/>
          <w:spacing w:val="5"/>
          <w:sz w:val="19"/>
          <w:szCs w:val="19"/>
        </w:rPr>
        <w:t>i</w:t>
      </w:r>
      <w:r w:rsidRPr="004C7F28">
        <w:rPr>
          <w:rFonts w:ascii="Verdana" w:eastAsia="Verdana" w:hAnsi="Verdana" w:cs="Verdana"/>
          <w:spacing w:val="-6"/>
          <w:sz w:val="19"/>
          <w:szCs w:val="19"/>
        </w:rPr>
        <w:t>n</w:t>
      </w:r>
      <w:r w:rsidRPr="004C7F28">
        <w:rPr>
          <w:rFonts w:ascii="Verdana" w:eastAsia="Verdana" w:hAnsi="Verdana" w:cs="Verdana"/>
          <w:sz w:val="19"/>
          <w:szCs w:val="19"/>
        </w:rPr>
        <w:t>g</w:t>
      </w:r>
      <w:r w:rsidRPr="004C7F28"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6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2"/>
          <w:sz w:val="19"/>
          <w:szCs w:val="19"/>
        </w:rPr>
        <w:t>x</w:t>
      </w:r>
      <w:r w:rsidRPr="004C7F28">
        <w:rPr>
          <w:rFonts w:ascii="Verdana" w:eastAsia="Verdana" w:hAnsi="Verdana" w:cs="Verdana"/>
          <w:sz w:val="19"/>
          <w:szCs w:val="19"/>
        </w:rPr>
        <w:t>p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o</w:t>
      </w:r>
      <w:r w:rsidRPr="004C7F28">
        <w:rPr>
          <w:rFonts w:ascii="Verdana" w:eastAsia="Verdana" w:hAnsi="Verdana" w:cs="Verdana"/>
          <w:sz w:val="19"/>
          <w:szCs w:val="19"/>
        </w:rPr>
        <w:t>rt</w:t>
      </w:r>
      <w:r w:rsidRPr="004C7F28"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H</w:t>
      </w:r>
      <w:r w:rsidRPr="004C7F28">
        <w:rPr>
          <w:rFonts w:ascii="Verdana" w:eastAsia="Verdana" w:hAnsi="Verdana" w:cs="Verdana"/>
          <w:spacing w:val="-6"/>
          <w:sz w:val="19"/>
          <w:szCs w:val="19"/>
        </w:rPr>
        <w:t>ou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se</w:t>
      </w:r>
      <w:r w:rsidRPr="004C7F28">
        <w:rPr>
          <w:rFonts w:ascii="Verdana" w:eastAsia="Verdana" w:hAnsi="Verdana" w:cs="Verdana"/>
          <w:sz w:val="19"/>
          <w:szCs w:val="19"/>
        </w:rPr>
        <w:t>s</w:t>
      </w:r>
      <w:r w:rsidRPr="004C7F28"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z w:val="19"/>
          <w:szCs w:val="19"/>
        </w:rPr>
        <w:t>sa</w:t>
      </w:r>
      <w:r w:rsidRPr="004C7F28">
        <w:rPr>
          <w:rFonts w:ascii="Verdana" w:eastAsia="Verdana" w:hAnsi="Verdana" w:cs="Verdana"/>
          <w:spacing w:val="2"/>
          <w:sz w:val="19"/>
          <w:szCs w:val="19"/>
        </w:rPr>
        <w:t>t</w:t>
      </w:r>
      <w:r w:rsidRPr="004C7F28">
        <w:rPr>
          <w:rFonts w:ascii="Verdana" w:eastAsia="Verdana" w:hAnsi="Verdana" w:cs="Verdana"/>
          <w:sz w:val="19"/>
          <w:szCs w:val="19"/>
        </w:rPr>
        <w:t>isf</w:t>
      </w:r>
      <w:r w:rsidRPr="004C7F28">
        <w:rPr>
          <w:rFonts w:ascii="Verdana" w:eastAsia="Verdana" w:hAnsi="Verdana" w:cs="Verdana"/>
          <w:spacing w:val="-2"/>
          <w:sz w:val="19"/>
          <w:szCs w:val="19"/>
        </w:rPr>
        <w:t>y</w:t>
      </w:r>
      <w:r w:rsidRPr="004C7F28">
        <w:rPr>
          <w:rFonts w:ascii="Verdana" w:eastAsia="Verdana" w:hAnsi="Verdana" w:cs="Verdana"/>
          <w:sz w:val="19"/>
          <w:szCs w:val="19"/>
        </w:rPr>
        <w:t>i</w:t>
      </w:r>
      <w:r w:rsidRPr="004C7F28">
        <w:rPr>
          <w:rFonts w:ascii="Verdana" w:eastAsia="Verdana" w:hAnsi="Verdana" w:cs="Verdana"/>
          <w:spacing w:val="-1"/>
          <w:sz w:val="19"/>
          <w:szCs w:val="19"/>
        </w:rPr>
        <w:t>n</w:t>
      </w:r>
      <w:r w:rsidRPr="004C7F28">
        <w:rPr>
          <w:rFonts w:ascii="Verdana" w:eastAsia="Verdana" w:hAnsi="Verdana" w:cs="Verdana"/>
          <w:sz w:val="19"/>
          <w:szCs w:val="19"/>
        </w:rPr>
        <w:t>g</w:t>
      </w:r>
      <w:r w:rsidRPr="004C7F28"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m</w:t>
      </w:r>
      <w:r w:rsidRPr="004C7F28">
        <w:rPr>
          <w:rFonts w:ascii="Verdana" w:eastAsia="Verdana" w:hAnsi="Verdana" w:cs="Verdana"/>
          <w:spacing w:val="5"/>
          <w:sz w:val="19"/>
          <w:szCs w:val="19"/>
        </w:rPr>
        <w:t>i</w:t>
      </w:r>
      <w:r w:rsidRPr="004C7F28">
        <w:rPr>
          <w:rFonts w:ascii="Verdana" w:eastAsia="Verdana" w:hAnsi="Verdana" w:cs="Verdana"/>
          <w:spacing w:val="-6"/>
          <w:sz w:val="19"/>
          <w:szCs w:val="19"/>
        </w:rPr>
        <w:t>n</w:t>
      </w:r>
      <w:r w:rsidRPr="004C7F28">
        <w:rPr>
          <w:rFonts w:ascii="Verdana" w:eastAsia="Verdana" w:hAnsi="Verdana" w:cs="Verdana"/>
          <w:sz w:val="19"/>
          <w:szCs w:val="19"/>
        </w:rPr>
        <w:t>im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u</w:t>
      </w:r>
      <w:r w:rsidRPr="004C7F28">
        <w:rPr>
          <w:rFonts w:ascii="Verdana" w:eastAsia="Verdana" w:hAnsi="Verdana" w:cs="Verdana"/>
          <w:sz w:val="19"/>
          <w:szCs w:val="19"/>
        </w:rPr>
        <w:t xml:space="preserve">m 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-3"/>
          <w:sz w:val="19"/>
          <w:szCs w:val="19"/>
        </w:rPr>
        <w:t>x</w:t>
      </w:r>
      <w:r w:rsidRPr="004C7F28">
        <w:rPr>
          <w:rFonts w:ascii="Verdana" w:eastAsia="Verdana" w:hAnsi="Verdana" w:cs="Verdana"/>
          <w:sz w:val="19"/>
          <w:szCs w:val="19"/>
        </w:rPr>
        <w:t>p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o</w:t>
      </w:r>
      <w:r w:rsidRPr="004C7F28">
        <w:rPr>
          <w:rFonts w:ascii="Verdana" w:eastAsia="Verdana" w:hAnsi="Verdana" w:cs="Verdana"/>
          <w:sz w:val="19"/>
          <w:szCs w:val="19"/>
        </w:rPr>
        <w:t>rt</w:t>
      </w:r>
      <w:r w:rsidRPr="004C7F28"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4C7F28">
        <w:rPr>
          <w:rFonts w:ascii="Verdana" w:eastAsia="Verdana" w:hAnsi="Verdana" w:cs="Verdana"/>
          <w:spacing w:val="-6"/>
          <w:sz w:val="19"/>
          <w:szCs w:val="19"/>
        </w:rPr>
        <w:t>u</w:t>
      </w:r>
      <w:r w:rsidRPr="004C7F28">
        <w:rPr>
          <w:rFonts w:ascii="Verdana" w:eastAsia="Verdana" w:hAnsi="Verdana" w:cs="Verdana"/>
          <w:sz w:val="19"/>
          <w:szCs w:val="19"/>
        </w:rPr>
        <w:t>r</w:t>
      </w:r>
      <w:r w:rsidRPr="004C7F28">
        <w:rPr>
          <w:rFonts w:ascii="Verdana" w:eastAsia="Verdana" w:hAnsi="Verdana" w:cs="Verdana"/>
          <w:spacing w:val="-6"/>
          <w:sz w:val="19"/>
          <w:szCs w:val="19"/>
        </w:rPr>
        <w:t>no</w:t>
      </w:r>
      <w:r w:rsidRPr="004C7F28">
        <w:rPr>
          <w:rFonts w:ascii="Verdana" w:eastAsia="Verdana" w:hAnsi="Verdana" w:cs="Verdana"/>
          <w:spacing w:val="-3"/>
          <w:sz w:val="19"/>
          <w:szCs w:val="19"/>
        </w:rPr>
        <w:t>v</w:t>
      </w:r>
      <w:r w:rsidRPr="004C7F28">
        <w:rPr>
          <w:rFonts w:ascii="Verdana" w:eastAsia="Verdana" w:hAnsi="Verdana" w:cs="Verdana"/>
          <w:sz w:val="19"/>
          <w:szCs w:val="19"/>
        </w:rPr>
        <w:t>er</w:t>
      </w:r>
      <w:r w:rsidR="001A36D7" w:rsidRPr="004C7F28">
        <w:rPr>
          <w:rFonts w:ascii="Verdana" w:eastAsia="Verdana" w:hAnsi="Verdana" w:cs="Verdana"/>
          <w:sz w:val="19"/>
          <w:szCs w:val="19"/>
        </w:rPr>
        <w:t xml:space="preserve"> of</w:t>
      </w:r>
      <w:r w:rsidR="001A36D7" w:rsidRPr="004C7F28"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Rs</w:t>
      </w:r>
      <w:r w:rsidRPr="004C7F28">
        <w:rPr>
          <w:rFonts w:ascii="Verdana" w:eastAsia="Verdana" w:hAnsi="Verdana" w:cs="Verdana"/>
          <w:sz w:val="19"/>
          <w:szCs w:val="19"/>
        </w:rPr>
        <w:t>.</w:t>
      </w:r>
      <w:r w:rsidRPr="004C7F28">
        <w:rPr>
          <w:rFonts w:ascii="Verdana" w:eastAsia="Verdana" w:hAnsi="Verdana" w:cs="Verdana"/>
          <w:spacing w:val="-2"/>
          <w:sz w:val="19"/>
          <w:szCs w:val="19"/>
        </w:rPr>
        <w:t>1</w:t>
      </w:r>
      <w:r w:rsidRPr="004C7F28">
        <w:rPr>
          <w:rFonts w:ascii="Verdana" w:eastAsia="Verdana" w:hAnsi="Verdana" w:cs="Verdana"/>
          <w:spacing w:val="-7"/>
          <w:sz w:val="19"/>
          <w:szCs w:val="19"/>
        </w:rPr>
        <w:t>0</w:t>
      </w:r>
      <w:r w:rsidRPr="004C7F28">
        <w:rPr>
          <w:rFonts w:ascii="Verdana" w:eastAsia="Verdana" w:hAnsi="Verdana" w:cs="Verdana"/>
          <w:spacing w:val="2"/>
          <w:sz w:val="19"/>
          <w:szCs w:val="19"/>
        </w:rPr>
        <w:t>.</w:t>
      </w:r>
      <w:r w:rsidRPr="004C7F28">
        <w:rPr>
          <w:rFonts w:ascii="Verdana" w:eastAsia="Verdana" w:hAnsi="Verdana" w:cs="Verdana"/>
          <w:sz w:val="19"/>
          <w:szCs w:val="19"/>
        </w:rPr>
        <w:t>0</w:t>
      </w:r>
      <w:r w:rsidRPr="004C7F28">
        <w:rPr>
          <w:rFonts w:ascii="Verdana" w:eastAsia="Verdana" w:hAnsi="Verdana" w:cs="Verdana"/>
          <w:spacing w:val="47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C</w:t>
      </w:r>
      <w:r w:rsidRPr="004C7F28">
        <w:rPr>
          <w:rFonts w:ascii="Verdana" w:eastAsia="Verdana" w:hAnsi="Verdana" w:cs="Verdana"/>
          <w:sz w:val="19"/>
          <w:szCs w:val="19"/>
        </w:rPr>
        <w:t>r</w:t>
      </w:r>
      <w:r w:rsidRPr="004C7F28">
        <w:rPr>
          <w:rFonts w:ascii="Verdana" w:eastAsia="Verdana" w:hAnsi="Verdana" w:cs="Verdana"/>
          <w:spacing w:val="-6"/>
          <w:sz w:val="19"/>
          <w:szCs w:val="19"/>
        </w:rPr>
        <w:t>o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4C7F28">
        <w:rPr>
          <w:rFonts w:ascii="Verdana" w:eastAsia="Verdana" w:hAnsi="Verdana" w:cs="Verdana"/>
          <w:sz w:val="19"/>
          <w:szCs w:val="19"/>
        </w:rPr>
        <w:t>s</w:t>
      </w:r>
      <w:r w:rsidRPr="004C7F28">
        <w:rPr>
          <w:rFonts w:ascii="Verdana" w:eastAsia="Verdana" w:hAnsi="Verdana" w:cs="Verdana"/>
          <w:spacing w:val="53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(</w:t>
      </w:r>
      <w:r w:rsidRPr="004C7F28">
        <w:rPr>
          <w:rFonts w:ascii="Verdana" w:eastAsia="Verdana" w:hAnsi="Verdana" w:cs="Verdana"/>
          <w:sz w:val="19"/>
          <w:szCs w:val="19"/>
        </w:rPr>
        <w:t>F</w:t>
      </w:r>
      <w:r w:rsidRPr="004C7F28">
        <w:rPr>
          <w:rFonts w:ascii="Verdana" w:eastAsia="Verdana" w:hAnsi="Verdana" w:cs="Verdana"/>
          <w:spacing w:val="-2"/>
          <w:sz w:val="19"/>
          <w:szCs w:val="19"/>
        </w:rPr>
        <w:t>O</w:t>
      </w:r>
      <w:r w:rsidRPr="004C7F28">
        <w:rPr>
          <w:rFonts w:ascii="Verdana" w:eastAsia="Verdana" w:hAnsi="Verdana" w:cs="Verdana"/>
          <w:spacing w:val="-7"/>
          <w:sz w:val="19"/>
          <w:szCs w:val="19"/>
        </w:rPr>
        <w:t>B</w:t>
      </w:r>
      <w:r w:rsidRPr="004C7F28">
        <w:rPr>
          <w:rFonts w:ascii="Verdana" w:eastAsia="Verdana" w:hAnsi="Verdana" w:cs="Verdana"/>
          <w:sz w:val="19"/>
          <w:szCs w:val="19"/>
        </w:rPr>
        <w:t>)</w:t>
      </w:r>
      <w:r w:rsidRPr="004C7F28">
        <w:rPr>
          <w:rFonts w:ascii="Verdana" w:eastAsia="Verdana" w:hAnsi="Verdana" w:cs="Verdana"/>
          <w:spacing w:val="48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z w:val="19"/>
          <w:szCs w:val="19"/>
        </w:rPr>
        <w:t>for</w:t>
      </w:r>
      <w:r w:rsidRPr="004C7F28">
        <w:rPr>
          <w:rFonts w:ascii="Verdana" w:eastAsia="Verdana" w:hAnsi="Verdana" w:cs="Verdana"/>
          <w:spacing w:val="45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R</w:t>
      </w:r>
      <w:r w:rsidRPr="004C7F28">
        <w:rPr>
          <w:rFonts w:ascii="Verdana" w:eastAsia="Verdana" w:hAnsi="Verdana" w:cs="Verdana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-3"/>
          <w:sz w:val="19"/>
          <w:szCs w:val="19"/>
        </w:rPr>
        <w:t>g</w:t>
      </w:r>
      <w:r w:rsidRPr="004C7F28">
        <w:rPr>
          <w:rFonts w:ascii="Verdana" w:eastAsia="Verdana" w:hAnsi="Verdana" w:cs="Verdana"/>
          <w:sz w:val="19"/>
          <w:szCs w:val="19"/>
        </w:rPr>
        <w:t>i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ste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4C7F28">
        <w:rPr>
          <w:rFonts w:ascii="Verdana" w:eastAsia="Verdana" w:hAnsi="Verdana" w:cs="Verdana"/>
          <w:sz w:val="19"/>
          <w:szCs w:val="19"/>
        </w:rPr>
        <w:t>d</w:t>
      </w:r>
      <w:r w:rsidRPr="004C7F28">
        <w:rPr>
          <w:rFonts w:ascii="Verdana" w:eastAsia="Verdana" w:hAnsi="Verdana" w:cs="Verdana"/>
          <w:spacing w:val="51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1"/>
          <w:sz w:val="19"/>
          <w:szCs w:val="19"/>
        </w:rPr>
        <w:t>S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m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a</w:t>
      </w:r>
      <w:r w:rsidRPr="004C7F28">
        <w:rPr>
          <w:rFonts w:ascii="Verdana" w:eastAsia="Verdana" w:hAnsi="Verdana" w:cs="Verdana"/>
          <w:sz w:val="19"/>
          <w:szCs w:val="19"/>
        </w:rPr>
        <w:t>ll</w:t>
      </w:r>
      <w:r w:rsidRPr="004C7F28">
        <w:rPr>
          <w:rFonts w:ascii="Verdana" w:eastAsia="Verdana" w:hAnsi="Verdana" w:cs="Verdana"/>
          <w:spacing w:val="55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-7"/>
          <w:sz w:val="19"/>
          <w:szCs w:val="19"/>
        </w:rPr>
        <w:t>n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te</w:t>
      </w:r>
      <w:r w:rsidRPr="004C7F28">
        <w:rPr>
          <w:rFonts w:ascii="Verdana" w:eastAsia="Verdana" w:hAnsi="Verdana" w:cs="Verdana"/>
          <w:sz w:val="19"/>
          <w:szCs w:val="19"/>
        </w:rPr>
        <w:t>r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p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4C7F28">
        <w:rPr>
          <w:rFonts w:ascii="Verdana" w:eastAsia="Verdana" w:hAnsi="Verdana" w:cs="Verdana"/>
          <w:sz w:val="19"/>
          <w:szCs w:val="19"/>
        </w:rPr>
        <w:t>i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se</w:t>
      </w:r>
      <w:r w:rsidRPr="004C7F28">
        <w:rPr>
          <w:rFonts w:ascii="Verdana" w:eastAsia="Verdana" w:hAnsi="Verdana" w:cs="Verdana"/>
          <w:sz w:val="19"/>
          <w:szCs w:val="19"/>
        </w:rPr>
        <w:t>s</w:t>
      </w:r>
      <w:r w:rsidRPr="004C7F28">
        <w:rPr>
          <w:rFonts w:ascii="Verdana" w:eastAsia="Verdana" w:hAnsi="Verdana" w:cs="Verdana"/>
          <w:spacing w:val="48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z w:val="19"/>
          <w:szCs w:val="19"/>
        </w:rPr>
        <w:t>(</w:t>
      </w:r>
      <w:r w:rsidRPr="004C7F28">
        <w:rPr>
          <w:rFonts w:ascii="Verdana" w:eastAsia="Verdana" w:hAnsi="Verdana" w:cs="Verdana"/>
          <w:spacing w:val="-7"/>
          <w:sz w:val="19"/>
          <w:szCs w:val="19"/>
        </w:rPr>
        <w:t>S</w:t>
      </w:r>
      <w:r w:rsidRPr="004C7F28">
        <w:rPr>
          <w:rFonts w:ascii="Verdana" w:eastAsia="Verdana" w:hAnsi="Verdana" w:cs="Verdana"/>
          <w:spacing w:val="-1"/>
          <w:sz w:val="19"/>
          <w:szCs w:val="19"/>
        </w:rPr>
        <w:t>S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I</w:t>
      </w:r>
      <w:r w:rsidRPr="004C7F28">
        <w:rPr>
          <w:rFonts w:ascii="Verdana" w:eastAsia="Verdana" w:hAnsi="Verdana" w:cs="Verdana"/>
          <w:sz w:val="19"/>
          <w:szCs w:val="19"/>
        </w:rPr>
        <w:t>)</w:t>
      </w:r>
      <w:r w:rsidRPr="004C7F28">
        <w:rPr>
          <w:rFonts w:ascii="Verdana" w:eastAsia="Verdana" w:hAnsi="Verdana" w:cs="Verdana"/>
          <w:spacing w:val="48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z w:val="19"/>
          <w:szCs w:val="19"/>
        </w:rPr>
        <w:t>a</w:t>
      </w:r>
      <w:r w:rsidRPr="004C7F28">
        <w:rPr>
          <w:rFonts w:ascii="Verdana" w:eastAsia="Verdana" w:hAnsi="Verdana" w:cs="Verdana"/>
          <w:spacing w:val="-1"/>
          <w:sz w:val="19"/>
          <w:szCs w:val="19"/>
        </w:rPr>
        <w:t>n</w:t>
      </w:r>
      <w:r w:rsidRPr="004C7F28">
        <w:rPr>
          <w:rFonts w:ascii="Verdana" w:eastAsia="Verdana" w:hAnsi="Verdana" w:cs="Verdana"/>
          <w:sz w:val="19"/>
          <w:szCs w:val="19"/>
        </w:rPr>
        <w:t>d</w:t>
      </w:r>
      <w:r w:rsidRPr="004C7F28">
        <w:rPr>
          <w:rFonts w:ascii="Verdana" w:eastAsia="Verdana" w:hAnsi="Verdana" w:cs="Verdana"/>
          <w:spacing w:val="45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Rs</w:t>
      </w:r>
      <w:r w:rsidRPr="004C7F28">
        <w:rPr>
          <w:rFonts w:ascii="Verdana" w:eastAsia="Verdana" w:hAnsi="Verdana" w:cs="Verdana"/>
          <w:sz w:val="19"/>
          <w:szCs w:val="19"/>
        </w:rPr>
        <w:t>.</w:t>
      </w:r>
      <w:r w:rsidRPr="004C7F28">
        <w:rPr>
          <w:rFonts w:ascii="Verdana" w:eastAsia="Verdana" w:hAnsi="Verdana" w:cs="Verdana"/>
          <w:spacing w:val="47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2"/>
          <w:sz w:val="19"/>
          <w:szCs w:val="19"/>
        </w:rPr>
        <w:t>20</w:t>
      </w:r>
      <w:r w:rsidRPr="004C7F28">
        <w:rPr>
          <w:rFonts w:ascii="Verdana" w:eastAsia="Verdana" w:hAnsi="Verdana" w:cs="Verdana"/>
          <w:spacing w:val="2"/>
          <w:sz w:val="19"/>
          <w:szCs w:val="19"/>
        </w:rPr>
        <w:t>.</w:t>
      </w:r>
      <w:r w:rsidRPr="004C7F28">
        <w:rPr>
          <w:rFonts w:ascii="Verdana" w:eastAsia="Verdana" w:hAnsi="Verdana" w:cs="Verdana"/>
          <w:sz w:val="19"/>
          <w:szCs w:val="19"/>
        </w:rPr>
        <w:t>0</w:t>
      </w:r>
      <w:r w:rsidRPr="004C7F28">
        <w:rPr>
          <w:rFonts w:ascii="Verdana" w:eastAsia="Verdana" w:hAnsi="Verdana" w:cs="Verdana"/>
          <w:spacing w:val="42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z w:val="19"/>
          <w:szCs w:val="19"/>
        </w:rPr>
        <w:t>C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r</w:t>
      </w:r>
      <w:r w:rsidRPr="004C7F28">
        <w:rPr>
          <w:rFonts w:ascii="Verdana" w:eastAsia="Verdana" w:hAnsi="Verdana" w:cs="Verdana"/>
          <w:sz w:val="19"/>
          <w:szCs w:val="19"/>
        </w:rPr>
        <w:t>o</w:t>
      </w:r>
      <w:r w:rsidRPr="004C7F28">
        <w:rPr>
          <w:rFonts w:ascii="Verdana" w:eastAsia="Verdana" w:hAnsi="Verdana" w:cs="Verdana"/>
          <w:spacing w:val="-6"/>
          <w:sz w:val="19"/>
          <w:szCs w:val="19"/>
        </w:rPr>
        <w:t>r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4C7F28">
        <w:rPr>
          <w:rFonts w:ascii="Verdana" w:eastAsia="Verdana" w:hAnsi="Verdana" w:cs="Verdana"/>
          <w:sz w:val="19"/>
          <w:szCs w:val="19"/>
        </w:rPr>
        <w:t>s</w:t>
      </w:r>
      <w:r w:rsidRPr="004C7F28">
        <w:rPr>
          <w:rFonts w:ascii="Verdana" w:eastAsia="Verdana" w:hAnsi="Verdana" w:cs="Verdana"/>
          <w:spacing w:val="43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z w:val="19"/>
          <w:szCs w:val="19"/>
        </w:rPr>
        <w:t>(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F</w:t>
      </w:r>
      <w:r w:rsidRPr="004C7F28">
        <w:rPr>
          <w:rFonts w:ascii="Verdana" w:eastAsia="Verdana" w:hAnsi="Verdana" w:cs="Verdana"/>
          <w:spacing w:val="-2"/>
          <w:sz w:val="19"/>
          <w:szCs w:val="19"/>
        </w:rPr>
        <w:t>OB</w:t>
      </w:r>
      <w:r w:rsidRPr="004C7F28">
        <w:rPr>
          <w:rFonts w:ascii="Verdana" w:eastAsia="Verdana" w:hAnsi="Verdana" w:cs="Verdana"/>
          <w:sz w:val="19"/>
          <w:szCs w:val="19"/>
        </w:rPr>
        <w:t>)</w:t>
      </w:r>
      <w:r w:rsidRPr="004C7F28">
        <w:rPr>
          <w:rFonts w:ascii="Verdana" w:eastAsia="Verdana" w:hAnsi="Verdana" w:cs="Verdana"/>
          <w:spacing w:val="43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w w:val="101"/>
          <w:sz w:val="19"/>
          <w:szCs w:val="19"/>
        </w:rPr>
        <w:t xml:space="preserve">for </w:t>
      </w:r>
      <w:r w:rsidRPr="004C7F28">
        <w:rPr>
          <w:rFonts w:ascii="Verdana" w:eastAsia="Verdana" w:hAnsi="Verdana" w:cs="Verdana"/>
          <w:spacing w:val="2"/>
          <w:sz w:val="19"/>
          <w:szCs w:val="19"/>
        </w:rPr>
        <w:t>M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ed</w:t>
      </w:r>
      <w:r w:rsidRPr="004C7F28">
        <w:rPr>
          <w:rFonts w:ascii="Verdana" w:eastAsia="Verdana" w:hAnsi="Verdana" w:cs="Verdana"/>
          <w:sz w:val="19"/>
          <w:szCs w:val="19"/>
        </w:rPr>
        <w:t>i</w:t>
      </w:r>
      <w:r w:rsidRPr="004C7F28">
        <w:rPr>
          <w:rFonts w:ascii="Verdana" w:eastAsia="Verdana" w:hAnsi="Verdana" w:cs="Verdana"/>
          <w:spacing w:val="-1"/>
          <w:sz w:val="19"/>
          <w:szCs w:val="19"/>
        </w:rPr>
        <w:t>u</w:t>
      </w:r>
      <w:r w:rsidRPr="004C7F28">
        <w:rPr>
          <w:rFonts w:ascii="Verdana" w:eastAsia="Verdana" w:hAnsi="Verdana" w:cs="Verdana"/>
          <w:sz w:val="19"/>
          <w:szCs w:val="19"/>
        </w:rPr>
        <w:t>m</w:t>
      </w:r>
      <w:r w:rsidRPr="004C7F28"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z w:val="19"/>
          <w:szCs w:val="19"/>
        </w:rPr>
        <w:t>a</w:t>
      </w:r>
      <w:r w:rsidRPr="004C7F28">
        <w:rPr>
          <w:rFonts w:ascii="Verdana" w:eastAsia="Verdana" w:hAnsi="Verdana" w:cs="Verdana"/>
          <w:spacing w:val="-6"/>
          <w:sz w:val="19"/>
          <w:szCs w:val="19"/>
        </w:rPr>
        <w:t>n</w:t>
      </w:r>
      <w:r w:rsidRPr="004C7F28">
        <w:rPr>
          <w:rFonts w:ascii="Verdana" w:eastAsia="Verdana" w:hAnsi="Verdana" w:cs="Verdana"/>
          <w:sz w:val="19"/>
          <w:szCs w:val="19"/>
        </w:rPr>
        <w:t>d</w:t>
      </w:r>
      <w:r w:rsidRPr="004C7F28"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6"/>
          <w:sz w:val="19"/>
          <w:szCs w:val="19"/>
        </w:rPr>
        <w:t>L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ar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g</w:t>
      </w:r>
      <w:r w:rsidRPr="004C7F28">
        <w:rPr>
          <w:rFonts w:ascii="Verdana" w:eastAsia="Verdana" w:hAnsi="Verdana" w:cs="Verdana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-7"/>
          <w:sz w:val="19"/>
          <w:szCs w:val="19"/>
        </w:rPr>
        <w:t>n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t</w:t>
      </w:r>
      <w:r w:rsidRPr="004C7F28">
        <w:rPr>
          <w:rFonts w:ascii="Verdana" w:eastAsia="Verdana" w:hAnsi="Verdana" w:cs="Verdana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rp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4C7F28">
        <w:rPr>
          <w:rFonts w:ascii="Verdana" w:eastAsia="Verdana" w:hAnsi="Verdana" w:cs="Verdana"/>
          <w:sz w:val="19"/>
          <w:szCs w:val="19"/>
        </w:rPr>
        <w:t>i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se</w:t>
      </w:r>
      <w:r w:rsidRPr="004C7F28">
        <w:rPr>
          <w:rFonts w:ascii="Verdana" w:eastAsia="Verdana" w:hAnsi="Verdana" w:cs="Verdana"/>
          <w:sz w:val="19"/>
          <w:szCs w:val="19"/>
        </w:rPr>
        <w:t>s</w:t>
      </w:r>
      <w:r w:rsidRPr="004C7F28"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z w:val="19"/>
          <w:szCs w:val="19"/>
        </w:rPr>
        <w:t>d</w:t>
      </w:r>
      <w:r w:rsidRPr="004C7F28">
        <w:rPr>
          <w:rFonts w:ascii="Verdana" w:eastAsia="Verdana" w:hAnsi="Verdana" w:cs="Verdana"/>
          <w:spacing w:val="-1"/>
          <w:sz w:val="19"/>
          <w:szCs w:val="19"/>
        </w:rPr>
        <w:t>u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4C7F28">
        <w:rPr>
          <w:rFonts w:ascii="Verdana" w:eastAsia="Verdana" w:hAnsi="Verdana" w:cs="Verdana"/>
          <w:spacing w:val="5"/>
          <w:sz w:val="19"/>
          <w:szCs w:val="19"/>
        </w:rPr>
        <w:t>i</w:t>
      </w:r>
      <w:r w:rsidRPr="004C7F28">
        <w:rPr>
          <w:rFonts w:ascii="Verdana" w:eastAsia="Verdana" w:hAnsi="Verdana" w:cs="Verdana"/>
          <w:spacing w:val="-1"/>
          <w:sz w:val="19"/>
          <w:szCs w:val="19"/>
        </w:rPr>
        <w:t>n</w:t>
      </w:r>
      <w:r w:rsidRPr="004C7F28">
        <w:rPr>
          <w:rFonts w:ascii="Verdana" w:eastAsia="Verdana" w:hAnsi="Verdana" w:cs="Verdana"/>
          <w:sz w:val="19"/>
          <w:szCs w:val="19"/>
        </w:rPr>
        <w:t>g</w:t>
      </w:r>
      <w:r w:rsidRPr="004C7F28"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 w:rsidR="00A32AD3">
        <w:rPr>
          <w:rFonts w:ascii="Verdana" w:eastAsia="Verdana" w:hAnsi="Verdana" w:cs="Verdana"/>
          <w:spacing w:val="3"/>
          <w:position w:val="-1"/>
          <w:sz w:val="19"/>
          <w:szCs w:val="19"/>
        </w:rPr>
        <w:t>2018-19, 2019-20, 2020-21 &amp; 2021-22</w:t>
      </w:r>
      <w:r w:rsidRPr="004C7F28">
        <w:rPr>
          <w:rFonts w:ascii="Verdana" w:eastAsia="Verdana" w:hAnsi="Verdana" w:cs="Verdana"/>
          <w:w w:val="101"/>
          <w:sz w:val="19"/>
          <w:szCs w:val="19"/>
        </w:rPr>
        <w:t>.</w:t>
      </w:r>
    </w:p>
    <w:p w:rsidR="005D6954" w:rsidRDefault="005D6954" w:rsidP="004C7F28">
      <w:pPr>
        <w:spacing w:before="7" w:line="180" w:lineRule="exact"/>
        <w:jc w:val="both"/>
        <w:rPr>
          <w:sz w:val="18"/>
          <w:szCs w:val="18"/>
        </w:rPr>
      </w:pPr>
    </w:p>
    <w:p w:rsidR="005D6954" w:rsidRPr="004C7F28" w:rsidRDefault="00D631DC" w:rsidP="004C7F28">
      <w:pPr>
        <w:pStyle w:val="ListParagraph"/>
        <w:numPr>
          <w:ilvl w:val="0"/>
          <w:numId w:val="4"/>
        </w:numPr>
        <w:ind w:hanging="218"/>
        <w:jc w:val="both"/>
        <w:rPr>
          <w:rFonts w:ascii="Verdana" w:eastAsia="Verdana" w:hAnsi="Verdana" w:cs="Verdana"/>
          <w:sz w:val="19"/>
          <w:szCs w:val="19"/>
        </w:rPr>
      </w:pPr>
      <w:r w:rsidRPr="004C7F28">
        <w:rPr>
          <w:rFonts w:ascii="Verdana" w:eastAsia="Verdana" w:hAnsi="Verdana" w:cs="Verdana"/>
          <w:spacing w:val="-1"/>
          <w:sz w:val="19"/>
          <w:szCs w:val="19"/>
        </w:rPr>
        <w:t>Sh</w:t>
      </w:r>
      <w:r w:rsidRPr="004C7F28">
        <w:rPr>
          <w:rFonts w:ascii="Verdana" w:eastAsia="Verdana" w:hAnsi="Verdana" w:cs="Verdana"/>
          <w:sz w:val="19"/>
          <w:szCs w:val="19"/>
        </w:rPr>
        <w:t>o</w:t>
      </w:r>
      <w:r w:rsidRPr="004C7F28">
        <w:rPr>
          <w:rFonts w:ascii="Verdana" w:eastAsia="Verdana" w:hAnsi="Verdana" w:cs="Verdana"/>
          <w:spacing w:val="-2"/>
          <w:sz w:val="19"/>
          <w:szCs w:val="19"/>
        </w:rPr>
        <w:t>u</w:t>
      </w:r>
      <w:r w:rsidRPr="004C7F28">
        <w:rPr>
          <w:rFonts w:ascii="Verdana" w:eastAsia="Verdana" w:hAnsi="Verdana" w:cs="Verdana"/>
          <w:spacing w:val="5"/>
          <w:sz w:val="19"/>
          <w:szCs w:val="19"/>
        </w:rPr>
        <w:t>l</w:t>
      </w:r>
      <w:r w:rsidRPr="004C7F28">
        <w:rPr>
          <w:rFonts w:ascii="Verdana" w:eastAsia="Verdana" w:hAnsi="Verdana" w:cs="Verdana"/>
          <w:sz w:val="19"/>
          <w:szCs w:val="19"/>
        </w:rPr>
        <w:t>d</w:t>
      </w:r>
      <w:r w:rsidRPr="004C7F28"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1"/>
          <w:sz w:val="19"/>
          <w:szCs w:val="19"/>
        </w:rPr>
        <w:t>n</w:t>
      </w:r>
      <w:r w:rsidRPr="004C7F28">
        <w:rPr>
          <w:rFonts w:ascii="Verdana" w:eastAsia="Verdana" w:hAnsi="Verdana" w:cs="Verdana"/>
          <w:sz w:val="19"/>
          <w:szCs w:val="19"/>
        </w:rPr>
        <w:t>ot</w:t>
      </w:r>
      <w:r w:rsidRPr="004C7F28"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a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pp</w:t>
      </w:r>
      <w:r w:rsidRPr="004C7F28">
        <w:rPr>
          <w:rFonts w:ascii="Verdana" w:eastAsia="Verdana" w:hAnsi="Verdana" w:cs="Verdana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a</w:t>
      </w:r>
      <w:r w:rsidRPr="004C7F28">
        <w:rPr>
          <w:rFonts w:ascii="Verdana" w:eastAsia="Verdana" w:hAnsi="Verdana" w:cs="Verdana"/>
          <w:sz w:val="19"/>
          <w:szCs w:val="19"/>
        </w:rPr>
        <w:t>r</w:t>
      </w:r>
      <w:r w:rsidRPr="004C7F28"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z w:val="19"/>
          <w:szCs w:val="19"/>
        </w:rPr>
        <w:t>on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4C7F28">
        <w:rPr>
          <w:rFonts w:ascii="Verdana" w:eastAsia="Verdana" w:hAnsi="Verdana" w:cs="Verdana"/>
          <w:spacing w:val="-1"/>
          <w:sz w:val="19"/>
          <w:szCs w:val="19"/>
        </w:rPr>
        <w:t>h</w:t>
      </w:r>
      <w:r w:rsidRPr="004C7F28">
        <w:rPr>
          <w:rFonts w:ascii="Verdana" w:eastAsia="Verdana" w:hAnsi="Verdana" w:cs="Verdana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D</w:t>
      </w:r>
      <w:r w:rsidRPr="004C7F28">
        <w:rPr>
          <w:rFonts w:ascii="Verdana" w:eastAsia="Verdana" w:hAnsi="Verdana" w:cs="Verdana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n</w:t>
      </w:r>
      <w:r w:rsidRPr="004C7F28">
        <w:rPr>
          <w:rFonts w:ascii="Verdana" w:eastAsia="Verdana" w:hAnsi="Verdana" w:cs="Verdana"/>
          <w:sz w:val="19"/>
          <w:szCs w:val="19"/>
        </w:rPr>
        <w:t>i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4C7F28">
        <w:rPr>
          <w:rFonts w:ascii="Verdana" w:eastAsia="Verdana" w:hAnsi="Verdana" w:cs="Verdana"/>
          <w:sz w:val="19"/>
          <w:szCs w:val="19"/>
        </w:rPr>
        <w:t>d</w:t>
      </w:r>
      <w:r w:rsidRPr="004C7F28"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-2"/>
          <w:sz w:val="19"/>
          <w:szCs w:val="19"/>
        </w:rPr>
        <w:t>n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t</w:t>
      </w:r>
      <w:r w:rsidRPr="004C7F28">
        <w:rPr>
          <w:rFonts w:ascii="Verdana" w:eastAsia="Verdana" w:hAnsi="Verdana" w:cs="Verdana"/>
          <w:spacing w:val="5"/>
          <w:sz w:val="19"/>
          <w:szCs w:val="19"/>
        </w:rPr>
        <w:t>i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t</w:t>
      </w:r>
      <w:r w:rsidRPr="004C7F28">
        <w:rPr>
          <w:rFonts w:ascii="Verdana" w:eastAsia="Verdana" w:hAnsi="Verdana" w:cs="Verdana"/>
          <w:sz w:val="19"/>
          <w:szCs w:val="19"/>
        </w:rPr>
        <w:t>y</w:t>
      </w:r>
      <w:r w:rsidRPr="004C7F28"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6"/>
          <w:sz w:val="19"/>
          <w:szCs w:val="19"/>
        </w:rPr>
        <w:t>L</w:t>
      </w:r>
      <w:r w:rsidRPr="004C7F28">
        <w:rPr>
          <w:rFonts w:ascii="Verdana" w:eastAsia="Verdana" w:hAnsi="Verdana" w:cs="Verdana"/>
          <w:sz w:val="19"/>
          <w:szCs w:val="19"/>
        </w:rPr>
        <w:t>ist</w:t>
      </w:r>
      <w:r w:rsidRPr="004C7F28"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z w:val="19"/>
          <w:szCs w:val="19"/>
        </w:rPr>
        <w:t>of</w:t>
      </w:r>
      <w:r w:rsidRPr="004C7F28"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4C7F28">
        <w:rPr>
          <w:rFonts w:ascii="Verdana" w:eastAsia="Verdana" w:hAnsi="Verdana" w:cs="Verdana"/>
          <w:spacing w:val="-1"/>
          <w:sz w:val="19"/>
          <w:szCs w:val="19"/>
        </w:rPr>
        <w:t>h</w:t>
      </w:r>
      <w:r w:rsidRPr="004C7F28">
        <w:rPr>
          <w:rFonts w:ascii="Verdana" w:eastAsia="Verdana" w:hAnsi="Verdana" w:cs="Verdana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2"/>
          <w:sz w:val="19"/>
          <w:szCs w:val="19"/>
        </w:rPr>
        <w:t>O</w:t>
      </w:r>
      <w:r w:rsidRPr="004C7F28">
        <w:rPr>
          <w:rFonts w:ascii="Verdana" w:eastAsia="Verdana" w:hAnsi="Verdana" w:cs="Verdana"/>
          <w:sz w:val="19"/>
          <w:szCs w:val="19"/>
        </w:rPr>
        <w:t>/o</w:t>
      </w:r>
      <w:r w:rsidRPr="004C7F28"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4C7F28">
        <w:rPr>
          <w:rFonts w:ascii="Verdana" w:eastAsia="Verdana" w:hAnsi="Verdana" w:cs="Verdana"/>
          <w:spacing w:val="-1"/>
          <w:sz w:val="19"/>
          <w:szCs w:val="19"/>
        </w:rPr>
        <w:t>h</w:t>
      </w:r>
      <w:r w:rsidRPr="004C7F28">
        <w:rPr>
          <w:rFonts w:ascii="Verdana" w:eastAsia="Verdana" w:hAnsi="Verdana" w:cs="Verdana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D</w:t>
      </w:r>
      <w:r w:rsidRPr="004C7F28">
        <w:rPr>
          <w:rFonts w:ascii="Verdana" w:eastAsia="Verdana" w:hAnsi="Verdana" w:cs="Verdana"/>
          <w:sz w:val="19"/>
          <w:szCs w:val="19"/>
        </w:rPr>
        <w:t>G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F</w:t>
      </w:r>
      <w:r w:rsidRPr="004C7F28">
        <w:rPr>
          <w:rFonts w:ascii="Verdana" w:eastAsia="Verdana" w:hAnsi="Verdana" w:cs="Verdana"/>
          <w:sz w:val="19"/>
          <w:szCs w:val="19"/>
        </w:rPr>
        <w:t>T</w:t>
      </w:r>
      <w:r w:rsidRPr="004C7F28"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a</w:t>
      </w:r>
      <w:r w:rsidRPr="004C7F28">
        <w:rPr>
          <w:rFonts w:ascii="Verdana" w:eastAsia="Verdana" w:hAnsi="Verdana" w:cs="Verdana"/>
          <w:sz w:val="19"/>
          <w:szCs w:val="19"/>
        </w:rPr>
        <w:t>t</w:t>
      </w:r>
      <w:r w:rsidRPr="004C7F28"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4C7F28">
        <w:rPr>
          <w:rFonts w:ascii="Verdana" w:eastAsia="Verdana" w:hAnsi="Verdana" w:cs="Verdana"/>
          <w:spacing w:val="-1"/>
          <w:sz w:val="19"/>
          <w:szCs w:val="19"/>
        </w:rPr>
        <w:t>h</w:t>
      </w:r>
      <w:r w:rsidRPr="004C7F28">
        <w:rPr>
          <w:rFonts w:ascii="Verdana" w:eastAsia="Verdana" w:hAnsi="Verdana" w:cs="Verdana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t</w:t>
      </w:r>
      <w:r w:rsidRPr="004C7F28">
        <w:rPr>
          <w:rFonts w:ascii="Verdana" w:eastAsia="Verdana" w:hAnsi="Verdana" w:cs="Verdana"/>
          <w:sz w:val="19"/>
          <w:szCs w:val="19"/>
        </w:rPr>
        <w:t>ime</w:t>
      </w:r>
      <w:r w:rsidRPr="004C7F28"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z w:val="19"/>
          <w:szCs w:val="19"/>
        </w:rPr>
        <w:t>of</w:t>
      </w:r>
      <w:r w:rsidRPr="004C7F28"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4"/>
          <w:w w:val="101"/>
          <w:sz w:val="19"/>
          <w:szCs w:val="19"/>
        </w:rPr>
        <w:t>s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4C7F28">
        <w:rPr>
          <w:rFonts w:ascii="Verdana" w:eastAsia="Verdana" w:hAnsi="Verdana" w:cs="Verdana"/>
          <w:w w:val="101"/>
          <w:sz w:val="19"/>
          <w:szCs w:val="19"/>
        </w:rPr>
        <w:t>l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-4"/>
          <w:w w:val="101"/>
          <w:sz w:val="19"/>
          <w:szCs w:val="19"/>
        </w:rPr>
        <w:t>c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t</w:t>
      </w:r>
      <w:r w:rsidRPr="004C7F28">
        <w:rPr>
          <w:rFonts w:ascii="Verdana" w:eastAsia="Verdana" w:hAnsi="Verdana" w:cs="Verdana"/>
          <w:w w:val="101"/>
          <w:sz w:val="19"/>
          <w:szCs w:val="19"/>
        </w:rPr>
        <w:t>i</w:t>
      </w:r>
      <w:r w:rsidRPr="004C7F28">
        <w:rPr>
          <w:rFonts w:ascii="Verdana" w:eastAsia="Verdana" w:hAnsi="Verdana" w:cs="Verdana"/>
          <w:spacing w:val="-6"/>
          <w:w w:val="101"/>
          <w:sz w:val="19"/>
          <w:szCs w:val="19"/>
        </w:rPr>
        <w:t>o</w:t>
      </w:r>
      <w:r w:rsidRPr="004C7F28">
        <w:rPr>
          <w:rFonts w:ascii="Verdana" w:eastAsia="Verdana" w:hAnsi="Verdana" w:cs="Verdana"/>
          <w:spacing w:val="-6"/>
          <w:sz w:val="19"/>
          <w:szCs w:val="19"/>
        </w:rPr>
        <w:t>n</w:t>
      </w:r>
      <w:r w:rsidRPr="004C7F28">
        <w:rPr>
          <w:rFonts w:ascii="Verdana" w:eastAsia="Verdana" w:hAnsi="Verdana" w:cs="Verdana"/>
          <w:w w:val="101"/>
          <w:sz w:val="19"/>
          <w:szCs w:val="19"/>
        </w:rPr>
        <w:t>.</w:t>
      </w:r>
    </w:p>
    <w:p w:rsidR="005D6954" w:rsidRDefault="005D6954" w:rsidP="004C7F28">
      <w:pPr>
        <w:spacing w:before="8" w:line="140" w:lineRule="exact"/>
        <w:jc w:val="both"/>
        <w:rPr>
          <w:sz w:val="15"/>
          <w:szCs w:val="15"/>
        </w:rPr>
      </w:pPr>
    </w:p>
    <w:p w:rsidR="005D6954" w:rsidRDefault="005D6954" w:rsidP="004C7F28">
      <w:pPr>
        <w:spacing w:line="200" w:lineRule="exact"/>
        <w:jc w:val="both"/>
      </w:pPr>
    </w:p>
    <w:p w:rsidR="005D6954" w:rsidRPr="00DC6B7A" w:rsidRDefault="00D631DC" w:rsidP="00DC6B7A">
      <w:pPr>
        <w:spacing w:line="269" w:lineRule="auto"/>
        <w:ind w:left="115" w:right="388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ot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:</w:t>
      </w:r>
      <w:r>
        <w:rPr>
          <w:rFonts w:ascii="Verdana" w:eastAsia="Verdana" w:hAnsi="Verdana" w:cs="Verdana"/>
          <w:spacing w:val="3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3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3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pa</w:t>
      </w:r>
      <w:r>
        <w:rPr>
          <w:rFonts w:ascii="Verdana" w:eastAsia="Verdana" w:hAnsi="Verdana" w:cs="Verdana"/>
          <w:spacing w:val="-5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ls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2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5"/>
          <w:sz w:val="19"/>
          <w:szCs w:val="19"/>
        </w:rPr>
        <w:t>l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w</w:t>
      </w:r>
      <w:r>
        <w:rPr>
          <w:rFonts w:ascii="Verdana" w:eastAsia="Verdana" w:hAnsi="Verdana" w:cs="Verdana"/>
          <w:spacing w:val="3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po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3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m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im</w:t>
      </w:r>
      <w:r>
        <w:rPr>
          <w:rFonts w:ascii="Verdana" w:eastAsia="Verdana" w:hAnsi="Verdana" w:cs="Verdana"/>
          <w:spacing w:val="-5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3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2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3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Rs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3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sz w:val="19"/>
          <w:szCs w:val="19"/>
        </w:rPr>
        <w:t>20</w:t>
      </w:r>
      <w:r>
        <w:rPr>
          <w:rFonts w:ascii="Verdana" w:eastAsia="Verdana" w:hAnsi="Verdana" w:cs="Verdana"/>
          <w:spacing w:val="2"/>
          <w:sz w:val="19"/>
          <w:szCs w:val="19"/>
        </w:rPr>
        <w:t>.</w:t>
      </w:r>
      <w:r>
        <w:rPr>
          <w:rFonts w:ascii="Verdana" w:eastAsia="Verdana" w:hAnsi="Verdana" w:cs="Verdana"/>
          <w:sz w:val="19"/>
          <w:szCs w:val="19"/>
        </w:rPr>
        <w:t>0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ro</w:t>
      </w:r>
      <w:r>
        <w:rPr>
          <w:rFonts w:ascii="Verdana" w:eastAsia="Verdana" w:hAnsi="Verdana" w:cs="Verdana"/>
          <w:spacing w:val="-6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es</w:t>
      </w:r>
      <w:r>
        <w:rPr>
          <w:rFonts w:ascii="Verdana" w:eastAsia="Verdana" w:hAnsi="Verdana" w:cs="Verdana"/>
          <w:spacing w:val="3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34"/>
          <w:sz w:val="19"/>
          <w:szCs w:val="19"/>
        </w:rPr>
        <w:t xml:space="preserve"> </w:t>
      </w:r>
      <w:r w:rsidR="00282565">
        <w:rPr>
          <w:rFonts w:ascii="Verdana" w:eastAsia="Verdana" w:hAnsi="Verdana" w:cs="Verdana"/>
          <w:sz w:val="19"/>
          <w:szCs w:val="19"/>
        </w:rPr>
        <w:t>be relaxed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rd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 w:rsidR="00AB1374">
        <w:rPr>
          <w:rFonts w:ascii="Verdana" w:eastAsia="Verdana" w:hAnsi="Verdana" w:cs="Verdana"/>
          <w:spacing w:val="-6"/>
          <w:sz w:val="19"/>
          <w:szCs w:val="19"/>
        </w:rPr>
        <w:t xml:space="preserve">top 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fo</w:t>
      </w:r>
      <w:r>
        <w:rPr>
          <w:rFonts w:ascii="Verdana" w:eastAsia="Verdana" w:hAnsi="Verdana" w:cs="Verdana"/>
          <w:spacing w:val="-6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er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pa</w:t>
      </w:r>
      <w:r>
        <w:rPr>
          <w:rFonts w:ascii="Verdana" w:eastAsia="Verdana" w:hAnsi="Verdana" w:cs="Verdana"/>
          <w:spacing w:val="-5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w w:val="101"/>
          <w:sz w:val="19"/>
          <w:szCs w:val="19"/>
        </w:rPr>
        <w:t>l</w:t>
      </w:r>
      <w:r>
        <w:rPr>
          <w:rFonts w:ascii="Verdana" w:eastAsia="Verdana" w:hAnsi="Verdana" w:cs="Verdana"/>
          <w:spacing w:val="-4"/>
          <w:w w:val="101"/>
          <w:sz w:val="19"/>
          <w:szCs w:val="19"/>
        </w:rPr>
        <w:t>s</w:t>
      </w:r>
      <w:r>
        <w:rPr>
          <w:rFonts w:ascii="Verdana" w:eastAsia="Verdana" w:hAnsi="Verdana" w:cs="Verdana"/>
          <w:w w:val="101"/>
          <w:sz w:val="19"/>
          <w:szCs w:val="19"/>
        </w:rPr>
        <w:t>.</w:t>
      </w:r>
    </w:p>
    <w:p w:rsidR="00B763D0" w:rsidRDefault="00B763D0" w:rsidP="00B763D0">
      <w:pPr>
        <w:jc w:val="both"/>
        <w:rPr>
          <w:rFonts w:ascii="Verdana" w:eastAsia="Verdana" w:hAnsi="Verdana" w:cs="Verdana"/>
          <w:b/>
          <w:position w:val="-1"/>
          <w:sz w:val="22"/>
          <w:szCs w:val="22"/>
        </w:rPr>
      </w:pPr>
    </w:p>
    <w:p w:rsidR="00B763D0" w:rsidRPr="00256586" w:rsidRDefault="00B763D0" w:rsidP="00B763D0">
      <w:pPr>
        <w:shd w:val="clear" w:color="auto" w:fill="FFFF00"/>
        <w:jc w:val="both"/>
        <w:rPr>
          <w:rFonts w:ascii="Verdana" w:eastAsia="Verdana" w:hAnsi="Verdana" w:cs="Verdana"/>
          <w:b/>
          <w:position w:val="-1"/>
          <w:sz w:val="22"/>
          <w:szCs w:val="22"/>
        </w:rPr>
      </w:pPr>
      <w:r w:rsidRPr="00256586">
        <w:rPr>
          <w:rFonts w:ascii="Verdana" w:eastAsia="Verdana" w:hAnsi="Verdana" w:cs="Verdana"/>
          <w:b/>
          <w:position w:val="-1"/>
          <w:sz w:val="22"/>
          <w:szCs w:val="22"/>
        </w:rPr>
        <w:t xml:space="preserve">EXPORT EXCELLENCE AWARD FOR DEBUT ENTREPRENEUR       </w:t>
      </w:r>
      <w:r w:rsidRPr="00256586"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(</w:t>
      </w:r>
      <w:r w:rsidRPr="00256586">
        <w:rPr>
          <w:rFonts w:ascii="Verdana" w:eastAsia="Verdana" w:hAnsi="Verdana" w:cs="Verdana"/>
          <w:b/>
          <w:position w:val="-1"/>
          <w:sz w:val="22"/>
          <w:szCs w:val="22"/>
        </w:rPr>
        <w:t>N</w:t>
      </w:r>
      <w:r w:rsidRPr="00256586"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>o</w:t>
      </w:r>
      <w:r w:rsidRPr="00256586">
        <w:rPr>
          <w:rFonts w:ascii="Verdana" w:eastAsia="Verdana" w:hAnsi="Verdana" w:cs="Verdana"/>
          <w:b/>
          <w:position w:val="-1"/>
          <w:sz w:val="22"/>
          <w:szCs w:val="22"/>
        </w:rPr>
        <w:t>.</w:t>
      </w:r>
      <w:r w:rsidRPr="00256586">
        <w:rPr>
          <w:rFonts w:ascii="Verdana" w:eastAsia="Verdana" w:hAnsi="Verdana" w:cs="Verdana"/>
          <w:b/>
          <w:spacing w:val="-14"/>
          <w:position w:val="-1"/>
          <w:sz w:val="22"/>
          <w:szCs w:val="22"/>
        </w:rPr>
        <w:t xml:space="preserve"> </w:t>
      </w:r>
      <w:r w:rsidRPr="00256586">
        <w:rPr>
          <w:rFonts w:ascii="Verdana" w:eastAsia="Verdana" w:hAnsi="Verdana" w:cs="Verdana"/>
          <w:b/>
          <w:spacing w:val="-2"/>
          <w:position w:val="-1"/>
          <w:sz w:val="22"/>
          <w:szCs w:val="22"/>
        </w:rPr>
        <w:t>o</w:t>
      </w:r>
      <w:r w:rsidRPr="00256586">
        <w:rPr>
          <w:rFonts w:ascii="Verdana" w:eastAsia="Verdana" w:hAnsi="Verdana" w:cs="Verdana"/>
          <w:b/>
          <w:position w:val="-1"/>
          <w:sz w:val="22"/>
          <w:szCs w:val="22"/>
        </w:rPr>
        <w:t>f</w:t>
      </w:r>
      <w:r w:rsidRPr="00256586">
        <w:rPr>
          <w:rFonts w:ascii="Verdana" w:eastAsia="Verdana" w:hAnsi="Verdana" w:cs="Verdana"/>
          <w:b/>
          <w:spacing w:val="-16"/>
          <w:position w:val="-1"/>
          <w:sz w:val="22"/>
          <w:szCs w:val="22"/>
        </w:rPr>
        <w:t xml:space="preserve"> </w:t>
      </w:r>
      <w:r w:rsidRPr="00256586">
        <w:rPr>
          <w:rFonts w:ascii="Verdana" w:eastAsia="Verdana" w:hAnsi="Verdana" w:cs="Verdana"/>
          <w:b/>
          <w:position w:val="-1"/>
          <w:sz w:val="22"/>
          <w:szCs w:val="22"/>
        </w:rPr>
        <w:t>A</w:t>
      </w:r>
      <w:r w:rsidRPr="00256586">
        <w:rPr>
          <w:rFonts w:ascii="Verdana" w:eastAsia="Verdana" w:hAnsi="Verdana" w:cs="Verdana"/>
          <w:b/>
          <w:spacing w:val="-5"/>
          <w:position w:val="-1"/>
          <w:sz w:val="22"/>
          <w:szCs w:val="22"/>
        </w:rPr>
        <w:t>w</w:t>
      </w:r>
      <w:r w:rsidRPr="00256586">
        <w:rPr>
          <w:rFonts w:ascii="Verdana" w:eastAsia="Verdana" w:hAnsi="Verdana" w:cs="Verdana"/>
          <w:b/>
          <w:spacing w:val="2"/>
          <w:w w:val="101"/>
          <w:position w:val="-1"/>
          <w:sz w:val="22"/>
          <w:szCs w:val="22"/>
        </w:rPr>
        <w:t>a</w:t>
      </w:r>
      <w:r w:rsidRPr="00256586">
        <w:rPr>
          <w:rFonts w:ascii="Verdana" w:eastAsia="Verdana" w:hAnsi="Verdana" w:cs="Verdana"/>
          <w:b/>
          <w:spacing w:val="-4"/>
          <w:position w:val="-1"/>
          <w:sz w:val="22"/>
          <w:szCs w:val="22"/>
        </w:rPr>
        <w:t>rd</w:t>
      </w:r>
      <w:r w:rsidRPr="00256586">
        <w:rPr>
          <w:rFonts w:ascii="Verdana" w:eastAsia="Verdana" w:hAnsi="Verdana" w:cs="Verdana"/>
          <w:b/>
          <w:spacing w:val="2"/>
          <w:position w:val="-1"/>
          <w:sz w:val="22"/>
          <w:szCs w:val="22"/>
        </w:rPr>
        <w:t>s</w:t>
      </w:r>
      <w:r w:rsidRPr="00256586">
        <w:rPr>
          <w:rFonts w:ascii="Verdana" w:eastAsia="Verdana" w:hAnsi="Verdana" w:cs="Verdana"/>
          <w:b/>
          <w:spacing w:val="-1"/>
          <w:w w:val="101"/>
          <w:position w:val="-1"/>
          <w:sz w:val="22"/>
          <w:szCs w:val="22"/>
        </w:rPr>
        <w:t>-</w:t>
      </w:r>
      <w:r w:rsidRPr="00256586">
        <w:rPr>
          <w:rFonts w:ascii="Verdana" w:eastAsia="Verdana" w:hAnsi="Verdana" w:cs="Verdana"/>
          <w:b/>
          <w:spacing w:val="-2"/>
          <w:position w:val="-1"/>
          <w:sz w:val="22"/>
          <w:szCs w:val="22"/>
        </w:rPr>
        <w:t>1</w:t>
      </w:r>
      <w:r w:rsidRPr="00256586">
        <w:rPr>
          <w:rFonts w:ascii="Verdana" w:eastAsia="Verdana" w:hAnsi="Verdana" w:cs="Verdana"/>
          <w:b/>
          <w:position w:val="-1"/>
          <w:sz w:val="22"/>
          <w:szCs w:val="22"/>
        </w:rPr>
        <w:t>)</w:t>
      </w:r>
    </w:p>
    <w:p w:rsidR="00B763D0" w:rsidRDefault="00B763D0" w:rsidP="00B763D0">
      <w:pPr>
        <w:jc w:val="both"/>
        <w:rPr>
          <w:rFonts w:ascii="Verdana" w:eastAsia="Verdana" w:hAnsi="Verdana" w:cs="Verdana"/>
          <w:sz w:val="19"/>
          <w:szCs w:val="19"/>
        </w:rPr>
      </w:pPr>
    </w:p>
    <w:p w:rsidR="00A32AD3" w:rsidRPr="00E02040" w:rsidRDefault="00B763D0" w:rsidP="00B763D0">
      <w:pPr>
        <w:jc w:val="both"/>
        <w:rPr>
          <w:rFonts w:ascii="Verdana" w:eastAsia="Verdana" w:hAnsi="Verdana" w:cs="Verdana"/>
          <w:sz w:val="19"/>
          <w:szCs w:val="19"/>
        </w:rPr>
      </w:pPr>
      <w:r w:rsidRPr="00E02040">
        <w:rPr>
          <w:rFonts w:ascii="Verdana" w:eastAsia="Verdana" w:hAnsi="Verdana" w:cs="Verdana"/>
          <w:sz w:val="19"/>
          <w:szCs w:val="19"/>
        </w:rPr>
        <w:t>Award</w:t>
      </w:r>
      <w:r w:rsidR="000344B3"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 w:rsidRPr="00E02040">
        <w:rPr>
          <w:rFonts w:ascii="Verdana" w:eastAsia="Verdana" w:hAnsi="Verdana" w:cs="Verdana"/>
          <w:sz w:val="19"/>
          <w:szCs w:val="19"/>
        </w:rPr>
        <w:t>shall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 w:rsidRPr="00E02040"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 w:rsidRPr="00E02040">
        <w:rPr>
          <w:rFonts w:ascii="Verdana" w:eastAsia="Verdana" w:hAnsi="Verdana" w:cs="Verdana"/>
          <w:sz w:val="19"/>
          <w:szCs w:val="19"/>
        </w:rPr>
        <w:t xml:space="preserve">granted to the firm registered with </w:t>
      </w:r>
      <w:r w:rsidR="00160416">
        <w:rPr>
          <w:rFonts w:ascii="Verdana" w:eastAsia="Verdana" w:hAnsi="Verdana" w:cs="Verdana"/>
          <w:sz w:val="19"/>
          <w:szCs w:val="19"/>
        </w:rPr>
        <w:t>CAPEXIL</w:t>
      </w:r>
      <w:r w:rsidRPr="00E02040">
        <w:rPr>
          <w:rFonts w:ascii="Verdana" w:eastAsia="Verdana" w:hAnsi="Verdana" w:cs="Verdana"/>
          <w:sz w:val="19"/>
          <w:szCs w:val="19"/>
        </w:rPr>
        <w:t xml:space="preserve"> in the FY</w:t>
      </w:r>
      <w:r w:rsidR="000344B3">
        <w:rPr>
          <w:rFonts w:ascii="Verdana" w:eastAsia="Verdana" w:hAnsi="Verdana" w:cs="Verdana"/>
          <w:sz w:val="19"/>
          <w:szCs w:val="19"/>
        </w:rPr>
        <w:t>(s)</w:t>
      </w:r>
      <w:r w:rsidRPr="00E02040">
        <w:rPr>
          <w:rFonts w:ascii="Verdana" w:eastAsia="Verdana" w:hAnsi="Verdana" w:cs="Verdana"/>
          <w:sz w:val="19"/>
          <w:szCs w:val="19"/>
        </w:rPr>
        <w:t xml:space="preserve"> </w:t>
      </w:r>
      <w:r w:rsidR="00A32AD3">
        <w:rPr>
          <w:rFonts w:ascii="Verdana" w:eastAsia="Verdana" w:hAnsi="Verdana" w:cs="Verdana"/>
          <w:spacing w:val="3"/>
          <w:position w:val="-1"/>
          <w:sz w:val="19"/>
          <w:szCs w:val="19"/>
        </w:rPr>
        <w:t>2018-19, 2019-20, 2020-21 &amp; 2021-22</w:t>
      </w:r>
      <w:r>
        <w:rPr>
          <w:rFonts w:ascii="Verdana" w:eastAsia="Verdana" w:hAnsi="Verdana" w:cs="Verdana"/>
          <w:sz w:val="19"/>
          <w:szCs w:val="19"/>
        </w:rPr>
        <w:t xml:space="preserve"> and IEC issued between 1.4.201</w:t>
      </w:r>
      <w:r w:rsidR="000344B3">
        <w:rPr>
          <w:rFonts w:ascii="Verdana" w:eastAsia="Verdana" w:hAnsi="Verdana" w:cs="Verdana"/>
          <w:sz w:val="19"/>
          <w:szCs w:val="19"/>
        </w:rPr>
        <w:t>8</w:t>
      </w:r>
      <w:r>
        <w:rPr>
          <w:rFonts w:ascii="Verdana" w:eastAsia="Verdana" w:hAnsi="Verdana" w:cs="Verdana"/>
          <w:sz w:val="19"/>
          <w:szCs w:val="19"/>
        </w:rPr>
        <w:t xml:space="preserve"> to 31.03.20</w:t>
      </w:r>
      <w:r w:rsidR="000344B3">
        <w:rPr>
          <w:rFonts w:ascii="Verdana" w:eastAsia="Verdana" w:hAnsi="Verdana" w:cs="Verdana"/>
          <w:sz w:val="19"/>
          <w:szCs w:val="19"/>
        </w:rPr>
        <w:t>19 (2018-19), 1.4</w:t>
      </w:r>
      <w:r w:rsidR="00A32AD3">
        <w:rPr>
          <w:rFonts w:ascii="Verdana" w:eastAsia="Verdana" w:hAnsi="Verdana" w:cs="Verdana"/>
          <w:sz w:val="19"/>
          <w:szCs w:val="19"/>
        </w:rPr>
        <w:t xml:space="preserve">.2019 to 31.03.2020 (2019-20), </w:t>
      </w:r>
      <w:r w:rsidR="000344B3">
        <w:rPr>
          <w:rFonts w:ascii="Verdana" w:eastAsia="Verdana" w:hAnsi="Verdana" w:cs="Verdana"/>
          <w:sz w:val="19"/>
          <w:szCs w:val="19"/>
        </w:rPr>
        <w:t>1.4.2020 to 31.03.2021 (2020-21)</w:t>
      </w:r>
      <w:r w:rsidR="00A32AD3">
        <w:rPr>
          <w:rFonts w:ascii="Verdana" w:eastAsia="Verdana" w:hAnsi="Verdana" w:cs="Verdana"/>
          <w:sz w:val="19"/>
          <w:szCs w:val="19"/>
        </w:rPr>
        <w:t xml:space="preserve"> &amp; 1.4.2021 to 31.03.2022 (2021-22)</w:t>
      </w:r>
      <w:r w:rsidRPr="00E02040">
        <w:rPr>
          <w:rFonts w:ascii="Verdana" w:eastAsia="Verdana" w:hAnsi="Verdana" w:cs="Verdana"/>
          <w:sz w:val="19"/>
          <w:szCs w:val="19"/>
        </w:rPr>
        <w:t xml:space="preserve"> with minimum</w:t>
      </w:r>
      <w:r>
        <w:rPr>
          <w:rFonts w:ascii="Verdana" w:eastAsia="Verdana" w:hAnsi="Verdana" w:cs="Verdana"/>
          <w:sz w:val="19"/>
          <w:szCs w:val="19"/>
        </w:rPr>
        <w:t xml:space="preserve"> export e</w:t>
      </w:r>
      <w:r w:rsidRPr="00E02040">
        <w:rPr>
          <w:rFonts w:ascii="Verdana" w:eastAsia="Verdana" w:hAnsi="Verdana" w:cs="Verdana"/>
          <w:sz w:val="19"/>
          <w:szCs w:val="19"/>
        </w:rPr>
        <w:t>ligibility</w:t>
      </w:r>
      <w:r>
        <w:rPr>
          <w:rFonts w:ascii="Verdana" w:eastAsia="Verdana" w:hAnsi="Verdana" w:cs="Verdana"/>
          <w:sz w:val="19"/>
          <w:szCs w:val="19"/>
        </w:rPr>
        <w:t xml:space="preserve"> c</w:t>
      </w:r>
      <w:r w:rsidRPr="00E02040">
        <w:rPr>
          <w:rFonts w:ascii="Verdana" w:eastAsia="Verdana" w:hAnsi="Verdana" w:cs="Verdana"/>
          <w:sz w:val="19"/>
          <w:szCs w:val="19"/>
        </w:rPr>
        <w:t>riteria</w:t>
      </w:r>
      <w:r>
        <w:rPr>
          <w:rFonts w:ascii="Verdana" w:eastAsia="Verdana" w:hAnsi="Verdana" w:cs="Verdana"/>
          <w:sz w:val="19"/>
          <w:szCs w:val="19"/>
        </w:rPr>
        <w:t xml:space="preserve"> of Rs. 1 c</w:t>
      </w:r>
      <w:r w:rsidRPr="00E02040">
        <w:rPr>
          <w:rFonts w:ascii="Verdana" w:eastAsia="Verdana" w:hAnsi="Verdana" w:cs="Verdana"/>
          <w:sz w:val="19"/>
          <w:szCs w:val="19"/>
        </w:rPr>
        <w:t>rores for Small category member</w:t>
      </w:r>
      <w:r>
        <w:rPr>
          <w:rFonts w:ascii="Verdana" w:eastAsia="Verdana" w:hAnsi="Verdana" w:cs="Verdana"/>
          <w:sz w:val="19"/>
          <w:szCs w:val="19"/>
        </w:rPr>
        <w:t xml:space="preserve"> and Rs. 3.0 c</w:t>
      </w:r>
      <w:r w:rsidRPr="00E02040">
        <w:rPr>
          <w:rFonts w:ascii="Verdana" w:eastAsia="Verdana" w:hAnsi="Verdana" w:cs="Verdana"/>
          <w:sz w:val="19"/>
          <w:szCs w:val="19"/>
        </w:rPr>
        <w:t>rores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 w:rsidRPr="00E02040">
        <w:rPr>
          <w:rFonts w:ascii="Verdana" w:eastAsia="Verdana" w:hAnsi="Verdana" w:cs="Verdana"/>
          <w:sz w:val="19"/>
          <w:szCs w:val="19"/>
        </w:rPr>
        <w:t xml:space="preserve">(FOB) for others during FY </w:t>
      </w:r>
      <w:r w:rsidR="00A32AD3">
        <w:rPr>
          <w:rFonts w:ascii="Verdana" w:eastAsia="Verdana" w:hAnsi="Verdana" w:cs="Verdana"/>
          <w:spacing w:val="3"/>
          <w:position w:val="-1"/>
          <w:sz w:val="19"/>
          <w:szCs w:val="19"/>
        </w:rPr>
        <w:t>2018-19, 2019-20, 2020-21 &amp; 2021-22</w:t>
      </w:r>
      <w:r>
        <w:rPr>
          <w:rFonts w:ascii="Verdana" w:eastAsia="Verdana" w:hAnsi="Verdana" w:cs="Verdana"/>
          <w:sz w:val="19"/>
          <w:szCs w:val="19"/>
        </w:rPr>
        <w:t>.</w:t>
      </w:r>
    </w:p>
    <w:p w:rsidR="00B763D0" w:rsidRDefault="00B763D0" w:rsidP="00B763D0">
      <w:pPr>
        <w:spacing w:line="220" w:lineRule="exact"/>
        <w:ind w:left="215" w:right="217"/>
        <w:jc w:val="both"/>
        <w:rPr>
          <w:rFonts w:ascii="Verdana" w:eastAsia="Verdana" w:hAnsi="Verdana" w:cs="Verdana"/>
          <w:sz w:val="19"/>
          <w:szCs w:val="19"/>
        </w:rPr>
      </w:pPr>
    </w:p>
    <w:p w:rsidR="00B763D0" w:rsidRPr="00256586" w:rsidRDefault="00B763D0" w:rsidP="00B763D0">
      <w:pPr>
        <w:shd w:val="clear" w:color="auto" w:fill="FFFF00"/>
        <w:spacing w:before="28"/>
        <w:jc w:val="both"/>
        <w:rPr>
          <w:rFonts w:ascii="Verdana" w:eastAsia="Verdana" w:hAnsi="Verdana" w:cs="Verdana"/>
          <w:b/>
          <w:position w:val="-1"/>
          <w:sz w:val="22"/>
          <w:szCs w:val="22"/>
        </w:rPr>
      </w:pPr>
      <w:r w:rsidRPr="00256586">
        <w:rPr>
          <w:rFonts w:ascii="Verdana" w:eastAsia="Verdana" w:hAnsi="Verdana" w:cs="Verdana"/>
          <w:b/>
          <w:position w:val="-1"/>
          <w:sz w:val="22"/>
          <w:szCs w:val="22"/>
        </w:rPr>
        <w:t xml:space="preserve">EXPORT EXCELLENCE AWARD FOR WOMEN ENTREPRENEUR     </w:t>
      </w:r>
      <w:r w:rsidRPr="00256586"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(</w:t>
      </w:r>
      <w:r w:rsidRPr="00256586">
        <w:rPr>
          <w:rFonts w:ascii="Verdana" w:eastAsia="Verdana" w:hAnsi="Verdana" w:cs="Verdana"/>
          <w:b/>
          <w:position w:val="-1"/>
          <w:sz w:val="22"/>
          <w:szCs w:val="22"/>
        </w:rPr>
        <w:t>N</w:t>
      </w:r>
      <w:r w:rsidRPr="00256586"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>o</w:t>
      </w:r>
      <w:r w:rsidRPr="00256586">
        <w:rPr>
          <w:rFonts w:ascii="Verdana" w:eastAsia="Verdana" w:hAnsi="Verdana" w:cs="Verdana"/>
          <w:b/>
          <w:position w:val="-1"/>
          <w:sz w:val="22"/>
          <w:szCs w:val="22"/>
        </w:rPr>
        <w:t>.</w:t>
      </w:r>
      <w:r w:rsidRPr="00256586">
        <w:rPr>
          <w:rFonts w:ascii="Verdana" w:eastAsia="Verdana" w:hAnsi="Verdana" w:cs="Verdana"/>
          <w:b/>
          <w:spacing w:val="-14"/>
          <w:position w:val="-1"/>
          <w:sz w:val="22"/>
          <w:szCs w:val="22"/>
        </w:rPr>
        <w:t xml:space="preserve"> </w:t>
      </w:r>
      <w:r w:rsidRPr="00256586">
        <w:rPr>
          <w:rFonts w:ascii="Verdana" w:eastAsia="Verdana" w:hAnsi="Verdana" w:cs="Verdana"/>
          <w:b/>
          <w:spacing w:val="-2"/>
          <w:position w:val="-1"/>
          <w:sz w:val="22"/>
          <w:szCs w:val="22"/>
        </w:rPr>
        <w:t>o</w:t>
      </w:r>
      <w:r w:rsidRPr="00256586">
        <w:rPr>
          <w:rFonts w:ascii="Verdana" w:eastAsia="Verdana" w:hAnsi="Verdana" w:cs="Verdana"/>
          <w:b/>
          <w:position w:val="-1"/>
          <w:sz w:val="22"/>
          <w:szCs w:val="22"/>
        </w:rPr>
        <w:t>f</w:t>
      </w:r>
      <w:r w:rsidRPr="00256586">
        <w:rPr>
          <w:rFonts w:ascii="Verdana" w:eastAsia="Verdana" w:hAnsi="Verdana" w:cs="Verdana"/>
          <w:b/>
          <w:spacing w:val="-16"/>
          <w:position w:val="-1"/>
          <w:sz w:val="22"/>
          <w:szCs w:val="22"/>
        </w:rPr>
        <w:t xml:space="preserve"> </w:t>
      </w:r>
      <w:r w:rsidRPr="00256586">
        <w:rPr>
          <w:rFonts w:ascii="Verdana" w:eastAsia="Verdana" w:hAnsi="Verdana" w:cs="Verdana"/>
          <w:b/>
          <w:position w:val="-1"/>
          <w:sz w:val="22"/>
          <w:szCs w:val="22"/>
        </w:rPr>
        <w:t>A</w:t>
      </w:r>
      <w:r w:rsidRPr="00256586">
        <w:rPr>
          <w:rFonts w:ascii="Verdana" w:eastAsia="Verdana" w:hAnsi="Verdana" w:cs="Verdana"/>
          <w:b/>
          <w:spacing w:val="-5"/>
          <w:position w:val="-1"/>
          <w:sz w:val="22"/>
          <w:szCs w:val="22"/>
        </w:rPr>
        <w:t>w</w:t>
      </w:r>
      <w:r w:rsidRPr="00256586">
        <w:rPr>
          <w:rFonts w:ascii="Verdana" w:eastAsia="Verdana" w:hAnsi="Verdana" w:cs="Verdana"/>
          <w:b/>
          <w:spacing w:val="2"/>
          <w:w w:val="101"/>
          <w:position w:val="-1"/>
          <w:sz w:val="22"/>
          <w:szCs w:val="22"/>
        </w:rPr>
        <w:t>a</w:t>
      </w:r>
      <w:r w:rsidRPr="00256586">
        <w:rPr>
          <w:rFonts w:ascii="Verdana" w:eastAsia="Verdana" w:hAnsi="Verdana" w:cs="Verdana"/>
          <w:b/>
          <w:spacing w:val="-4"/>
          <w:position w:val="-1"/>
          <w:sz w:val="22"/>
          <w:szCs w:val="22"/>
        </w:rPr>
        <w:t>rd</w:t>
      </w:r>
      <w:r w:rsidRPr="00256586">
        <w:rPr>
          <w:rFonts w:ascii="Verdana" w:eastAsia="Verdana" w:hAnsi="Verdana" w:cs="Verdana"/>
          <w:b/>
          <w:spacing w:val="2"/>
          <w:position w:val="-1"/>
          <w:sz w:val="22"/>
          <w:szCs w:val="22"/>
        </w:rPr>
        <w:t>s</w:t>
      </w:r>
      <w:r w:rsidRPr="00256586">
        <w:rPr>
          <w:rFonts w:ascii="Verdana" w:eastAsia="Verdana" w:hAnsi="Verdana" w:cs="Verdana"/>
          <w:b/>
          <w:spacing w:val="-1"/>
          <w:w w:val="101"/>
          <w:position w:val="-1"/>
          <w:sz w:val="22"/>
          <w:szCs w:val="22"/>
        </w:rPr>
        <w:t>-</w:t>
      </w:r>
      <w:r w:rsidRPr="00256586">
        <w:rPr>
          <w:rFonts w:ascii="Verdana" w:eastAsia="Verdana" w:hAnsi="Verdana" w:cs="Verdana"/>
          <w:b/>
          <w:spacing w:val="-2"/>
          <w:position w:val="-1"/>
          <w:sz w:val="22"/>
          <w:szCs w:val="22"/>
        </w:rPr>
        <w:t>1</w:t>
      </w:r>
      <w:r w:rsidRPr="00256586">
        <w:rPr>
          <w:rFonts w:ascii="Verdana" w:eastAsia="Verdana" w:hAnsi="Verdana" w:cs="Verdana"/>
          <w:b/>
          <w:position w:val="-1"/>
          <w:sz w:val="22"/>
          <w:szCs w:val="22"/>
        </w:rPr>
        <w:t>)</w:t>
      </w:r>
    </w:p>
    <w:p w:rsidR="00B763D0" w:rsidRDefault="00B763D0" w:rsidP="00B763D0">
      <w:pPr>
        <w:jc w:val="both"/>
        <w:rPr>
          <w:rFonts w:ascii="Verdana" w:eastAsia="Verdana" w:hAnsi="Verdana" w:cs="Verdana"/>
          <w:sz w:val="19"/>
          <w:szCs w:val="19"/>
        </w:rPr>
      </w:pPr>
    </w:p>
    <w:p w:rsidR="00B763D0" w:rsidRDefault="00B763D0" w:rsidP="00B763D0">
      <w:pPr>
        <w:jc w:val="both"/>
        <w:rPr>
          <w:rFonts w:ascii="Verdana" w:eastAsia="Verdana" w:hAnsi="Verdana" w:cs="Verdana"/>
          <w:sz w:val="19"/>
          <w:szCs w:val="19"/>
        </w:rPr>
      </w:pPr>
      <w:r w:rsidRPr="00E02040">
        <w:rPr>
          <w:rFonts w:ascii="Verdana" w:eastAsia="Verdana" w:hAnsi="Verdana" w:cs="Verdana"/>
          <w:sz w:val="19"/>
          <w:szCs w:val="19"/>
        </w:rPr>
        <w:t>Selection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 w:rsidRPr="00E02040">
        <w:rPr>
          <w:rFonts w:ascii="Verdana" w:eastAsia="Verdana" w:hAnsi="Verdana" w:cs="Verdana"/>
          <w:sz w:val="19"/>
          <w:szCs w:val="19"/>
        </w:rPr>
        <w:t>of the Award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 w:rsidRPr="00E02040"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 w:rsidRPr="00E02040">
        <w:rPr>
          <w:rFonts w:ascii="Verdana" w:eastAsia="Verdana" w:hAnsi="Verdana" w:cs="Verdana"/>
          <w:sz w:val="19"/>
          <w:szCs w:val="19"/>
        </w:rPr>
        <w:t>based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 w:rsidRPr="00E02040"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 w:rsidRPr="00E02040"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 w:rsidRPr="00E02040">
        <w:rPr>
          <w:rFonts w:ascii="Verdana" w:eastAsia="Verdana" w:hAnsi="Verdana" w:cs="Verdana"/>
          <w:sz w:val="19"/>
          <w:szCs w:val="19"/>
        </w:rPr>
        <w:t>total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 w:rsidRPr="00E02040">
        <w:rPr>
          <w:rFonts w:ascii="Verdana" w:eastAsia="Verdana" w:hAnsi="Verdana" w:cs="Verdana"/>
          <w:sz w:val="19"/>
          <w:szCs w:val="19"/>
        </w:rPr>
        <w:t>value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 w:rsidRPr="00E02040"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 w:rsidRPr="00E02040">
        <w:rPr>
          <w:rFonts w:ascii="Verdana" w:eastAsia="Verdana" w:hAnsi="Verdana" w:cs="Verdana"/>
          <w:sz w:val="19"/>
          <w:szCs w:val="19"/>
        </w:rPr>
        <w:t>exports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 w:rsidRPr="00E02040">
        <w:rPr>
          <w:rFonts w:ascii="Verdana" w:eastAsia="Verdana" w:hAnsi="Verdana" w:cs="Verdana"/>
          <w:sz w:val="19"/>
          <w:szCs w:val="19"/>
        </w:rPr>
        <w:t>(FOB)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 w:rsidRPr="00E02040">
        <w:rPr>
          <w:rFonts w:ascii="Verdana" w:eastAsia="Verdana" w:hAnsi="Verdana" w:cs="Verdana"/>
          <w:sz w:val="19"/>
          <w:szCs w:val="19"/>
        </w:rPr>
        <w:t>effected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 w:rsidRPr="00E02040">
        <w:rPr>
          <w:rFonts w:ascii="Verdana" w:eastAsia="Verdana" w:hAnsi="Verdana" w:cs="Verdana"/>
          <w:sz w:val="19"/>
          <w:szCs w:val="19"/>
        </w:rPr>
        <w:t>during FY</w:t>
      </w:r>
      <w:r w:rsidR="000344B3">
        <w:rPr>
          <w:rFonts w:ascii="Verdana" w:eastAsia="Verdana" w:hAnsi="Verdana" w:cs="Verdana"/>
          <w:sz w:val="19"/>
          <w:szCs w:val="19"/>
        </w:rPr>
        <w:t>(s)</w:t>
      </w:r>
      <w:r w:rsidRPr="00E02040">
        <w:rPr>
          <w:rFonts w:ascii="Verdana" w:eastAsia="Verdana" w:hAnsi="Verdana" w:cs="Verdana"/>
          <w:sz w:val="19"/>
          <w:szCs w:val="19"/>
        </w:rPr>
        <w:t xml:space="preserve"> </w:t>
      </w:r>
      <w:r w:rsidR="00A32AD3">
        <w:rPr>
          <w:rFonts w:ascii="Verdana" w:eastAsia="Verdana" w:hAnsi="Verdana" w:cs="Verdana"/>
          <w:spacing w:val="3"/>
          <w:position w:val="-1"/>
          <w:sz w:val="19"/>
          <w:szCs w:val="19"/>
        </w:rPr>
        <w:t>2018-19, 2019-20, 2020-21 &amp; 2021-22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 w:rsidRPr="00E02040">
        <w:rPr>
          <w:rFonts w:ascii="Verdana" w:eastAsia="Verdana" w:hAnsi="Verdana" w:cs="Verdana"/>
          <w:sz w:val="19"/>
          <w:szCs w:val="19"/>
        </w:rPr>
        <w:t>and having a female M.D./Chairman/ working partner/ designated partner/ Proprietor in Company/firm/LLP/Proprietorship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 w:rsidRPr="00E02040">
        <w:rPr>
          <w:rFonts w:ascii="Verdana" w:eastAsia="Verdana" w:hAnsi="Verdana" w:cs="Verdana"/>
          <w:sz w:val="19"/>
          <w:szCs w:val="19"/>
        </w:rPr>
        <w:t>with minimum</w:t>
      </w:r>
      <w:r>
        <w:rPr>
          <w:rFonts w:ascii="Verdana" w:eastAsia="Verdana" w:hAnsi="Verdana" w:cs="Verdana"/>
          <w:sz w:val="19"/>
          <w:szCs w:val="19"/>
        </w:rPr>
        <w:t xml:space="preserve"> export eligibility criteria of Rs. 8 c</w:t>
      </w:r>
      <w:r w:rsidR="00A32AD3">
        <w:rPr>
          <w:rFonts w:ascii="Verdana" w:eastAsia="Verdana" w:hAnsi="Verdana" w:cs="Verdana"/>
          <w:sz w:val="19"/>
          <w:szCs w:val="19"/>
        </w:rPr>
        <w:t xml:space="preserve">rores for Small category </w:t>
      </w:r>
      <w:r w:rsidRPr="00E02040">
        <w:rPr>
          <w:rFonts w:ascii="Verdana" w:eastAsia="Verdana" w:hAnsi="Verdana" w:cs="Verdana"/>
          <w:sz w:val="19"/>
          <w:szCs w:val="19"/>
        </w:rPr>
        <w:t>member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 w:rsidRPr="00E02040">
        <w:rPr>
          <w:rFonts w:ascii="Verdana" w:eastAsia="Verdana" w:hAnsi="Verdana" w:cs="Verdana"/>
          <w:sz w:val="19"/>
          <w:szCs w:val="19"/>
        </w:rPr>
        <w:t>and Rs. 10.0</w:t>
      </w:r>
      <w:r>
        <w:rPr>
          <w:rFonts w:ascii="Verdana" w:eastAsia="Verdana" w:hAnsi="Verdana" w:cs="Verdana"/>
          <w:sz w:val="19"/>
          <w:szCs w:val="19"/>
        </w:rPr>
        <w:t xml:space="preserve"> c</w:t>
      </w:r>
      <w:r w:rsidRPr="00E02040">
        <w:rPr>
          <w:rFonts w:ascii="Verdana" w:eastAsia="Verdana" w:hAnsi="Verdana" w:cs="Verdana"/>
          <w:sz w:val="19"/>
          <w:szCs w:val="19"/>
        </w:rPr>
        <w:t>rores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 w:rsidRPr="00E02040">
        <w:rPr>
          <w:rFonts w:ascii="Verdana" w:eastAsia="Verdana" w:hAnsi="Verdana" w:cs="Verdana"/>
          <w:sz w:val="19"/>
          <w:szCs w:val="19"/>
        </w:rPr>
        <w:t>(FOB) for other</w:t>
      </w:r>
      <w:r>
        <w:rPr>
          <w:rFonts w:ascii="Verdana" w:eastAsia="Verdana" w:hAnsi="Verdana" w:cs="Verdana"/>
          <w:sz w:val="19"/>
          <w:szCs w:val="19"/>
        </w:rPr>
        <w:t>s during FY</w:t>
      </w:r>
      <w:r w:rsidR="000344B3">
        <w:rPr>
          <w:rFonts w:ascii="Verdana" w:eastAsia="Verdana" w:hAnsi="Verdana" w:cs="Verdana"/>
          <w:sz w:val="19"/>
          <w:szCs w:val="19"/>
        </w:rPr>
        <w:t>(s)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 w:rsidR="00A32AD3">
        <w:rPr>
          <w:rFonts w:ascii="Verdana" w:eastAsia="Verdana" w:hAnsi="Verdana" w:cs="Verdana"/>
          <w:spacing w:val="3"/>
          <w:position w:val="-1"/>
          <w:sz w:val="19"/>
          <w:szCs w:val="19"/>
        </w:rPr>
        <w:t>2018-19, 2019-20, 2020-21 &amp; 2021-22</w:t>
      </w:r>
      <w:r>
        <w:rPr>
          <w:rFonts w:ascii="Verdana" w:eastAsia="Verdana" w:hAnsi="Verdana" w:cs="Verdana"/>
          <w:sz w:val="19"/>
          <w:szCs w:val="19"/>
        </w:rPr>
        <w:t>.</w:t>
      </w:r>
    </w:p>
    <w:p w:rsidR="00B763D0" w:rsidRPr="00E02040" w:rsidRDefault="00B763D0" w:rsidP="00B763D0">
      <w:pPr>
        <w:jc w:val="both"/>
        <w:rPr>
          <w:rFonts w:ascii="Verdana" w:eastAsia="Verdana" w:hAnsi="Verdana" w:cs="Verdana"/>
          <w:sz w:val="19"/>
          <w:szCs w:val="19"/>
        </w:rPr>
      </w:pPr>
    </w:p>
    <w:p w:rsidR="00B763D0" w:rsidRPr="00256586" w:rsidRDefault="00B763D0" w:rsidP="00B763D0">
      <w:pPr>
        <w:shd w:val="clear" w:color="auto" w:fill="FFFF00"/>
        <w:spacing w:before="28"/>
        <w:jc w:val="both"/>
        <w:rPr>
          <w:rFonts w:ascii="Verdana" w:eastAsia="Verdana" w:hAnsi="Verdana" w:cs="Verdana"/>
          <w:b/>
          <w:sz w:val="22"/>
          <w:szCs w:val="22"/>
        </w:rPr>
      </w:pPr>
      <w:r w:rsidRPr="00256586">
        <w:rPr>
          <w:rFonts w:ascii="Verdana" w:eastAsia="Verdana" w:hAnsi="Verdana" w:cs="Verdana"/>
          <w:b/>
          <w:position w:val="-1"/>
          <w:sz w:val="22"/>
          <w:szCs w:val="22"/>
        </w:rPr>
        <w:t xml:space="preserve">SPECIAL AWARD FOR PRESENCE IN FOCUS AREA                      </w:t>
      </w:r>
      <w:r w:rsidRPr="00256586"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(</w:t>
      </w:r>
      <w:r w:rsidRPr="00256586">
        <w:rPr>
          <w:rFonts w:ascii="Verdana" w:eastAsia="Verdana" w:hAnsi="Verdana" w:cs="Verdana"/>
          <w:b/>
          <w:position w:val="-1"/>
          <w:sz w:val="22"/>
          <w:szCs w:val="22"/>
        </w:rPr>
        <w:t>N</w:t>
      </w:r>
      <w:r w:rsidRPr="00256586"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>o</w:t>
      </w:r>
      <w:r w:rsidRPr="00256586">
        <w:rPr>
          <w:rFonts w:ascii="Verdana" w:eastAsia="Verdana" w:hAnsi="Verdana" w:cs="Verdana"/>
          <w:b/>
          <w:position w:val="-1"/>
          <w:sz w:val="22"/>
          <w:szCs w:val="22"/>
        </w:rPr>
        <w:t>.</w:t>
      </w:r>
      <w:r w:rsidRPr="00256586">
        <w:rPr>
          <w:rFonts w:ascii="Verdana" w:eastAsia="Verdana" w:hAnsi="Verdana" w:cs="Verdana"/>
          <w:b/>
          <w:spacing w:val="-14"/>
          <w:position w:val="-1"/>
          <w:sz w:val="22"/>
          <w:szCs w:val="22"/>
        </w:rPr>
        <w:t xml:space="preserve"> </w:t>
      </w:r>
      <w:r w:rsidRPr="00256586">
        <w:rPr>
          <w:rFonts w:ascii="Verdana" w:eastAsia="Verdana" w:hAnsi="Verdana" w:cs="Verdana"/>
          <w:b/>
          <w:spacing w:val="-2"/>
          <w:position w:val="-1"/>
          <w:sz w:val="22"/>
          <w:szCs w:val="22"/>
        </w:rPr>
        <w:t>o</w:t>
      </w:r>
      <w:r w:rsidRPr="00256586">
        <w:rPr>
          <w:rFonts w:ascii="Verdana" w:eastAsia="Verdana" w:hAnsi="Verdana" w:cs="Verdana"/>
          <w:b/>
          <w:position w:val="-1"/>
          <w:sz w:val="22"/>
          <w:szCs w:val="22"/>
        </w:rPr>
        <w:t>f</w:t>
      </w:r>
      <w:r w:rsidRPr="00256586">
        <w:rPr>
          <w:rFonts w:ascii="Verdana" w:eastAsia="Verdana" w:hAnsi="Verdana" w:cs="Verdana"/>
          <w:b/>
          <w:spacing w:val="-16"/>
          <w:position w:val="-1"/>
          <w:sz w:val="22"/>
          <w:szCs w:val="22"/>
        </w:rPr>
        <w:t xml:space="preserve"> </w:t>
      </w:r>
      <w:r w:rsidRPr="00256586">
        <w:rPr>
          <w:rFonts w:ascii="Verdana" w:eastAsia="Verdana" w:hAnsi="Verdana" w:cs="Verdana"/>
          <w:b/>
          <w:position w:val="-1"/>
          <w:sz w:val="22"/>
          <w:szCs w:val="22"/>
        </w:rPr>
        <w:t>A</w:t>
      </w:r>
      <w:r w:rsidRPr="00256586">
        <w:rPr>
          <w:rFonts w:ascii="Verdana" w:eastAsia="Verdana" w:hAnsi="Verdana" w:cs="Verdana"/>
          <w:b/>
          <w:spacing w:val="-5"/>
          <w:position w:val="-1"/>
          <w:sz w:val="22"/>
          <w:szCs w:val="22"/>
        </w:rPr>
        <w:t>w</w:t>
      </w:r>
      <w:r w:rsidRPr="00256586">
        <w:rPr>
          <w:rFonts w:ascii="Verdana" w:eastAsia="Verdana" w:hAnsi="Verdana" w:cs="Verdana"/>
          <w:b/>
          <w:spacing w:val="2"/>
          <w:w w:val="101"/>
          <w:position w:val="-1"/>
          <w:sz w:val="22"/>
          <w:szCs w:val="22"/>
        </w:rPr>
        <w:t>a</w:t>
      </w:r>
      <w:r w:rsidRPr="00256586">
        <w:rPr>
          <w:rFonts w:ascii="Verdana" w:eastAsia="Verdana" w:hAnsi="Verdana" w:cs="Verdana"/>
          <w:b/>
          <w:spacing w:val="-4"/>
          <w:position w:val="-1"/>
          <w:sz w:val="22"/>
          <w:szCs w:val="22"/>
        </w:rPr>
        <w:t>rd</w:t>
      </w:r>
      <w:r w:rsidRPr="00256586">
        <w:rPr>
          <w:rFonts w:ascii="Verdana" w:eastAsia="Verdana" w:hAnsi="Verdana" w:cs="Verdana"/>
          <w:b/>
          <w:spacing w:val="2"/>
          <w:position w:val="-1"/>
          <w:sz w:val="22"/>
          <w:szCs w:val="22"/>
        </w:rPr>
        <w:t>s</w:t>
      </w:r>
      <w:r w:rsidRPr="00256586">
        <w:rPr>
          <w:rFonts w:ascii="Verdana" w:eastAsia="Verdana" w:hAnsi="Verdana" w:cs="Verdana"/>
          <w:b/>
          <w:spacing w:val="-1"/>
          <w:w w:val="101"/>
          <w:position w:val="-1"/>
          <w:sz w:val="22"/>
          <w:szCs w:val="22"/>
        </w:rPr>
        <w:t>-</w:t>
      </w:r>
      <w:r w:rsidRPr="00256586">
        <w:rPr>
          <w:rFonts w:ascii="Verdana" w:eastAsia="Verdana" w:hAnsi="Verdana" w:cs="Verdana"/>
          <w:b/>
          <w:spacing w:val="-2"/>
          <w:position w:val="-1"/>
          <w:sz w:val="22"/>
          <w:szCs w:val="22"/>
        </w:rPr>
        <w:t>1</w:t>
      </w:r>
      <w:r w:rsidRPr="00256586">
        <w:rPr>
          <w:rFonts w:ascii="Verdana" w:eastAsia="Verdana" w:hAnsi="Verdana" w:cs="Verdana"/>
          <w:b/>
          <w:position w:val="-1"/>
          <w:sz w:val="22"/>
          <w:szCs w:val="22"/>
        </w:rPr>
        <w:t>)</w:t>
      </w:r>
    </w:p>
    <w:p w:rsidR="00B763D0" w:rsidRDefault="00B763D0" w:rsidP="00B763D0">
      <w:pPr>
        <w:jc w:val="both"/>
        <w:rPr>
          <w:rFonts w:ascii="Verdana" w:eastAsia="Verdana" w:hAnsi="Verdana" w:cs="Verdana"/>
          <w:sz w:val="19"/>
          <w:szCs w:val="19"/>
        </w:rPr>
      </w:pPr>
    </w:p>
    <w:p w:rsidR="00B763D0" w:rsidRDefault="00B763D0" w:rsidP="00B763D0">
      <w:pPr>
        <w:jc w:val="both"/>
        <w:rPr>
          <w:rFonts w:ascii="Verdana" w:eastAsia="Verdana" w:hAnsi="Verdana" w:cs="Verdana"/>
          <w:sz w:val="19"/>
          <w:szCs w:val="19"/>
        </w:rPr>
      </w:pPr>
      <w:r w:rsidRPr="00E02040">
        <w:rPr>
          <w:rFonts w:ascii="Verdana" w:eastAsia="Verdana" w:hAnsi="Verdana" w:cs="Verdana"/>
          <w:sz w:val="19"/>
          <w:szCs w:val="19"/>
        </w:rPr>
        <w:t>Selection of the Award is based on number of export destination in focus area during FY</w:t>
      </w:r>
      <w:r w:rsidR="000344B3">
        <w:rPr>
          <w:rFonts w:ascii="Verdana" w:eastAsia="Verdana" w:hAnsi="Verdana" w:cs="Verdana"/>
          <w:sz w:val="19"/>
          <w:szCs w:val="19"/>
        </w:rPr>
        <w:t>(s)</w:t>
      </w:r>
      <w:r w:rsidRPr="00E02040">
        <w:rPr>
          <w:rFonts w:ascii="Verdana" w:eastAsia="Verdana" w:hAnsi="Verdana" w:cs="Verdana"/>
          <w:sz w:val="19"/>
          <w:szCs w:val="19"/>
        </w:rPr>
        <w:t xml:space="preserve"> </w:t>
      </w:r>
      <w:r w:rsidR="000344B3">
        <w:rPr>
          <w:rFonts w:ascii="Verdana" w:eastAsia="Verdana" w:hAnsi="Verdana" w:cs="Verdana"/>
          <w:spacing w:val="-2"/>
          <w:sz w:val="19"/>
          <w:szCs w:val="19"/>
        </w:rPr>
        <w:t>2018-19, 2019-20 &amp; 2020-21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 w:rsidRPr="00E02040">
        <w:rPr>
          <w:rFonts w:ascii="Verdana" w:eastAsia="Verdana" w:hAnsi="Verdana" w:cs="Verdana"/>
          <w:sz w:val="19"/>
          <w:szCs w:val="19"/>
        </w:rPr>
        <w:t>with minimum</w:t>
      </w:r>
      <w:r>
        <w:rPr>
          <w:rFonts w:ascii="Verdana" w:eastAsia="Verdana" w:hAnsi="Verdana" w:cs="Verdana"/>
          <w:sz w:val="19"/>
          <w:szCs w:val="19"/>
        </w:rPr>
        <w:t xml:space="preserve"> export  e</w:t>
      </w:r>
      <w:r w:rsidRPr="00E02040">
        <w:rPr>
          <w:rFonts w:ascii="Verdana" w:eastAsia="Verdana" w:hAnsi="Verdana" w:cs="Verdana"/>
          <w:sz w:val="19"/>
          <w:szCs w:val="19"/>
        </w:rPr>
        <w:t>ligibility</w:t>
      </w:r>
      <w:r>
        <w:rPr>
          <w:rFonts w:ascii="Verdana" w:eastAsia="Verdana" w:hAnsi="Verdana" w:cs="Verdana"/>
          <w:sz w:val="19"/>
          <w:szCs w:val="19"/>
        </w:rPr>
        <w:t xml:space="preserve"> c</w:t>
      </w:r>
      <w:r w:rsidRPr="00E02040">
        <w:rPr>
          <w:rFonts w:ascii="Verdana" w:eastAsia="Verdana" w:hAnsi="Verdana" w:cs="Verdana"/>
          <w:sz w:val="19"/>
          <w:szCs w:val="19"/>
        </w:rPr>
        <w:t>riteria of Rs. 10 Crores for Small category member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 w:rsidRPr="00E02040">
        <w:rPr>
          <w:rFonts w:ascii="Verdana" w:eastAsia="Verdana" w:hAnsi="Verdana" w:cs="Verdana"/>
          <w:sz w:val="19"/>
          <w:szCs w:val="19"/>
        </w:rPr>
        <w:t>and Rs. 12.0</w:t>
      </w:r>
      <w:r>
        <w:rPr>
          <w:rFonts w:ascii="Verdana" w:eastAsia="Verdana" w:hAnsi="Verdana" w:cs="Verdana"/>
          <w:sz w:val="19"/>
          <w:szCs w:val="19"/>
        </w:rPr>
        <w:t xml:space="preserve"> c</w:t>
      </w:r>
      <w:r w:rsidRPr="00E02040">
        <w:rPr>
          <w:rFonts w:ascii="Verdana" w:eastAsia="Verdana" w:hAnsi="Verdana" w:cs="Verdana"/>
          <w:sz w:val="19"/>
          <w:szCs w:val="19"/>
        </w:rPr>
        <w:t>rores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 w:rsidRPr="00E02040">
        <w:rPr>
          <w:rFonts w:ascii="Verdana" w:eastAsia="Verdana" w:hAnsi="Verdana" w:cs="Verdana"/>
          <w:sz w:val="19"/>
          <w:szCs w:val="19"/>
        </w:rPr>
        <w:t>(FOB) for others during</w:t>
      </w:r>
      <w:r>
        <w:rPr>
          <w:rFonts w:ascii="Verdana" w:eastAsia="Verdana" w:hAnsi="Verdana" w:cs="Verdana"/>
          <w:sz w:val="19"/>
          <w:szCs w:val="19"/>
        </w:rPr>
        <w:t xml:space="preserve"> FY </w:t>
      </w:r>
      <w:r w:rsidR="000344B3">
        <w:rPr>
          <w:rFonts w:ascii="Verdana" w:eastAsia="Verdana" w:hAnsi="Verdana" w:cs="Verdana"/>
          <w:spacing w:val="-2"/>
          <w:sz w:val="19"/>
          <w:szCs w:val="19"/>
        </w:rPr>
        <w:t>2018-19, 2019-20 &amp; 2020-21</w:t>
      </w:r>
      <w:r>
        <w:rPr>
          <w:rFonts w:ascii="Verdana" w:eastAsia="Verdana" w:hAnsi="Verdana" w:cs="Verdana"/>
          <w:sz w:val="19"/>
          <w:szCs w:val="19"/>
        </w:rPr>
        <w:t>.</w:t>
      </w:r>
    </w:p>
    <w:p w:rsidR="00A32AD3" w:rsidRDefault="00A32AD3" w:rsidP="00B763D0">
      <w:pPr>
        <w:jc w:val="both"/>
        <w:rPr>
          <w:rFonts w:ascii="Verdana" w:eastAsia="Verdana" w:hAnsi="Verdana" w:cs="Verdana"/>
          <w:sz w:val="19"/>
          <w:szCs w:val="19"/>
        </w:rPr>
      </w:pPr>
    </w:p>
    <w:p w:rsidR="006947D6" w:rsidRDefault="006947D6" w:rsidP="006140EC">
      <w:pPr>
        <w:spacing w:line="269" w:lineRule="auto"/>
        <w:ind w:right="388"/>
        <w:jc w:val="both"/>
        <w:rPr>
          <w:rFonts w:ascii="Verdana" w:eastAsia="Verdana" w:hAnsi="Verdana" w:cs="Verdana"/>
          <w:sz w:val="19"/>
          <w:szCs w:val="19"/>
        </w:rPr>
      </w:pPr>
    </w:p>
    <w:p w:rsidR="005D6954" w:rsidRPr="00DC6B7A" w:rsidRDefault="00D631DC" w:rsidP="00DC6B7A">
      <w:pPr>
        <w:shd w:val="clear" w:color="auto" w:fill="FFFF00"/>
        <w:spacing w:before="28" w:line="220" w:lineRule="exact"/>
        <w:jc w:val="both"/>
        <w:rPr>
          <w:rFonts w:ascii="Verdana" w:eastAsia="Verdana" w:hAnsi="Verdana" w:cs="Verdana"/>
          <w:b/>
          <w:position w:val="-1"/>
          <w:sz w:val="22"/>
          <w:szCs w:val="22"/>
        </w:rPr>
      </w:pPr>
      <w:r w:rsidRPr="00DC6B7A">
        <w:rPr>
          <w:rFonts w:ascii="Verdana" w:eastAsia="Verdana" w:hAnsi="Verdana" w:cs="Verdana"/>
          <w:b/>
          <w:position w:val="-1"/>
          <w:sz w:val="22"/>
          <w:szCs w:val="22"/>
        </w:rPr>
        <w:lastRenderedPageBreak/>
        <w:t xml:space="preserve">SPECIAL EXPORT AWARD                          </w:t>
      </w:r>
      <w:r w:rsidR="00DC6B7A">
        <w:rPr>
          <w:rFonts w:ascii="Verdana" w:eastAsia="Verdana" w:hAnsi="Verdana" w:cs="Verdana"/>
          <w:b/>
          <w:position w:val="-1"/>
          <w:sz w:val="22"/>
          <w:szCs w:val="22"/>
        </w:rPr>
        <w:t xml:space="preserve">    </w:t>
      </w:r>
      <w:r w:rsidRPr="00DC6B7A">
        <w:rPr>
          <w:rFonts w:ascii="Verdana" w:eastAsia="Verdana" w:hAnsi="Verdana" w:cs="Verdana"/>
          <w:b/>
          <w:position w:val="-1"/>
          <w:sz w:val="22"/>
          <w:szCs w:val="22"/>
        </w:rPr>
        <w:t xml:space="preserve">          (No. of Awards- Maximum 71)</w:t>
      </w:r>
    </w:p>
    <w:p w:rsidR="005D6954" w:rsidRDefault="005D6954" w:rsidP="004C7F28">
      <w:pPr>
        <w:spacing w:before="14" w:line="200" w:lineRule="exact"/>
        <w:jc w:val="both"/>
      </w:pPr>
    </w:p>
    <w:p w:rsidR="005D6954" w:rsidRDefault="00D631DC" w:rsidP="00DC6B7A">
      <w:pPr>
        <w:spacing w:before="28" w:line="271" w:lineRule="auto"/>
        <w:ind w:right="-2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i/>
          <w:sz w:val="19"/>
          <w:szCs w:val="19"/>
        </w:rPr>
        <w:t>D</w:t>
      </w:r>
      <w:r>
        <w:rPr>
          <w:rFonts w:ascii="Verdana" w:eastAsia="Verdana" w:hAnsi="Verdana" w:cs="Verdana"/>
          <w:b/>
          <w:i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b/>
          <w:i/>
          <w:sz w:val="19"/>
          <w:szCs w:val="19"/>
        </w:rPr>
        <w:t>f</w:t>
      </w:r>
      <w:r>
        <w:rPr>
          <w:rFonts w:ascii="Verdana" w:eastAsia="Verdana" w:hAnsi="Verdana" w:cs="Verdana"/>
          <w:b/>
          <w:i/>
          <w:spacing w:val="-2"/>
          <w:sz w:val="19"/>
          <w:szCs w:val="19"/>
        </w:rPr>
        <w:t>in</w:t>
      </w:r>
      <w:r>
        <w:rPr>
          <w:rFonts w:ascii="Verdana" w:eastAsia="Verdana" w:hAnsi="Verdana" w:cs="Verdana"/>
          <w:b/>
          <w:i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i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pacing w:val="-7"/>
          <w:sz w:val="19"/>
          <w:szCs w:val="19"/>
        </w:rPr>
        <w:t>o</w:t>
      </w:r>
      <w:r>
        <w:rPr>
          <w:rFonts w:ascii="Verdana" w:eastAsia="Verdana" w:hAnsi="Verdana" w:cs="Verdana"/>
          <w:b/>
          <w:i/>
          <w:sz w:val="19"/>
          <w:szCs w:val="19"/>
        </w:rPr>
        <w:t>n</w:t>
      </w:r>
      <w:r>
        <w:rPr>
          <w:rFonts w:ascii="Verdana" w:eastAsia="Verdana" w:hAnsi="Verdana" w:cs="Verdana"/>
          <w:b/>
          <w:i/>
          <w:spacing w:val="2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i/>
          <w:sz w:val="19"/>
          <w:szCs w:val="19"/>
        </w:rPr>
        <w:t>–</w:t>
      </w:r>
      <w:r>
        <w:rPr>
          <w:rFonts w:ascii="Verdana" w:eastAsia="Verdana" w:hAnsi="Verdana" w:cs="Verdana"/>
          <w:b/>
          <w:i/>
          <w:spacing w:val="1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4"/>
          <w:sz w:val="19"/>
          <w:szCs w:val="19"/>
        </w:rPr>
        <w:t>ect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ir</w:t>
      </w:r>
      <w:r>
        <w:rPr>
          <w:rFonts w:ascii="Verdana" w:eastAsia="Verdana" w:hAnsi="Verdana" w:cs="Verdana"/>
          <w:spacing w:val="-4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5"/>
          <w:sz w:val="19"/>
          <w:szCs w:val="19"/>
        </w:rPr>
        <w:t>ha</w:t>
      </w:r>
      <w:r>
        <w:rPr>
          <w:rFonts w:ascii="Verdana" w:eastAsia="Verdana" w:hAnsi="Verdana" w:cs="Verdana"/>
          <w:sz w:val="19"/>
          <w:szCs w:val="19"/>
        </w:rPr>
        <w:t>ll</w:t>
      </w:r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 m</w:t>
      </w:r>
      <w:r>
        <w:rPr>
          <w:rFonts w:ascii="Verdana" w:eastAsia="Verdana" w:hAnsi="Verdana" w:cs="Verdana"/>
          <w:spacing w:val="-4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de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pa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5"/>
          <w:sz w:val="19"/>
          <w:szCs w:val="19"/>
        </w:rPr>
        <w:t>/</w:t>
      </w:r>
      <w:r>
        <w:rPr>
          <w:rFonts w:ascii="Verdana" w:eastAsia="Verdana" w:hAnsi="Verdana" w:cs="Verdana"/>
          <w:sz w:val="19"/>
          <w:szCs w:val="19"/>
        </w:rPr>
        <w:t>pr</w:t>
      </w:r>
      <w:r>
        <w:rPr>
          <w:rFonts w:ascii="Verdana" w:eastAsia="Verdana" w:hAnsi="Verdana" w:cs="Verdana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7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spacing w:val="-5"/>
          <w:sz w:val="19"/>
          <w:szCs w:val="19"/>
        </w:rPr>
        <w:t>-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se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port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5"/>
          <w:w w:val="10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d s</w:t>
      </w:r>
      <w:r>
        <w:rPr>
          <w:rFonts w:ascii="Verdana" w:eastAsia="Verdana" w:hAnsi="Verdana" w:cs="Verdana"/>
          <w:spacing w:val="-5"/>
          <w:sz w:val="19"/>
          <w:szCs w:val="19"/>
        </w:rPr>
        <w:t>ha</w:t>
      </w:r>
      <w:r>
        <w:rPr>
          <w:rFonts w:ascii="Verdana" w:eastAsia="Verdana" w:hAnsi="Verdana" w:cs="Verdana"/>
          <w:sz w:val="19"/>
          <w:szCs w:val="19"/>
        </w:rPr>
        <w:t>ll</w:t>
      </w:r>
      <w:r w:rsidR="00160416"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ed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5"/>
          <w:sz w:val="19"/>
          <w:szCs w:val="19"/>
        </w:rPr>
        <w:t>or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 xml:space="preserve">from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>s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ec</w:t>
      </w:r>
      <w:r>
        <w:rPr>
          <w:rFonts w:ascii="Verdana" w:eastAsia="Verdana" w:hAnsi="Verdana" w:cs="Verdana"/>
          <w:spacing w:val="-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w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4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ll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w w:val="101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 xml:space="preserve">h </w:t>
      </w:r>
      <w:r w:rsidR="00160416">
        <w:rPr>
          <w:rFonts w:ascii="Verdana" w:eastAsia="Verdana" w:hAnsi="Verdana" w:cs="Verdana"/>
          <w:sz w:val="19"/>
          <w:szCs w:val="19"/>
        </w:rPr>
        <w:t>CAPEXIL</w:t>
      </w:r>
      <w:r w:rsidR="00DC6B7A">
        <w:rPr>
          <w:rFonts w:ascii="Verdana" w:eastAsia="Verdana" w:hAnsi="Verdana" w:cs="Verdana"/>
          <w:sz w:val="19"/>
          <w:szCs w:val="19"/>
        </w:rPr>
        <w:t xml:space="preserve">. </w:t>
      </w:r>
      <w:r>
        <w:rPr>
          <w:rFonts w:ascii="Verdana" w:eastAsia="Verdana" w:hAnsi="Verdana" w:cs="Verdana"/>
          <w:spacing w:val="-6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x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6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erf</w:t>
      </w:r>
      <w:r>
        <w:rPr>
          <w:rFonts w:ascii="Verdana" w:eastAsia="Verdana" w:hAnsi="Verdana" w:cs="Verdana"/>
          <w:spacing w:val="-5"/>
          <w:sz w:val="19"/>
          <w:szCs w:val="19"/>
        </w:rPr>
        <w:t>or</w:t>
      </w:r>
      <w:r>
        <w:rPr>
          <w:rFonts w:ascii="Verdana" w:eastAsia="Verdana" w:hAnsi="Verdana" w:cs="Verdana"/>
          <w:sz w:val="19"/>
          <w:szCs w:val="19"/>
        </w:rPr>
        <w:t>ma</w:t>
      </w:r>
      <w:r>
        <w:rPr>
          <w:rFonts w:ascii="Verdana" w:eastAsia="Verdana" w:hAnsi="Verdana" w:cs="Verdana"/>
          <w:spacing w:val="-5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ce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 xml:space="preserve">s 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te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4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 xml:space="preserve">t 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 xml:space="preserve">e 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5"/>
          <w:sz w:val="19"/>
          <w:szCs w:val="19"/>
        </w:rPr>
        <w:t>ra</w:t>
      </w:r>
      <w:r>
        <w:rPr>
          <w:rFonts w:ascii="Verdana" w:eastAsia="Verdana" w:hAnsi="Verdana" w:cs="Verdana"/>
          <w:spacing w:val="-4"/>
          <w:sz w:val="19"/>
          <w:szCs w:val="19"/>
        </w:rPr>
        <w:t>me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z</w:t>
      </w:r>
      <w:r>
        <w:rPr>
          <w:rFonts w:ascii="Verdana" w:eastAsia="Verdana" w:hAnsi="Verdana" w:cs="Verdana"/>
          <w:spacing w:val="-3"/>
          <w:sz w:val="19"/>
          <w:szCs w:val="19"/>
        </w:rPr>
        <w:t>.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</w:t>
      </w:r>
      <w:r>
        <w:rPr>
          <w:rFonts w:ascii="Verdana" w:eastAsia="Verdana" w:hAnsi="Verdana" w:cs="Verdana"/>
          <w:spacing w:val="-7"/>
          <w:sz w:val="19"/>
          <w:szCs w:val="19"/>
        </w:rPr>
        <w:t>1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x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6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6"/>
          <w:sz w:val="19"/>
          <w:szCs w:val="19"/>
        </w:rPr>
        <w:t>no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er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spacing w:val="-5"/>
          <w:w w:val="101"/>
          <w:sz w:val="19"/>
          <w:szCs w:val="19"/>
        </w:rPr>
        <w:t>r</w:t>
      </w:r>
      <w:r>
        <w:rPr>
          <w:rFonts w:ascii="Verdana" w:eastAsia="Verdana" w:hAnsi="Verdana" w:cs="Verdana"/>
          <w:spacing w:val="5"/>
          <w:w w:val="101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 xml:space="preserve">g </w:t>
      </w:r>
      <w:r>
        <w:rPr>
          <w:rFonts w:ascii="Verdana" w:eastAsia="Verdana" w:hAnsi="Verdana" w:cs="Verdana"/>
          <w:spacing w:val="-3"/>
          <w:sz w:val="19"/>
          <w:szCs w:val="19"/>
        </w:rPr>
        <w:t>y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16"/>
          <w:sz w:val="19"/>
          <w:szCs w:val="19"/>
        </w:rPr>
        <w:t xml:space="preserve"> </w:t>
      </w:r>
      <w:r w:rsidR="00A32AD3">
        <w:rPr>
          <w:rFonts w:ascii="Verdana" w:eastAsia="Verdana" w:hAnsi="Verdana" w:cs="Verdana"/>
          <w:spacing w:val="3"/>
          <w:position w:val="-1"/>
          <w:sz w:val="19"/>
          <w:szCs w:val="19"/>
        </w:rPr>
        <w:t>2018-19, 2019-20, 2020-21 &amp; 2021-22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</w:t>
      </w:r>
      <w:r>
        <w:rPr>
          <w:rFonts w:ascii="Verdana" w:eastAsia="Verdana" w:hAnsi="Verdana" w:cs="Verdana"/>
          <w:spacing w:val="-2"/>
          <w:sz w:val="19"/>
          <w:szCs w:val="19"/>
        </w:rPr>
        <w:t>2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rt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pacing w:val="-5"/>
          <w:sz w:val="19"/>
          <w:szCs w:val="19"/>
        </w:rPr>
        <w:t>/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</w:t>
      </w:r>
      <w:r>
        <w:rPr>
          <w:rFonts w:ascii="Verdana" w:eastAsia="Verdana" w:hAnsi="Verdana" w:cs="Verdana"/>
          <w:spacing w:val="-2"/>
          <w:sz w:val="19"/>
          <w:szCs w:val="19"/>
        </w:rPr>
        <w:t>3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x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ort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de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3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io</w:t>
      </w:r>
      <w:r>
        <w:rPr>
          <w:rFonts w:ascii="Verdana" w:eastAsia="Verdana" w:hAnsi="Verdana" w:cs="Verdana"/>
          <w:spacing w:val="-7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2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</w:t>
      </w:r>
      <w:r>
        <w:rPr>
          <w:rFonts w:ascii="Verdana" w:eastAsia="Verdana" w:hAnsi="Verdana" w:cs="Verdana"/>
          <w:spacing w:val="-2"/>
          <w:sz w:val="19"/>
          <w:szCs w:val="19"/>
        </w:rPr>
        <w:t>4</w:t>
      </w:r>
      <w:r>
        <w:rPr>
          <w:rFonts w:ascii="Verdana" w:eastAsia="Verdana" w:hAnsi="Verdana" w:cs="Verdana"/>
          <w:sz w:val="19"/>
          <w:szCs w:val="19"/>
        </w:rPr>
        <w:t xml:space="preserve">) </w:t>
      </w:r>
      <w:r>
        <w:rPr>
          <w:rFonts w:ascii="Verdana" w:eastAsia="Verdana" w:hAnsi="Verdana" w:cs="Verdana"/>
          <w:spacing w:val="-3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nu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-</w:t>
      </w:r>
      <w:r>
        <w:rPr>
          <w:rFonts w:ascii="Verdana" w:eastAsia="Verdana" w:hAnsi="Verdana" w:cs="Verdana"/>
          <w:spacing w:val="-6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 (</w:t>
      </w:r>
      <w:r>
        <w:rPr>
          <w:rFonts w:ascii="Verdana" w:eastAsia="Verdana" w:hAnsi="Verdana" w:cs="Verdana"/>
          <w:spacing w:val="-2"/>
          <w:sz w:val="19"/>
          <w:szCs w:val="19"/>
        </w:rPr>
        <w:t>5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-1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ic</w:t>
      </w:r>
      <w:r>
        <w:rPr>
          <w:rFonts w:ascii="Verdana" w:eastAsia="Verdana" w:hAnsi="Verdana" w:cs="Verdana"/>
          <w:spacing w:val="-4"/>
          <w:sz w:val="19"/>
          <w:szCs w:val="19"/>
        </w:rPr>
        <w:t>at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4"/>
          <w:sz w:val="19"/>
          <w:szCs w:val="19"/>
        </w:rPr>
        <w:t>/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pr</w:t>
      </w:r>
      <w:r>
        <w:rPr>
          <w:rFonts w:ascii="Verdana" w:eastAsia="Verdana" w:hAnsi="Verdana" w:cs="Verdana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spacing w:val="2"/>
          <w:sz w:val="19"/>
          <w:szCs w:val="19"/>
        </w:rPr>
        <w:t>v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/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Re</w:t>
      </w:r>
      <w:r>
        <w:rPr>
          <w:rFonts w:ascii="Verdana" w:eastAsia="Verdana" w:hAnsi="Verdana" w:cs="Verdana"/>
          <w:w w:val="101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w w:val="10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5"/>
          <w:sz w:val="19"/>
          <w:szCs w:val="19"/>
        </w:rPr>
        <w:t>n</w:t>
      </w:r>
      <w:r>
        <w:rPr>
          <w:rFonts w:ascii="Verdana" w:eastAsia="Verdana" w:hAnsi="Verdana" w:cs="Verdana"/>
          <w:w w:val="101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w w:val="101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w w:val="101"/>
          <w:sz w:val="19"/>
          <w:szCs w:val="19"/>
        </w:rPr>
        <w:t>o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w w:val="101"/>
          <w:sz w:val="19"/>
          <w:szCs w:val="19"/>
        </w:rPr>
        <w:t>s</w:t>
      </w:r>
      <w:r>
        <w:rPr>
          <w:rFonts w:ascii="Verdana" w:eastAsia="Verdana" w:hAnsi="Verdana" w:cs="Verdana"/>
          <w:w w:val="101"/>
          <w:sz w:val="19"/>
          <w:szCs w:val="19"/>
        </w:rPr>
        <w:t>.</w:t>
      </w:r>
    </w:p>
    <w:p w:rsidR="005D6954" w:rsidRDefault="005D6954" w:rsidP="004C7F28">
      <w:pPr>
        <w:spacing w:before="10" w:line="180" w:lineRule="exact"/>
        <w:jc w:val="both"/>
        <w:rPr>
          <w:sz w:val="18"/>
          <w:szCs w:val="18"/>
        </w:rPr>
      </w:pPr>
    </w:p>
    <w:p w:rsidR="005D6954" w:rsidRDefault="00D631DC" w:rsidP="00B763D0">
      <w:pPr>
        <w:ind w:right="663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i/>
          <w:sz w:val="19"/>
          <w:szCs w:val="19"/>
        </w:rPr>
        <w:t>E</w:t>
      </w:r>
      <w:r>
        <w:rPr>
          <w:rFonts w:ascii="Verdana" w:eastAsia="Verdana" w:hAnsi="Verdana" w:cs="Verdana"/>
          <w:b/>
          <w:i/>
          <w:spacing w:val="-4"/>
          <w:sz w:val="19"/>
          <w:szCs w:val="19"/>
        </w:rPr>
        <w:t>l</w:t>
      </w:r>
      <w:r>
        <w:rPr>
          <w:rFonts w:ascii="Verdana" w:eastAsia="Verdana" w:hAnsi="Verdana" w:cs="Verdana"/>
          <w:b/>
          <w:i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pacing w:val="-4"/>
          <w:sz w:val="19"/>
          <w:szCs w:val="19"/>
        </w:rPr>
        <w:t>g</w:t>
      </w:r>
      <w:r>
        <w:rPr>
          <w:rFonts w:ascii="Verdana" w:eastAsia="Verdana" w:hAnsi="Verdana" w:cs="Verdana"/>
          <w:b/>
          <w:i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z w:val="19"/>
          <w:szCs w:val="19"/>
        </w:rPr>
        <w:t>b</w:t>
      </w:r>
      <w:r>
        <w:rPr>
          <w:rFonts w:ascii="Verdana" w:eastAsia="Verdana" w:hAnsi="Verdana" w:cs="Verdana"/>
          <w:b/>
          <w:i/>
          <w:spacing w:val="-3"/>
          <w:sz w:val="19"/>
          <w:szCs w:val="19"/>
        </w:rPr>
        <w:t>ili</w:t>
      </w:r>
      <w:r>
        <w:rPr>
          <w:rFonts w:ascii="Verdana" w:eastAsia="Verdana" w:hAnsi="Verdana" w:cs="Verdana"/>
          <w:b/>
          <w:i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b/>
          <w:i/>
          <w:sz w:val="19"/>
          <w:szCs w:val="19"/>
        </w:rPr>
        <w:t>y</w:t>
      </w:r>
      <w:r>
        <w:rPr>
          <w:rFonts w:ascii="Verdana" w:eastAsia="Verdana" w:hAnsi="Verdana" w:cs="Verdana"/>
          <w:b/>
          <w:i/>
          <w:spacing w:val="-19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i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b/>
          <w:i/>
          <w:sz w:val="19"/>
          <w:szCs w:val="19"/>
        </w:rPr>
        <w:t>r</w:t>
      </w:r>
      <w:r>
        <w:rPr>
          <w:rFonts w:ascii="Verdana" w:eastAsia="Verdana" w:hAnsi="Verdana" w:cs="Verdana"/>
          <w:b/>
          <w:i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i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i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b/>
          <w:i/>
          <w:spacing w:val="-3"/>
          <w:w w:val="101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pacing w:val="2"/>
          <w:w w:val="10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:</w:t>
      </w:r>
    </w:p>
    <w:p w:rsidR="005D6954" w:rsidRDefault="005D6954" w:rsidP="004C7F28">
      <w:pPr>
        <w:spacing w:before="17" w:line="280" w:lineRule="exact"/>
        <w:jc w:val="both"/>
        <w:rPr>
          <w:sz w:val="28"/>
          <w:szCs w:val="28"/>
        </w:rPr>
      </w:pPr>
    </w:p>
    <w:p w:rsidR="001A36D7" w:rsidRPr="001A36D7" w:rsidRDefault="00D631DC" w:rsidP="00DC6B7A">
      <w:pPr>
        <w:pStyle w:val="ListParagraph"/>
        <w:numPr>
          <w:ilvl w:val="0"/>
          <w:numId w:val="2"/>
        </w:numPr>
        <w:spacing w:line="268" w:lineRule="auto"/>
        <w:ind w:right="-20" w:hanging="218"/>
        <w:jc w:val="both"/>
        <w:rPr>
          <w:rFonts w:ascii="Verdana" w:eastAsia="Verdana" w:hAnsi="Verdana" w:cs="Verdana"/>
          <w:sz w:val="19"/>
          <w:szCs w:val="19"/>
        </w:rPr>
      </w:pPr>
      <w:r w:rsidRPr="001A36D7">
        <w:rPr>
          <w:rFonts w:ascii="Verdana" w:eastAsia="Verdana" w:hAnsi="Verdana" w:cs="Verdana"/>
          <w:spacing w:val="2"/>
          <w:sz w:val="19"/>
          <w:szCs w:val="19"/>
        </w:rPr>
        <w:t>M</w:t>
      </w:r>
      <w:r w:rsidRPr="001A36D7">
        <w:rPr>
          <w:rFonts w:ascii="Verdana" w:eastAsia="Verdana" w:hAnsi="Verdana" w:cs="Verdana"/>
          <w:sz w:val="19"/>
          <w:szCs w:val="19"/>
        </w:rPr>
        <w:t>a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>n</w:t>
      </w:r>
      <w:r w:rsidRPr="001A36D7">
        <w:rPr>
          <w:rFonts w:ascii="Verdana" w:eastAsia="Verdana" w:hAnsi="Verdana" w:cs="Verdana"/>
          <w:spacing w:val="-1"/>
          <w:sz w:val="19"/>
          <w:szCs w:val="19"/>
        </w:rPr>
        <w:t>u</w:t>
      </w:r>
      <w:r w:rsidRPr="001A36D7">
        <w:rPr>
          <w:rFonts w:ascii="Verdana" w:eastAsia="Verdana" w:hAnsi="Verdana" w:cs="Verdana"/>
          <w:sz w:val="19"/>
          <w:szCs w:val="19"/>
        </w:rPr>
        <w:t>f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a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c</w:t>
      </w:r>
      <w:r w:rsidRPr="001A36D7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1A36D7">
        <w:rPr>
          <w:rFonts w:ascii="Verdana" w:eastAsia="Verdana" w:hAnsi="Verdana" w:cs="Verdana"/>
          <w:spacing w:val="-1"/>
          <w:sz w:val="19"/>
          <w:szCs w:val="19"/>
        </w:rPr>
        <w:t>u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1A36D7">
        <w:rPr>
          <w:rFonts w:ascii="Verdana" w:eastAsia="Verdana" w:hAnsi="Verdana" w:cs="Verdana"/>
          <w:sz w:val="19"/>
          <w:szCs w:val="19"/>
        </w:rPr>
        <w:t>er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/</w:t>
      </w:r>
      <w:r w:rsidRPr="001A36D7">
        <w:rPr>
          <w:rFonts w:ascii="Verdana" w:eastAsia="Verdana" w:hAnsi="Verdana" w:cs="Verdana"/>
          <w:spacing w:val="-3"/>
          <w:sz w:val="19"/>
          <w:szCs w:val="19"/>
        </w:rPr>
        <w:t>M</w:t>
      </w:r>
      <w:r w:rsidRPr="001A36D7">
        <w:rPr>
          <w:rFonts w:ascii="Verdana" w:eastAsia="Verdana" w:hAnsi="Verdana" w:cs="Verdana"/>
          <w:sz w:val="19"/>
          <w:szCs w:val="19"/>
        </w:rPr>
        <w:t>e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r</w:t>
      </w:r>
      <w:r w:rsidRPr="001A36D7">
        <w:rPr>
          <w:rFonts w:ascii="Verdana" w:eastAsia="Verdana" w:hAnsi="Verdana" w:cs="Verdana"/>
          <w:sz w:val="19"/>
          <w:szCs w:val="19"/>
        </w:rPr>
        <w:t>cha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>n</w:t>
      </w:r>
      <w:r w:rsidRPr="001A36D7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1A36D7">
        <w:rPr>
          <w:rFonts w:ascii="Verdana" w:eastAsia="Verdana" w:hAnsi="Verdana" w:cs="Verdana"/>
          <w:spacing w:val="-1"/>
          <w:sz w:val="19"/>
          <w:szCs w:val="19"/>
        </w:rPr>
        <w:t>-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>E</w:t>
      </w:r>
      <w:r w:rsidRPr="001A36D7">
        <w:rPr>
          <w:rFonts w:ascii="Verdana" w:eastAsia="Verdana" w:hAnsi="Verdana" w:cs="Verdana"/>
          <w:spacing w:val="-3"/>
          <w:sz w:val="19"/>
          <w:szCs w:val="19"/>
        </w:rPr>
        <w:t>x</w:t>
      </w:r>
      <w:r w:rsidRPr="001A36D7">
        <w:rPr>
          <w:rFonts w:ascii="Verdana" w:eastAsia="Verdana" w:hAnsi="Verdana" w:cs="Verdana"/>
          <w:sz w:val="19"/>
          <w:szCs w:val="19"/>
        </w:rPr>
        <w:t>po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t</w:t>
      </w:r>
      <w:r w:rsidRPr="001A36D7">
        <w:rPr>
          <w:rFonts w:ascii="Verdana" w:eastAsia="Verdana" w:hAnsi="Verdana" w:cs="Verdana"/>
          <w:sz w:val="19"/>
          <w:szCs w:val="19"/>
        </w:rPr>
        <w:t>ers</w:t>
      </w:r>
      <w:r w:rsidRPr="001A36D7"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5"/>
          <w:sz w:val="19"/>
          <w:szCs w:val="19"/>
        </w:rPr>
        <w:t>i</w:t>
      </w:r>
      <w:r w:rsidRPr="001A36D7">
        <w:rPr>
          <w:rFonts w:ascii="Verdana" w:eastAsia="Verdana" w:hAnsi="Verdana" w:cs="Verdana"/>
          <w:spacing w:val="-1"/>
          <w:sz w:val="19"/>
          <w:szCs w:val="19"/>
        </w:rPr>
        <w:t>n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c</w:t>
      </w:r>
      <w:r w:rsidRPr="001A36D7">
        <w:rPr>
          <w:rFonts w:ascii="Verdana" w:eastAsia="Verdana" w:hAnsi="Verdana" w:cs="Verdana"/>
          <w:spacing w:val="5"/>
          <w:sz w:val="19"/>
          <w:szCs w:val="19"/>
        </w:rPr>
        <w:t>l</w:t>
      </w:r>
      <w:r w:rsidRPr="001A36D7">
        <w:rPr>
          <w:rFonts w:ascii="Verdana" w:eastAsia="Verdana" w:hAnsi="Verdana" w:cs="Verdana"/>
          <w:spacing w:val="-1"/>
          <w:sz w:val="19"/>
          <w:szCs w:val="19"/>
        </w:rPr>
        <w:t>u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d</w:t>
      </w:r>
      <w:r w:rsidRPr="001A36D7">
        <w:rPr>
          <w:rFonts w:ascii="Verdana" w:eastAsia="Verdana" w:hAnsi="Verdana" w:cs="Verdana"/>
          <w:sz w:val="19"/>
          <w:szCs w:val="19"/>
        </w:rPr>
        <w:t>i</w:t>
      </w:r>
      <w:r w:rsidRPr="001A36D7">
        <w:rPr>
          <w:rFonts w:ascii="Verdana" w:eastAsia="Verdana" w:hAnsi="Verdana" w:cs="Verdana"/>
          <w:spacing w:val="-1"/>
          <w:sz w:val="19"/>
          <w:szCs w:val="19"/>
        </w:rPr>
        <w:t>n</w:t>
      </w:r>
      <w:r w:rsidRPr="001A36D7">
        <w:rPr>
          <w:rFonts w:ascii="Verdana" w:eastAsia="Verdana" w:hAnsi="Verdana" w:cs="Verdana"/>
          <w:sz w:val="19"/>
          <w:szCs w:val="19"/>
        </w:rPr>
        <w:t>g</w:t>
      </w:r>
      <w:r w:rsidRPr="001A36D7"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z w:val="19"/>
          <w:szCs w:val="19"/>
        </w:rPr>
        <w:t>E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x</w:t>
      </w:r>
      <w:r w:rsidRPr="001A36D7">
        <w:rPr>
          <w:rFonts w:ascii="Verdana" w:eastAsia="Verdana" w:hAnsi="Verdana" w:cs="Verdana"/>
          <w:sz w:val="19"/>
          <w:szCs w:val="19"/>
        </w:rPr>
        <w:t>port</w:t>
      </w:r>
      <w:r w:rsidRPr="001A36D7"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z w:val="19"/>
          <w:szCs w:val="19"/>
        </w:rPr>
        <w:t>Ho</w:t>
      </w:r>
      <w:r w:rsidRPr="001A36D7">
        <w:rPr>
          <w:rFonts w:ascii="Verdana" w:eastAsia="Verdana" w:hAnsi="Verdana" w:cs="Verdana"/>
          <w:spacing w:val="-7"/>
          <w:sz w:val="19"/>
          <w:szCs w:val="19"/>
        </w:rPr>
        <w:t>u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se</w:t>
      </w:r>
      <w:r w:rsidRPr="001A36D7">
        <w:rPr>
          <w:rFonts w:ascii="Verdana" w:eastAsia="Verdana" w:hAnsi="Verdana" w:cs="Verdana"/>
          <w:sz w:val="19"/>
          <w:szCs w:val="19"/>
        </w:rPr>
        <w:t>s</w:t>
      </w:r>
      <w:r w:rsidRPr="001A36D7"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z w:val="19"/>
          <w:szCs w:val="19"/>
        </w:rPr>
        <w:t>sa</w:t>
      </w:r>
      <w:r w:rsidRPr="001A36D7">
        <w:rPr>
          <w:rFonts w:ascii="Verdana" w:eastAsia="Verdana" w:hAnsi="Verdana" w:cs="Verdana"/>
          <w:spacing w:val="-2"/>
          <w:sz w:val="19"/>
          <w:szCs w:val="19"/>
        </w:rPr>
        <w:t>t</w:t>
      </w:r>
      <w:r w:rsidRPr="001A36D7">
        <w:rPr>
          <w:rFonts w:ascii="Verdana" w:eastAsia="Verdana" w:hAnsi="Verdana" w:cs="Verdana"/>
          <w:sz w:val="19"/>
          <w:szCs w:val="19"/>
        </w:rPr>
        <w:t>isf</w:t>
      </w:r>
      <w:r w:rsidRPr="001A36D7">
        <w:rPr>
          <w:rFonts w:ascii="Verdana" w:eastAsia="Verdana" w:hAnsi="Verdana" w:cs="Verdana"/>
          <w:spacing w:val="-2"/>
          <w:sz w:val="19"/>
          <w:szCs w:val="19"/>
        </w:rPr>
        <w:t>y</w:t>
      </w:r>
      <w:r w:rsidRPr="001A36D7">
        <w:rPr>
          <w:rFonts w:ascii="Verdana" w:eastAsia="Verdana" w:hAnsi="Verdana" w:cs="Verdana"/>
          <w:spacing w:val="5"/>
          <w:sz w:val="19"/>
          <w:szCs w:val="19"/>
        </w:rPr>
        <w:t>i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>n</w:t>
      </w:r>
      <w:r w:rsidRPr="001A36D7">
        <w:rPr>
          <w:rFonts w:ascii="Verdana" w:eastAsia="Verdana" w:hAnsi="Verdana" w:cs="Verdana"/>
          <w:sz w:val="19"/>
          <w:szCs w:val="19"/>
        </w:rPr>
        <w:t>g</w:t>
      </w:r>
      <w:r w:rsidRPr="001A36D7"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m</w:t>
      </w:r>
      <w:r w:rsidRPr="001A36D7">
        <w:rPr>
          <w:rFonts w:ascii="Verdana" w:eastAsia="Verdana" w:hAnsi="Verdana" w:cs="Verdana"/>
          <w:spacing w:val="5"/>
          <w:sz w:val="19"/>
          <w:szCs w:val="19"/>
        </w:rPr>
        <w:t>i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>n</w:t>
      </w:r>
      <w:r w:rsidRPr="001A36D7">
        <w:rPr>
          <w:rFonts w:ascii="Verdana" w:eastAsia="Verdana" w:hAnsi="Verdana" w:cs="Verdana"/>
          <w:sz w:val="19"/>
          <w:szCs w:val="19"/>
        </w:rPr>
        <w:t>im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u</w:t>
      </w:r>
      <w:r w:rsidRPr="001A36D7">
        <w:rPr>
          <w:rFonts w:ascii="Verdana" w:eastAsia="Verdana" w:hAnsi="Verdana" w:cs="Verdana"/>
          <w:sz w:val="19"/>
          <w:szCs w:val="19"/>
        </w:rPr>
        <w:t>m</w:t>
      </w:r>
      <w:r w:rsidRPr="001A36D7"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1A36D7">
        <w:rPr>
          <w:rFonts w:ascii="Verdana" w:eastAsia="Verdana" w:hAnsi="Verdana" w:cs="Verdana"/>
          <w:spacing w:val="-3"/>
          <w:sz w:val="19"/>
          <w:szCs w:val="19"/>
        </w:rPr>
        <w:t>x</w:t>
      </w:r>
      <w:r w:rsidRPr="001A36D7">
        <w:rPr>
          <w:rFonts w:ascii="Verdana" w:eastAsia="Verdana" w:hAnsi="Verdana" w:cs="Verdana"/>
          <w:sz w:val="19"/>
          <w:szCs w:val="19"/>
        </w:rPr>
        <w:t>po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1A36D7">
        <w:rPr>
          <w:rFonts w:ascii="Verdana" w:eastAsia="Verdana" w:hAnsi="Verdana" w:cs="Verdana"/>
          <w:sz w:val="19"/>
          <w:szCs w:val="19"/>
        </w:rPr>
        <w:t>t</w:t>
      </w:r>
      <w:r w:rsidRPr="001A36D7"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>u</w:t>
      </w:r>
      <w:r w:rsidRPr="001A36D7">
        <w:rPr>
          <w:rFonts w:ascii="Verdana" w:eastAsia="Verdana" w:hAnsi="Verdana" w:cs="Verdana"/>
          <w:sz w:val="19"/>
          <w:szCs w:val="19"/>
        </w:rPr>
        <w:t>r</w:t>
      </w:r>
      <w:r w:rsidRPr="001A36D7">
        <w:rPr>
          <w:rFonts w:ascii="Verdana" w:eastAsia="Verdana" w:hAnsi="Verdana" w:cs="Verdana"/>
          <w:spacing w:val="-1"/>
          <w:sz w:val="19"/>
          <w:szCs w:val="19"/>
        </w:rPr>
        <w:t>n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>o</w:t>
      </w:r>
      <w:r w:rsidRPr="001A36D7">
        <w:rPr>
          <w:rFonts w:ascii="Verdana" w:eastAsia="Verdana" w:hAnsi="Verdana" w:cs="Verdana"/>
          <w:spacing w:val="2"/>
          <w:sz w:val="19"/>
          <w:szCs w:val="19"/>
        </w:rPr>
        <w:t>v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1A36D7">
        <w:rPr>
          <w:rFonts w:ascii="Verdana" w:eastAsia="Verdana" w:hAnsi="Verdana" w:cs="Verdana"/>
          <w:sz w:val="19"/>
          <w:szCs w:val="19"/>
        </w:rPr>
        <w:t>r</w:t>
      </w:r>
      <w:r w:rsidRPr="001A36D7"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w w:val="101"/>
          <w:sz w:val="19"/>
          <w:szCs w:val="19"/>
        </w:rPr>
        <w:t xml:space="preserve">of 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Rs</w:t>
      </w:r>
      <w:r w:rsidRPr="001A36D7">
        <w:rPr>
          <w:rFonts w:ascii="Verdana" w:eastAsia="Verdana" w:hAnsi="Verdana" w:cs="Verdana"/>
          <w:sz w:val="19"/>
          <w:szCs w:val="19"/>
        </w:rPr>
        <w:t>.</w:t>
      </w:r>
      <w:r w:rsidRPr="001A36D7"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2"/>
          <w:sz w:val="19"/>
          <w:szCs w:val="19"/>
        </w:rPr>
        <w:t>10</w:t>
      </w:r>
      <w:r w:rsidRPr="001A36D7">
        <w:rPr>
          <w:rFonts w:ascii="Verdana" w:eastAsia="Verdana" w:hAnsi="Verdana" w:cs="Verdana"/>
          <w:spacing w:val="2"/>
          <w:sz w:val="19"/>
          <w:szCs w:val="19"/>
        </w:rPr>
        <w:t>.</w:t>
      </w:r>
      <w:r w:rsidRPr="001A36D7">
        <w:rPr>
          <w:rFonts w:ascii="Verdana" w:eastAsia="Verdana" w:hAnsi="Verdana" w:cs="Verdana"/>
          <w:sz w:val="19"/>
          <w:szCs w:val="19"/>
        </w:rPr>
        <w:t xml:space="preserve">0 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C</w:t>
      </w:r>
      <w:r w:rsidRPr="001A36D7">
        <w:rPr>
          <w:rFonts w:ascii="Verdana" w:eastAsia="Verdana" w:hAnsi="Verdana" w:cs="Verdana"/>
          <w:sz w:val="19"/>
          <w:szCs w:val="19"/>
        </w:rPr>
        <w:t>ro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>r</w:t>
      </w:r>
      <w:r w:rsidRPr="001A36D7">
        <w:rPr>
          <w:rFonts w:ascii="Verdana" w:eastAsia="Verdana" w:hAnsi="Verdana" w:cs="Verdana"/>
          <w:sz w:val="19"/>
          <w:szCs w:val="19"/>
        </w:rPr>
        <w:t>es</w:t>
      </w:r>
      <w:r w:rsidRPr="001A36D7"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z w:val="19"/>
          <w:szCs w:val="19"/>
        </w:rPr>
        <w:t>for</w:t>
      </w:r>
      <w:r w:rsidRPr="001A36D7"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Reg</w:t>
      </w:r>
      <w:r w:rsidRPr="001A36D7">
        <w:rPr>
          <w:rFonts w:ascii="Verdana" w:eastAsia="Verdana" w:hAnsi="Verdana" w:cs="Verdana"/>
          <w:sz w:val="19"/>
          <w:szCs w:val="19"/>
        </w:rPr>
        <w:t>i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st</w:t>
      </w:r>
      <w:r w:rsidRPr="001A36D7">
        <w:rPr>
          <w:rFonts w:ascii="Verdana" w:eastAsia="Verdana" w:hAnsi="Verdana" w:cs="Verdana"/>
          <w:sz w:val="19"/>
          <w:szCs w:val="19"/>
        </w:rPr>
        <w:t>e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re</w:t>
      </w:r>
      <w:r w:rsidRPr="001A36D7">
        <w:rPr>
          <w:rFonts w:ascii="Verdana" w:eastAsia="Verdana" w:hAnsi="Verdana" w:cs="Verdana"/>
          <w:sz w:val="19"/>
          <w:szCs w:val="19"/>
        </w:rPr>
        <w:t>d</w:t>
      </w:r>
      <w:r w:rsidRPr="001A36D7"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>S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m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a</w:t>
      </w:r>
      <w:r w:rsidRPr="001A36D7">
        <w:rPr>
          <w:rFonts w:ascii="Verdana" w:eastAsia="Verdana" w:hAnsi="Verdana" w:cs="Verdana"/>
          <w:sz w:val="19"/>
          <w:szCs w:val="19"/>
        </w:rPr>
        <w:t>ll</w:t>
      </w:r>
      <w:r w:rsidRPr="001A36D7"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z w:val="19"/>
          <w:szCs w:val="19"/>
        </w:rPr>
        <w:t>E</w:t>
      </w:r>
      <w:r w:rsidRPr="001A36D7">
        <w:rPr>
          <w:rFonts w:ascii="Verdana" w:eastAsia="Verdana" w:hAnsi="Verdana" w:cs="Verdana"/>
          <w:spacing w:val="-7"/>
          <w:sz w:val="19"/>
          <w:szCs w:val="19"/>
        </w:rPr>
        <w:t>n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te</w:t>
      </w:r>
      <w:r w:rsidRPr="001A36D7">
        <w:rPr>
          <w:rFonts w:ascii="Verdana" w:eastAsia="Verdana" w:hAnsi="Verdana" w:cs="Verdana"/>
          <w:sz w:val="19"/>
          <w:szCs w:val="19"/>
        </w:rPr>
        <w:t>r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p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1A36D7">
        <w:rPr>
          <w:rFonts w:ascii="Verdana" w:eastAsia="Verdana" w:hAnsi="Verdana" w:cs="Verdana"/>
          <w:sz w:val="19"/>
          <w:szCs w:val="19"/>
        </w:rPr>
        <w:t>i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se</w:t>
      </w:r>
      <w:r w:rsidRPr="001A36D7">
        <w:rPr>
          <w:rFonts w:ascii="Verdana" w:eastAsia="Verdana" w:hAnsi="Verdana" w:cs="Verdana"/>
          <w:sz w:val="19"/>
          <w:szCs w:val="19"/>
        </w:rPr>
        <w:t>s</w:t>
      </w:r>
      <w:r w:rsidRPr="001A36D7"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(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>S</w:t>
      </w:r>
      <w:r w:rsidRPr="001A36D7">
        <w:rPr>
          <w:rFonts w:ascii="Verdana" w:eastAsia="Verdana" w:hAnsi="Verdana" w:cs="Verdana"/>
          <w:spacing w:val="-1"/>
          <w:sz w:val="19"/>
          <w:szCs w:val="19"/>
        </w:rPr>
        <w:t>S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I</w:t>
      </w:r>
      <w:r w:rsidRPr="001A36D7">
        <w:rPr>
          <w:rFonts w:ascii="Verdana" w:eastAsia="Verdana" w:hAnsi="Verdana" w:cs="Verdana"/>
          <w:sz w:val="19"/>
          <w:szCs w:val="19"/>
        </w:rPr>
        <w:t>)</w:t>
      </w:r>
      <w:r w:rsidRPr="001A36D7"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z w:val="19"/>
          <w:szCs w:val="19"/>
        </w:rPr>
        <w:t>a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>n</w:t>
      </w:r>
      <w:r w:rsidRPr="001A36D7">
        <w:rPr>
          <w:rFonts w:ascii="Verdana" w:eastAsia="Verdana" w:hAnsi="Verdana" w:cs="Verdana"/>
          <w:sz w:val="19"/>
          <w:szCs w:val="19"/>
        </w:rPr>
        <w:t>d</w:t>
      </w:r>
      <w:r w:rsidRPr="001A36D7"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Rs</w:t>
      </w:r>
      <w:r w:rsidRPr="001A36D7">
        <w:rPr>
          <w:rFonts w:ascii="Verdana" w:eastAsia="Verdana" w:hAnsi="Verdana" w:cs="Verdana"/>
          <w:sz w:val="19"/>
          <w:szCs w:val="19"/>
        </w:rPr>
        <w:t>.</w:t>
      </w:r>
      <w:r w:rsidRPr="001A36D7"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2"/>
          <w:sz w:val="19"/>
          <w:szCs w:val="19"/>
        </w:rPr>
        <w:t>1</w:t>
      </w:r>
      <w:r w:rsidRPr="001A36D7">
        <w:rPr>
          <w:rFonts w:ascii="Verdana" w:eastAsia="Verdana" w:hAnsi="Verdana" w:cs="Verdana"/>
          <w:spacing w:val="-7"/>
          <w:sz w:val="19"/>
          <w:szCs w:val="19"/>
        </w:rPr>
        <w:t>5</w:t>
      </w:r>
      <w:r w:rsidRPr="001A36D7">
        <w:rPr>
          <w:rFonts w:ascii="Verdana" w:eastAsia="Verdana" w:hAnsi="Verdana" w:cs="Verdana"/>
          <w:spacing w:val="-3"/>
          <w:sz w:val="19"/>
          <w:szCs w:val="19"/>
        </w:rPr>
        <w:t>.</w:t>
      </w:r>
      <w:r w:rsidRPr="001A36D7">
        <w:rPr>
          <w:rFonts w:ascii="Verdana" w:eastAsia="Verdana" w:hAnsi="Verdana" w:cs="Verdana"/>
          <w:sz w:val="19"/>
          <w:szCs w:val="19"/>
        </w:rPr>
        <w:t>0</w:t>
      </w:r>
      <w:r w:rsidRPr="001A36D7"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C</w:t>
      </w:r>
      <w:r w:rsidRPr="001A36D7">
        <w:rPr>
          <w:rFonts w:ascii="Verdana" w:eastAsia="Verdana" w:hAnsi="Verdana" w:cs="Verdana"/>
          <w:sz w:val="19"/>
          <w:szCs w:val="19"/>
        </w:rPr>
        <w:t>r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>o</w:t>
      </w:r>
      <w:r w:rsidRPr="001A36D7">
        <w:rPr>
          <w:rFonts w:ascii="Verdana" w:eastAsia="Verdana" w:hAnsi="Verdana" w:cs="Verdana"/>
          <w:sz w:val="19"/>
          <w:szCs w:val="19"/>
        </w:rPr>
        <w:t>r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1A36D7">
        <w:rPr>
          <w:rFonts w:ascii="Verdana" w:eastAsia="Verdana" w:hAnsi="Verdana" w:cs="Verdana"/>
          <w:sz w:val="19"/>
          <w:szCs w:val="19"/>
        </w:rPr>
        <w:t>s</w:t>
      </w:r>
      <w:r w:rsidRPr="001A36D7">
        <w:rPr>
          <w:rFonts w:ascii="Verdana" w:eastAsia="Verdana" w:hAnsi="Verdana" w:cs="Verdana"/>
          <w:spacing w:val="21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z w:val="19"/>
          <w:szCs w:val="19"/>
        </w:rPr>
        <w:t>f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>o</w:t>
      </w:r>
      <w:r w:rsidRPr="001A36D7">
        <w:rPr>
          <w:rFonts w:ascii="Verdana" w:eastAsia="Verdana" w:hAnsi="Verdana" w:cs="Verdana"/>
          <w:sz w:val="19"/>
          <w:szCs w:val="19"/>
        </w:rPr>
        <w:t>r</w:t>
      </w:r>
      <w:r w:rsidRPr="001A36D7"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3"/>
          <w:sz w:val="19"/>
          <w:szCs w:val="19"/>
        </w:rPr>
        <w:t>M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ed</w:t>
      </w:r>
      <w:r w:rsidRPr="001A36D7">
        <w:rPr>
          <w:rFonts w:ascii="Verdana" w:eastAsia="Verdana" w:hAnsi="Verdana" w:cs="Verdana"/>
          <w:spacing w:val="5"/>
          <w:sz w:val="19"/>
          <w:szCs w:val="19"/>
        </w:rPr>
        <w:t>i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>u</w:t>
      </w:r>
      <w:r w:rsidRPr="001A36D7">
        <w:rPr>
          <w:rFonts w:ascii="Verdana" w:eastAsia="Verdana" w:hAnsi="Verdana" w:cs="Verdana"/>
          <w:sz w:val="19"/>
          <w:szCs w:val="19"/>
        </w:rPr>
        <w:t>m</w:t>
      </w:r>
      <w:r w:rsidRPr="001A36D7"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a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>n</w:t>
      </w:r>
      <w:r w:rsidRPr="001A36D7">
        <w:rPr>
          <w:rFonts w:ascii="Verdana" w:eastAsia="Verdana" w:hAnsi="Verdana" w:cs="Verdana"/>
          <w:sz w:val="19"/>
          <w:szCs w:val="19"/>
        </w:rPr>
        <w:t>d</w:t>
      </w:r>
      <w:r w:rsidRPr="001A36D7"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>L</w:t>
      </w:r>
      <w:r w:rsidRPr="001A36D7">
        <w:rPr>
          <w:rFonts w:ascii="Verdana" w:eastAsia="Verdana" w:hAnsi="Verdana" w:cs="Verdana"/>
          <w:sz w:val="19"/>
          <w:szCs w:val="19"/>
        </w:rPr>
        <w:t>a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g</w:t>
      </w:r>
      <w:r w:rsidRPr="001A36D7">
        <w:rPr>
          <w:rFonts w:ascii="Verdana" w:eastAsia="Verdana" w:hAnsi="Verdana" w:cs="Verdana"/>
          <w:sz w:val="19"/>
          <w:szCs w:val="19"/>
        </w:rPr>
        <w:t>e E</w:t>
      </w:r>
      <w:r w:rsidRPr="001A36D7">
        <w:rPr>
          <w:rFonts w:ascii="Verdana" w:eastAsia="Verdana" w:hAnsi="Verdana" w:cs="Verdana"/>
          <w:spacing w:val="-7"/>
          <w:sz w:val="19"/>
          <w:szCs w:val="19"/>
        </w:rPr>
        <w:t>n</w:t>
      </w:r>
      <w:r w:rsidRPr="001A36D7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1A36D7">
        <w:rPr>
          <w:rFonts w:ascii="Verdana" w:eastAsia="Verdana" w:hAnsi="Verdana" w:cs="Verdana"/>
          <w:sz w:val="19"/>
          <w:szCs w:val="19"/>
        </w:rPr>
        <w:t>p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r</w:t>
      </w:r>
      <w:r w:rsidRPr="001A36D7">
        <w:rPr>
          <w:rFonts w:ascii="Verdana" w:eastAsia="Verdana" w:hAnsi="Verdana" w:cs="Verdana"/>
          <w:sz w:val="19"/>
          <w:szCs w:val="19"/>
        </w:rPr>
        <w:t>i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se</w:t>
      </w:r>
      <w:r w:rsidRPr="001A36D7">
        <w:rPr>
          <w:rFonts w:ascii="Verdana" w:eastAsia="Verdana" w:hAnsi="Verdana" w:cs="Verdana"/>
          <w:sz w:val="19"/>
          <w:szCs w:val="19"/>
        </w:rPr>
        <w:t>s</w:t>
      </w:r>
      <w:r w:rsidRPr="001A36D7"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(</w:t>
      </w:r>
      <w:r w:rsidRPr="001A36D7">
        <w:rPr>
          <w:rFonts w:ascii="Verdana" w:eastAsia="Verdana" w:hAnsi="Verdana" w:cs="Verdana"/>
          <w:sz w:val="19"/>
          <w:szCs w:val="19"/>
        </w:rPr>
        <w:t>F</w:t>
      </w:r>
      <w:r w:rsidRPr="001A36D7">
        <w:rPr>
          <w:rFonts w:ascii="Verdana" w:eastAsia="Verdana" w:hAnsi="Verdana" w:cs="Verdana"/>
          <w:spacing w:val="-2"/>
          <w:sz w:val="19"/>
          <w:szCs w:val="19"/>
        </w:rPr>
        <w:t>O</w:t>
      </w:r>
      <w:r w:rsidRPr="001A36D7">
        <w:rPr>
          <w:rFonts w:ascii="Verdana" w:eastAsia="Verdana" w:hAnsi="Verdana" w:cs="Verdana"/>
          <w:sz w:val="19"/>
          <w:szCs w:val="19"/>
        </w:rPr>
        <w:t>B</w:t>
      </w:r>
      <w:r w:rsidRPr="001A36D7"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3"/>
          <w:sz w:val="19"/>
          <w:szCs w:val="19"/>
        </w:rPr>
        <w:t>v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a</w:t>
      </w:r>
      <w:r w:rsidRPr="001A36D7">
        <w:rPr>
          <w:rFonts w:ascii="Verdana" w:eastAsia="Verdana" w:hAnsi="Verdana" w:cs="Verdana"/>
          <w:sz w:val="19"/>
          <w:szCs w:val="19"/>
        </w:rPr>
        <w:t>l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>u</w:t>
      </w:r>
      <w:r w:rsidRPr="001A36D7">
        <w:rPr>
          <w:rFonts w:ascii="Verdana" w:eastAsia="Verdana" w:hAnsi="Verdana" w:cs="Verdana"/>
          <w:sz w:val="19"/>
          <w:szCs w:val="19"/>
        </w:rPr>
        <w:t>e)</w:t>
      </w:r>
      <w:r w:rsidRPr="001A36D7"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z w:val="19"/>
          <w:szCs w:val="19"/>
        </w:rPr>
        <w:t>d</w:t>
      </w:r>
      <w:r w:rsidRPr="001A36D7">
        <w:rPr>
          <w:rFonts w:ascii="Verdana" w:eastAsia="Verdana" w:hAnsi="Verdana" w:cs="Verdana"/>
          <w:spacing w:val="-1"/>
          <w:sz w:val="19"/>
          <w:szCs w:val="19"/>
        </w:rPr>
        <w:t>u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1A36D7">
        <w:rPr>
          <w:rFonts w:ascii="Verdana" w:eastAsia="Verdana" w:hAnsi="Verdana" w:cs="Verdana"/>
          <w:sz w:val="19"/>
          <w:szCs w:val="19"/>
        </w:rPr>
        <w:t>i</w:t>
      </w:r>
      <w:r w:rsidRPr="001A36D7">
        <w:rPr>
          <w:rFonts w:ascii="Verdana" w:eastAsia="Verdana" w:hAnsi="Verdana" w:cs="Verdana"/>
          <w:spacing w:val="-1"/>
          <w:sz w:val="19"/>
          <w:szCs w:val="19"/>
        </w:rPr>
        <w:t>n</w:t>
      </w:r>
      <w:r w:rsidRPr="001A36D7">
        <w:rPr>
          <w:rFonts w:ascii="Verdana" w:eastAsia="Verdana" w:hAnsi="Verdana" w:cs="Verdana"/>
          <w:sz w:val="19"/>
          <w:szCs w:val="19"/>
        </w:rPr>
        <w:t>g</w:t>
      </w:r>
      <w:r w:rsidRPr="001A36D7">
        <w:rPr>
          <w:rFonts w:ascii="Verdana" w:eastAsia="Verdana" w:hAnsi="Verdana" w:cs="Verdana"/>
          <w:spacing w:val="-17"/>
          <w:sz w:val="19"/>
          <w:szCs w:val="19"/>
        </w:rPr>
        <w:t xml:space="preserve"> </w:t>
      </w:r>
      <w:r w:rsidR="00A32AD3">
        <w:rPr>
          <w:rFonts w:ascii="Verdana" w:eastAsia="Verdana" w:hAnsi="Verdana" w:cs="Verdana"/>
          <w:spacing w:val="3"/>
          <w:position w:val="-1"/>
          <w:sz w:val="19"/>
          <w:szCs w:val="19"/>
        </w:rPr>
        <w:t>2018-19, 2019-20, 2020-21 &amp; 2021-22</w:t>
      </w:r>
      <w:r w:rsidR="000344B3">
        <w:rPr>
          <w:rFonts w:ascii="Verdana" w:eastAsia="Verdana" w:hAnsi="Verdana" w:cs="Verdana"/>
          <w:spacing w:val="-2"/>
          <w:sz w:val="19"/>
          <w:szCs w:val="19"/>
        </w:rPr>
        <w:t>.</w:t>
      </w:r>
    </w:p>
    <w:p w:rsidR="001A36D7" w:rsidRPr="001A36D7" w:rsidRDefault="00D631DC" w:rsidP="00DC6B7A">
      <w:pPr>
        <w:pStyle w:val="ListParagraph"/>
        <w:numPr>
          <w:ilvl w:val="0"/>
          <w:numId w:val="2"/>
        </w:numPr>
        <w:spacing w:line="268" w:lineRule="auto"/>
        <w:ind w:right="-20" w:hanging="218"/>
        <w:jc w:val="both"/>
        <w:rPr>
          <w:rFonts w:ascii="Verdana" w:eastAsia="Verdana" w:hAnsi="Verdana" w:cs="Verdana"/>
          <w:sz w:val="19"/>
          <w:szCs w:val="19"/>
        </w:rPr>
      </w:pPr>
      <w:r w:rsidRPr="001A36D7">
        <w:rPr>
          <w:rFonts w:ascii="Verdana" w:eastAsia="Verdana" w:hAnsi="Verdana" w:cs="Verdana"/>
          <w:spacing w:val="-1"/>
          <w:sz w:val="19"/>
          <w:szCs w:val="19"/>
        </w:rPr>
        <w:t>Sh</w:t>
      </w:r>
      <w:r w:rsidRPr="001A36D7">
        <w:rPr>
          <w:rFonts w:ascii="Verdana" w:eastAsia="Verdana" w:hAnsi="Verdana" w:cs="Verdana"/>
          <w:sz w:val="19"/>
          <w:szCs w:val="19"/>
        </w:rPr>
        <w:t>o</w:t>
      </w:r>
      <w:r w:rsidRPr="001A36D7">
        <w:rPr>
          <w:rFonts w:ascii="Verdana" w:eastAsia="Verdana" w:hAnsi="Verdana" w:cs="Verdana"/>
          <w:spacing w:val="-2"/>
          <w:sz w:val="19"/>
          <w:szCs w:val="19"/>
        </w:rPr>
        <w:t>u</w:t>
      </w:r>
      <w:r w:rsidRPr="001A36D7">
        <w:rPr>
          <w:rFonts w:ascii="Verdana" w:eastAsia="Verdana" w:hAnsi="Verdana" w:cs="Verdana"/>
          <w:spacing w:val="5"/>
          <w:sz w:val="19"/>
          <w:szCs w:val="19"/>
        </w:rPr>
        <w:t>l</w:t>
      </w:r>
      <w:r w:rsidRPr="001A36D7">
        <w:rPr>
          <w:rFonts w:ascii="Verdana" w:eastAsia="Verdana" w:hAnsi="Verdana" w:cs="Verdana"/>
          <w:sz w:val="19"/>
          <w:szCs w:val="19"/>
        </w:rPr>
        <w:t>d</w:t>
      </w:r>
      <w:r w:rsidRPr="001A36D7"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1"/>
          <w:sz w:val="19"/>
          <w:szCs w:val="19"/>
        </w:rPr>
        <w:t>n</w:t>
      </w:r>
      <w:r w:rsidRPr="001A36D7">
        <w:rPr>
          <w:rFonts w:ascii="Verdana" w:eastAsia="Verdana" w:hAnsi="Verdana" w:cs="Verdana"/>
          <w:sz w:val="19"/>
          <w:szCs w:val="19"/>
        </w:rPr>
        <w:t>ot</w:t>
      </w:r>
      <w:r w:rsidRPr="001A36D7"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a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pp</w:t>
      </w:r>
      <w:r w:rsidRPr="001A36D7">
        <w:rPr>
          <w:rFonts w:ascii="Verdana" w:eastAsia="Verdana" w:hAnsi="Verdana" w:cs="Verdana"/>
          <w:sz w:val="19"/>
          <w:szCs w:val="19"/>
        </w:rPr>
        <w:t>e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a</w:t>
      </w:r>
      <w:r w:rsidRPr="001A36D7">
        <w:rPr>
          <w:rFonts w:ascii="Verdana" w:eastAsia="Verdana" w:hAnsi="Verdana" w:cs="Verdana"/>
          <w:sz w:val="19"/>
          <w:szCs w:val="19"/>
        </w:rPr>
        <w:t>r</w:t>
      </w:r>
      <w:r w:rsidRPr="001A36D7"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z w:val="19"/>
          <w:szCs w:val="19"/>
        </w:rPr>
        <w:t>on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1A36D7">
        <w:rPr>
          <w:rFonts w:ascii="Verdana" w:eastAsia="Verdana" w:hAnsi="Verdana" w:cs="Verdana"/>
          <w:spacing w:val="-1"/>
          <w:sz w:val="19"/>
          <w:szCs w:val="19"/>
        </w:rPr>
        <w:t>h</w:t>
      </w:r>
      <w:r w:rsidRPr="001A36D7">
        <w:rPr>
          <w:rFonts w:ascii="Verdana" w:eastAsia="Verdana" w:hAnsi="Verdana" w:cs="Verdana"/>
          <w:sz w:val="19"/>
          <w:szCs w:val="19"/>
        </w:rPr>
        <w:t>e</w:t>
      </w:r>
      <w:r w:rsidRPr="001A36D7"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D</w:t>
      </w:r>
      <w:r w:rsidRPr="001A36D7">
        <w:rPr>
          <w:rFonts w:ascii="Verdana" w:eastAsia="Verdana" w:hAnsi="Verdana" w:cs="Verdana"/>
          <w:sz w:val="19"/>
          <w:szCs w:val="19"/>
        </w:rPr>
        <w:t>e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n</w:t>
      </w:r>
      <w:r w:rsidRPr="001A36D7">
        <w:rPr>
          <w:rFonts w:ascii="Verdana" w:eastAsia="Verdana" w:hAnsi="Verdana" w:cs="Verdana"/>
          <w:sz w:val="19"/>
          <w:szCs w:val="19"/>
        </w:rPr>
        <w:t>i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1A36D7">
        <w:rPr>
          <w:rFonts w:ascii="Verdana" w:eastAsia="Verdana" w:hAnsi="Verdana" w:cs="Verdana"/>
          <w:sz w:val="19"/>
          <w:szCs w:val="19"/>
        </w:rPr>
        <w:t>d</w:t>
      </w:r>
      <w:r w:rsidRPr="001A36D7"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z w:val="19"/>
          <w:szCs w:val="19"/>
        </w:rPr>
        <w:t>E</w:t>
      </w:r>
      <w:r w:rsidRPr="001A36D7">
        <w:rPr>
          <w:rFonts w:ascii="Verdana" w:eastAsia="Verdana" w:hAnsi="Verdana" w:cs="Verdana"/>
          <w:spacing w:val="-2"/>
          <w:sz w:val="19"/>
          <w:szCs w:val="19"/>
        </w:rPr>
        <w:t>n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t</w:t>
      </w:r>
      <w:r w:rsidRPr="001A36D7">
        <w:rPr>
          <w:rFonts w:ascii="Verdana" w:eastAsia="Verdana" w:hAnsi="Verdana" w:cs="Verdana"/>
          <w:spacing w:val="5"/>
          <w:sz w:val="19"/>
          <w:szCs w:val="19"/>
        </w:rPr>
        <w:t>i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t</w:t>
      </w:r>
      <w:r w:rsidRPr="001A36D7">
        <w:rPr>
          <w:rFonts w:ascii="Verdana" w:eastAsia="Verdana" w:hAnsi="Verdana" w:cs="Verdana"/>
          <w:sz w:val="19"/>
          <w:szCs w:val="19"/>
        </w:rPr>
        <w:t>y</w:t>
      </w:r>
      <w:r w:rsidRPr="001A36D7"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>L</w:t>
      </w:r>
      <w:r w:rsidRPr="001A36D7">
        <w:rPr>
          <w:rFonts w:ascii="Verdana" w:eastAsia="Verdana" w:hAnsi="Verdana" w:cs="Verdana"/>
          <w:sz w:val="19"/>
          <w:szCs w:val="19"/>
        </w:rPr>
        <w:t>ist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z w:val="19"/>
          <w:szCs w:val="19"/>
        </w:rPr>
        <w:t>of</w:t>
      </w:r>
      <w:r w:rsidRPr="001A36D7"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1A36D7">
        <w:rPr>
          <w:rFonts w:ascii="Verdana" w:eastAsia="Verdana" w:hAnsi="Verdana" w:cs="Verdana"/>
          <w:spacing w:val="-1"/>
          <w:sz w:val="19"/>
          <w:szCs w:val="19"/>
        </w:rPr>
        <w:t>h</w:t>
      </w:r>
      <w:r w:rsidRPr="001A36D7">
        <w:rPr>
          <w:rFonts w:ascii="Verdana" w:eastAsia="Verdana" w:hAnsi="Verdana" w:cs="Verdana"/>
          <w:sz w:val="19"/>
          <w:szCs w:val="19"/>
        </w:rPr>
        <w:t>e</w:t>
      </w:r>
      <w:r w:rsidRPr="001A36D7"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2"/>
          <w:sz w:val="19"/>
          <w:szCs w:val="19"/>
        </w:rPr>
        <w:t>O</w:t>
      </w:r>
      <w:r w:rsidRPr="001A36D7">
        <w:rPr>
          <w:rFonts w:ascii="Verdana" w:eastAsia="Verdana" w:hAnsi="Verdana" w:cs="Verdana"/>
          <w:sz w:val="19"/>
          <w:szCs w:val="19"/>
        </w:rPr>
        <w:t>/o</w:t>
      </w:r>
      <w:r w:rsidRPr="001A36D7"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1A36D7">
        <w:rPr>
          <w:rFonts w:ascii="Verdana" w:eastAsia="Verdana" w:hAnsi="Verdana" w:cs="Verdana"/>
          <w:spacing w:val="-1"/>
          <w:sz w:val="19"/>
          <w:szCs w:val="19"/>
        </w:rPr>
        <w:t>h</w:t>
      </w:r>
      <w:r w:rsidRPr="001A36D7">
        <w:rPr>
          <w:rFonts w:ascii="Verdana" w:eastAsia="Verdana" w:hAnsi="Verdana" w:cs="Verdana"/>
          <w:sz w:val="19"/>
          <w:szCs w:val="19"/>
        </w:rPr>
        <w:t>e</w:t>
      </w:r>
      <w:r w:rsidRPr="001A36D7"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D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GF</w:t>
      </w:r>
      <w:r w:rsidRPr="001A36D7">
        <w:rPr>
          <w:rFonts w:ascii="Verdana" w:eastAsia="Verdana" w:hAnsi="Verdana" w:cs="Verdana"/>
          <w:sz w:val="19"/>
          <w:szCs w:val="19"/>
        </w:rPr>
        <w:t>T</w:t>
      </w:r>
      <w:r w:rsidRPr="001A36D7"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a</w:t>
      </w:r>
      <w:r w:rsidRPr="001A36D7">
        <w:rPr>
          <w:rFonts w:ascii="Verdana" w:eastAsia="Verdana" w:hAnsi="Verdana" w:cs="Verdana"/>
          <w:sz w:val="19"/>
          <w:szCs w:val="19"/>
        </w:rPr>
        <w:t>t</w:t>
      </w:r>
      <w:r w:rsidRPr="001A36D7"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1A36D7">
        <w:rPr>
          <w:rFonts w:ascii="Verdana" w:eastAsia="Verdana" w:hAnsi="Verdana" w:cs="Verdana"/>
          <w:spacing w:val="-1"/>
          <w:sz w:val="19"/>
          <w:szCs w:val="19"/>
        </w:rPr>
        <w:t>h</w:t>
      </w:r>
      <w:r w:rsidRPr="001A36D7">
        <w:rPr>
          <w:rFonts w:ascii="Verdana" w:eastAsia="Verdana" w:hAnsi="Verdana" w:cs="Verdana"/>
          <w:sz w:val="19"/>
          <w:szCs w:val="19"/>
        </w:rPr>
        <w:t>e</w:t>
      </w:r>
      <w:r w:rsidRPr="001A36D7"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t</w:t>
      </w:r>
      <w:r w:rsidRPr="001A36D7">
        <w:rPr>
          <w:rFonts w:ascii="Verdana" w:eastAsia="Verdana" w:hAnsi="Verdana" w:cs="Verdana"/>
          <w:spacing w:val="5"/>
          <w:sz w:val="19"/>
          <w:szCs w:val="19"/>
        </w:rPr>
        <w:t>i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m</w:t>
      </w:r>
      <w:r w:rsidRPr="001A36D7">
        <w:rPr>
          <w:rFonts w:ascii="Verdana" w:eastAsia="Verdana" w:hAnsi="Verdana" w:cs="Verdana"/>
          <w:sz w:val="19"/>
          <w:szCs w:val="19"/>
        </w:rPr>
        <w:t>e</w:t>
      </w:r>
      <w:r w:rsidRPr="001A36D7"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>o</w:t>
      </w:r>
      <w:r w:rsidRPr="001A36D7">
        <w:rPr>
          <w:rFonts w:ascii="Verdana" w:eastAsia="Verdana" w:hAnsi="Verdana" w:cs="Verdana"/>
          <w:sz w:val="19"/>
          <w:szCs w:val="19"/>
        </w:rPr>
        <w:t>f</w:t>
      </w:r>
      <w:r w:rsidRPr="001A36D7"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4"/>
          <w:w w:val="101"/>
          <w:sz w:val="19"/>
          <w:szCs w:val="19"/>
        </w:rPr>
        <w:t>s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1A36D7">
        <w:rPr>
          <w:rFonts w:ascii="Verdana" w:eastAsia="Verdana" w:hAnsi="Verdana" w:cs="Verdana"/>
          <w:w w:val="101"/>
          <w:sz w:val="19"/>
          <w:szCs w:val="19"/>
        </w:rPr>
        <w:t>l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1A36D7">
        <w:rPr>
          <w:rFonts w:ascii="Verdana" w:eastAsia="Verdana" w:hAnsi="Verdana" w:cs="Verdana"/>
          <w:spacing w:val="-4"/>
          <w:w w:val="101"/>
          <w:sz w:val="19"/>
          <w:szCs w:val="19"/>
        </w:rPr>
        <w:t>c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t</w:t>
      </w:r>
      <w:r w:rsidRPr="001A36D7">
        <w:rPr>
          <w:rFonts w:ascii="Verdana" w:eastAsia="Verdana" w:hAnsi="Verdana" w:cs="Verdana"/>
          <w:w w:val="101"/>
          <w:sz w:val="19"/>
          <w:szCs w:val="19"/>
        </w:rPr>
        <w:t>ion</w:t>
      </w:r>
    </w:p>
    <w:p w:rsidR="001A36D7" w:rsidRPr="001A36D7" w:rsidRDefault="00D631DC" w:rsidP="00DC6B7A">
      <w:pPr>
        <w:pStyle w:val="ListParagraph"/>
        <w:numPr>
          <w:ilvl w:val="0"/>
          <w:numId w:val="2"/>
        </w:numPr>
        <w:spacing w:line="268" w:lineRule="auto"/>
        <w:ind w:right="-20" w:hanging="218"/>
        <w:jc w:val="both"/>
        <w:rPr>
          <w:rFonts w:ascii="Verdana" w:eastAsia="Verdana" w:hAnsi="Verdana" w:cs="Verdana"/>
          <w:sz w:val="19"/>
          <w:szCs w:val="19"/>
        </w:rPr>
      </w:pPr>
      <w:r w:rsidRPr="001A36D7">
        <w:rPr>
          <w:rFonts w:ascii="Verdana" w:eastAsia="Verdana" w:hAnsi="Verdana" w:cs="Verdana"/>
          <w:spacing w:val="2"/>
          <w:sz w:val="19"/>
          <w:szCs w:val="19"/>
        </w:rPr>
        <w:t>T</w:t>
      </w:r>
      <w:r w:rsidRPr="001A36D7">
        <w:rPr>
          <w:rFonts w:ascii="Verdana" w:eastAsia="Verdana" w:hAnsi="Verdana" w:cs="Verdana"/>
          <w:spacing w:val="-1"/>
          <w:sz w:val="19"/>
          <w:szCs w:val="19"/>
        </w:rPr>
        <w:t>h</w:t>
      </w:r>
      <w:r w:rsidRPr="001A36D7">
        <w:rPr>
          <w:rFonts w:ascii="Verdana" w:eastAsia="Verdana" w:hAnsi="Verdana" w:cs="Verdana"/>
          <w:sz w:val="19"/>
          <w:szCs w:val="19"/>
        </w:rPr>
        <w:t>e</w:t>
      </w:r>
      <w:r w:rsidRPr="001A36D7"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f</w:t>
      </w:r>
      <w:r w:rsidRPr="001A36D7">
        <w:rPr>
          <w:rFonts w:ascii="Verdana" w:eastAsia="Verdana" w:hAnsi="Verdana" w:cs="Verdana"/>
          <w:spacing w:val="5"/>
          <w:sz w:val="19"/>
          <w:szCs w:val="19"/>
        </w:rPr>
        <w:t>i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1A36D7">
        <w:rPr>
          <w:rFonts w:ascii="Verdana" w:eastAsia="Verdana" w:hAnsi="Verdana" w:cs="Verdana"/>
          <w:sz w:val="19"/>
          <w:szCs w:val="19"/>
        </w:rPr>
        <w:t>m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3"/>
          <w:sz w:val="19"/>
          <w:szCs w:val="19"/>
        </w:rPr>
        <w:t>w</w:t>
      </w:r>
      <w:r w:rsidRPr="001A36D7">
        <w:rPr>
          <w:rFonts w:ascii="Verdana" w:eastAsia="Verdana" w:hAnsi="Verdana" w:cs="Verdana"/>
          <w:spacing w:val="5"/>
          <w:sz w:val="19"/>
          <w:szCs w:val="19"/>
        </w:rPr>
        <w:t>i</w:t>
      </w:r>
      <w:r w:rsidRPr="001A36D7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1A36D7">
        <w:rPr>
          <w:rFonts w:ascii="Verdana" w:eastAsia="Verdana" w:hAnsi="Verdana" w:cs="Verdana"/>
          <w:sz w:val="19"/>
          <w:szCs w:val="19"/>
        </w:rPr>
        <w:t>h</w:t>
      </w:r>
      <w:r w:rsidRPr="001A36D7"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z w:val="19"/>
          <w:szCs w:val="19"/>
        </w:rPr>
        <w:t>N</w:t>
      </w:r>
      <w:r w:rsidRPr="001A36D7">
        <w:rPr>
          <w:rFonts w:ascii="Verdana" w:eastAsia="Verdana" w:hAnsi="Verdana" w:cs="Verdana"/>
          <w:spacing w:val="-3"/>
          <w:sz w:val="19"/>
          <w:szCs w:val="19"/>
        </w:rPr>
        <w:t>I</w:t>
      </w:r>
      <w:r w:rsidRPr="001A36D7">
        <w:rPr>
          <w:rFonts w:ascii="Verdana" w:eastAsia="Verdana" w:hAnsi="Verdana" w:cs="Verdana"/>
          <w:sz w:val="19"/>
          <w:szCs w:val="19"/>
        </w:rPr>
        <w:t>L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1A36D7">
        <w:rPr>
          <w:rFonts w:ascii="Verdana" w:eastAsia="Verdana" w:hAnsi="Verdana" w:cs="Verdana"/>
          <w:spacing w:val="-3"/>
          <w:sz w:val="19"/>
          <w:szCs w:val="19"/>
        </w:rPr>
        <w:t>x</w:t>
      </w:r>
      <w:r w:rsidRPr="001A36D7">
        <w:rPr>
          <w:rFonts w:ascii="Verdana" w:eastAsia="Verdana" w:hAnsi="Verdana" w:cs="Verdana"/>
          <w:sz w:val="19"/>
          <w:szCs w:val="19"/>
        </w:rPr>
        <w:t>po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1A36D7">
        <w:rPr>
          <w:rFonts w:ascii="Verdana" w:eastAsia="Verdana" w:hAnsi="Verdana" w:cs="Verdana"/>
          <w:sz w:val="19"/>
          <w:szCs w:val="19"/>
        </w:rPr>
        <w:t>t</w:t>
      </w:r>
      <w:r w:rsidRPr="001A36D7"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5"/>
          <w:sz w:val="19"/>
          <w:szCs w:val="19"/>
        </w:rPr>
        <w:t>i</w:t>
      </w:r>
      <w:r w:rsidRPr="001A36D7">
        <w:rPr>
          <w:rFonts w:ascii="Verdana" w:eastAsia="Verdana" w:hAnsi="Verdana" w:cs="Verdana"/>
          <w:sz w:val="19"/>
          <w:szCs w:val="19"/>
        </w:rPr>
        <w:t>n</w:t>
      </w:r>
      <w:r w:rsidRPr="001A36D7"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a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>n</w:t>
      </w:r>
      <w:r w:rsidRPr="001A36D7">
        <w:rPr>
          <w:rFonts w:ascii="Verdana" w:eastAsia="Verdana" w:hAnsi="Verdana" w:cs="Verdana"/>
          <w:sz w:val="19"/>
          <w:szCs w:val="19"/>
        </w:rPr>
        <w:t>y</w:t>
      </w:r>
      <w:r w:rsidRPr="001A36D7"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z w:val="19"/>
          <w:szCs w:val="19"/>
        </w:rPr>
        <w:t>of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>h</w:t>
      </w:r>
      <w:r w:rsidRPr="001A36D7">
        <w:rPr>
          <w:rFonts w:ascii="Verdana" w:eastAsia="Verdana" w:hAnsi="Verdana" w:cs="Verdana"/>
          <w:sz w:val="19"/>
          <w:szCs w:val="19"/>
        </w:rPr>
        <w:t>e</w:t>
      </w:r>
      <w:r w:rsidRPr="001A36D7"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z w:val="19"/>
          <w:szCs w:val="19"/>
        </w:rPr>
        <w:t>p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reced</w:t>
      </w:r>
      <w:r w:rsidRPr="001A36D7">
        <w:rPr>
          <w:rFonts w:ascii="Verdana" w:eastAsia="Verdana" w:hAnsi="Verdana" w:cs="Verdana"/>
          <w:sz w:val="19"/>
          <w:szCs w:val="19"/>
        </w:rPr>
        <w:t>i</w:t>
      </w:r>
      <w:r w:rsidRPr="001A36D7">
        <w:rPr>
          <w:rFonts w:ascii="Verdana" w:eastAsia="Verdana" w:hAnsi="Verdana" w:cs="Verdana"/>
          <w:spacing w:val="-1"/>
          <w:sz w:val="19"/>
          <w:szCs w:val="19"/>
        </w:rPr>
        <w:t>n</w:t>
      </w:r>
      <w:r w:rsidRPr="001A36D7">
        <w:rPr>
          <w:rFonts w:ascii="Verdana" w:eastAsia="Verdana" w:hAnsi="Verdana" w:cs="Verdana"/>
          <w:sz w:val="19"/>
          <w:szCs w:val="19"/>
        </w:rPr>
        <w:t>g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>h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1A36D7">
        <w:rPr>
          <w:rFonts w:ascii="Verdana" w:eastAsia="Verdana" w:hAnsi="Verdana" w:cs="Verdana"/>
          <w:sz w:val="19"/>
          <w:szCs w:val="19"/>
        </w:rPr>
        <w:t>e</w:t>
      </w:r>
      <w:r w:rsidRPr="001A36D7"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3"/>
          <w:sz w:val="19"/>
          <w:szCs w:val="19"/>
        </w:rPr>
        <w:t>y</w:t>
      </w:r>
      <w:r w:rsidRPr="001A36D7">
        <w:rPr>
          <w:rFonts w:ascii="Verdana" w:eastAsia="Verdana" w:hAnsi="Verdana" w:cs="Verdana"/>
          <w:sz w:val="19"/>
          <w:szCs w:val="19"/>
        </w:rPr>
        <w:t>ea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r</w:t>
      </w:r>
      <w:r w:rsidRPr="001A36D7">
        <w:rPr>
          <w:rFonts w:ascii="Verdana" w:eastAsia="Verdana" w:hAnsi="Verdana" w:cs="Verdana"/>
          <w:sz w:val="19"/>
          <w:szCs w:val="19"/>
        </w:rPr>
        <w:t>s</w:t>
      </w:r>
      <w:r w:rsidRPr="001A36D7"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3"/>
          <w:sz w:val="19"/>
          <w:szCs w:val="19"/>
        </w:rPr>
        <w:t>w</w:t>
      </w:r>
      <w:r w:rsidRPr="001A36D7">
        <w:rPr>
          <w:rFonts w:ascii="Verdana" w:eastAsia="Verdana" w:hAnsi="Verdana" w:cs="Verdana"/>
          <w:sz w:val="19"/>
          <w:szCs w:val="19"/>
        </w:rPr>
        <w:t>ill</w:t>
      </w:r>
      <w:r w:rsidRPr="001A36D7"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1"/>
          <w:sz w:val="19"/>
          <w:szCs w:val="19"/>
        </w:rPr>
        <w:t>n</w:t>
      </w:r>
      <w:r w:rsidRPr="001A36D7">
        <w:rPr>
          <w:rFonts w:ascii="Verdana" w:eastAsia="Verdana" w:hAnsi="Verdana" w:cs="Verdana"/>
          <w:sz w:val="19"/>
          <w:szCs w:val="19"/>
        </w:rPr>
        <w:t>ot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z w:val="19"/>
          <w:szCs w:val="19"/>
        </w:rPr>
        <w:t>be</w:t>
      </w:r>
      <w:r w:rsidRPr="001A36D7"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1A36D7">
        <w:rPr>
          <w:rFonts w:ascii="Verdana" w:eastAsia="Verdana" w:hAnsi="Verdana" w:cs="Verdana"/>
          <w:sz w:val="19"/>
          <w:szCs w:val="19"/>
        </w:rPr>
        <w:t>li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g</w:t>
      </w:r>
      <w:r w:rsidRPr="001A36D7">
        <w:rPr>
          <w:rFonts w:ascii="Verdana" w:eastAsia="Verdana" w:hAnsi="Verdana" w:cs="Verdana"/>
          <w:sz w:val="19"/>
          <w:szCs w:val="19"/>
        </w:rPr>
        <w:t>i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b</w:t>
      </w:r>
      <w:r w:rsidRPr="001A36D7">
        <w:rPr>
          <w:rFonts w:ascii="Verdana" w:eastAsia="Verdana" w:hAnsi="Verdana" w:cs="Verdana"/>
          <w:sz w:val="19"/>
          <w:szCs w:val="19"/>
        </w:rPr>
        <w:t>le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z w:val="19"/>
          <w:szCs w:val="19"/>
        </w:rPr>
        <w:t>for</w:t>
      </w:r>
      <w:r w:rsidRPr="001A36D7"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>S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pec</w:t>
      </w:r>
      <w:r w:rsidRPr="001A36D7">
        <w:rPr>
          <w:rFonts w:ascii="Verdana" w:eastAsia="Verdana" w:hAnsi="Verdana" w:cs="Verdana"/>
          <w:sz w:val="19"/>
          <w:szCs w:val="19"/>
        </w:rPr>
        <w:t>i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a</w:t>
      </w:r>
      <w:r w:rsidRPr="001A36D7">
        <w:rPr>
          <w:rFonts w:ascii="Verdana" w:eastAsia="Verdana" w:hAnsi="Verdana" w:cs="Verdana"/>
          <w:sz w:val="19"/>
          <w:szCs w:val="19"/>
        </w:rPr>
        <w:t>l</w:t>
      </w:r>
      <w:r w:rsidRPr="001A36D7"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>E</w:t>
      </w:r>
      <w:r w:rsidRPr="001A36D7">
        <w:rPr>
          <w:rFonts w:ascii="Verdana" w:eastAsia="Verdana" w:hAnsi="Verdana" w:cs="Verdana"/>
          <w:spacing w:val="-3"/>
          <w:sz w:val="19"/>
          <w:szCs w:val="19"/>
        </w:rPr>
        <w:t>x</w:t>
      </w:r>
      <w:r w:rsidRPr="001A36D7">
        <w:rPr>
          <w:rFonts w:ascii="Verdana" w:eastAsia="Verdana" w:hAnsi="Verdana" w:cs="Verdana"/>
          <w:sz w:val="19"/>
          <w:szCs w:val="19"/>
        </w:rPr>
        <w:t>po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1A36D7">
        <w:rPr>
          <w:rFonts w:ascii="Verdana" w:eastAsia="Verdana" w:hAnsi="Verdana" w:cs="Verdana"/>
          <w:sz w:val="19"/>
          <w:szCs w:val="19"/>
        </w:rPr>
        <w:t>t</w:t>
      </w:r>
    </w:p>
    <w:p w:rsidR="00D651E8" w:rsidRDefault="00D631DC" w:rsidP="00DC6B7A">
      <w:pPr>
        <w:spacing w:line="268" w:lineRule="auto"/>
        <w:ind w:left="360" w:right="-2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w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rd</w:t>
      </w:r>
    </w:p>
    <w:p w:rsidR="005D6954" w:rsidRPr="00D651E8" w:rsidRDefault="00D631DC" w:rsidP="00DC6B7A">
      <w:pPr>
        <w:pStyle w:val="ListParagraph"/>
        <w:numPr>
          <w:ilvl w:val="0"/>
          <w:numId w:val="3"/>
        </w:numPr>
        <w:spacing w:line="268" w:lineRule="auto"/>
        <w:ind w:right="-20" w:hanging="218"/>
        <w:jc w:val="both"/>
        <w:rPr>
          <w:rFonts w:ascii="Verdana" w:eastAsia="Verdana" w:hAnsi="Verdana" w:cs="Verdana"/>
          <w:sz w:val="19"/>
          <w:szCs w:val="19"/>
        </w:rPr>
      </w:pPr>
      <w:r w:rsidRPr="00D651E8">
        <w:rPr>
          <w:rFonts w:ascii="Verdana" w:eastAsia="Verdana" w:hAnsi="Verdana" w:cs="Verdana"/>
          <w:spacing w:val="-5"/>
          <w:sz w:val="19"/>
          <w:szCs w:val="19"/>
        </w:rPr>
        <w:t>F</w:t>
      </w:r>
      <w:r w:rsidRPr="00D651E8">
        <w:rPr>
          <w:rFonts w:ascii="Verdana" w:eastAsia="Verdana" w:hAnsi="Verdana" w:cs="Verdana"/>
          <w:sz w:val="19"/>
          <w:szCs w:val="19"/>
        </w:rPr>
        <w:t>i</w:t>
      </w:r>
      <w:r w:rsidRPr="00D651E8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D651E8">
        <w:rPr>
          <w:rFonts w:ascii="Verdana" w:eastAsia="Verdana" w:hAnsi="Verdana" w:cs="Verdana"/>
          <w:sz w:val="19"/>
          <w:szCs w:val="19"/>
        </w:rPr>
        <w:t>ms</w:t>
      </w:r>
      <w:r w:rsidRPr="00D651E8"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 w:rsidRPr="00D651E8">
        <w:rPr>
          <w:rFonts w:ascii="Verdana" w:eastAsia="Verdana" w:hAnsi="Verdana" w:cs="Verdana"/>
          <w:spacing w:val="-4"/>
          <w:sz w:val="19"/>
          <w:szCs w:val="19"/>
        </w:rPr>
        <w:t>s</w:t>
      </w:r>
      <w:r w:rsidRPr="00D651E8">
        <w:rPr>
          <w:rFonts w:ascii="Verdana" w:eastAsia="Verdana" w:hAnsi="Verdana" w:cs="Verdana"/>
          <w:sz w:val="19"/>
          <w:szCs w:val="19"/>
        </w:rPr>
        <w:t>ec</w:t>
      </w:r>
      <w:r w:rsidRPr="00D651E8">
        <w:rPr>
          <w:rFonts w:ascii="Verdana" w:eastAsia="Verdana" w:hAnsi="Verdana" w:cs="Verdana"/>
          <w:spacing w:val="-4"/>
          <w:sz w:val="19"/>
          <w:szCs w:val="19"/>
        </w:rPr>
        <w:t>u</w:t>
      </w:r>
      <w:r w:rsidRPr="00D651E8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D651E8">
        <w:rPr>
          <w:rFonts w:ascii="Verdana" w:eastAsia="Verdana" w:hAnsi="Verdana" w:cs="Verdana"/>
          <w:spacing w:val="5"/>
          <w:sz w:val="19"/>
          <w:szCs w:val="19"/>
        </w:rPr>
        <w:t>i</w:t>
      </w:r>
      <w:r w:rsidRPr="00D651E8">
        <w:rPr>
          <w:rFonts w:ascii="Verdana" w:eastAsia="Verdana" w:hAnsi="Verdana" w:cs="Verdana"/>
          <w:spacing w:val="-6"/>
          <w:sz w:val="19"/>
          <w:szCs w:val="19"/>
        </w:rPr>
        <w:t>n</w:t>
      </w:r>
      <w:r w:rsidRPr="00D651E8">
        <w:rPr>
          <w:rFonts w:ascii="Verdana" w:eastAsia="Verdana" w:hAnsi="Verdana" w:cs="Verdana"/>
          <w:sz w:val="19"/>
          <w:szCs w:val="19"/>
        </w:rPr>
        <w:t>g</w:t>
      </w:r>
      <w:r w:rsidRPr="00D651E8"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 w:rsidRPr="00D651E8">
        <w:rPr>
          <w:rFonts w:ascii="Verdana" w:eastAsia="Verdana" w:hAnsi="Verdana" w:cs="Verdana"/>
          <w:spacing w:val="-2"/>
          <w:sz w:val="19"/>
          <w:szCs w:val="19"/>
        </w:rPr>
        <w:t>7</w:t>
      </w:r>
      <w:r w:rsidRPr="00D651E8">
        <w:rPr>
          <w:rFonts w:ascii="Verdana" w:eastAsia="Verdana" w:hAnsi="Verdana" w:cs="Verdana"/>
          <w:sz w:val="19"/>
          <w:szCs w:val="19"/>
        </w:rPr>
        <w:t>0</w:t>
      </w:r>
      <w:r w:rsidRPr="00D651E8"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 w:rsidRPr="00D651E8">
        <w:rPr>
          <w:rFonts w:ascii="Verdana" w:eastAsia="Verdana" w:hAnsi="Verdana" w:cs="Verdana"/>
          <w:spacing w:val="-4"/>
          <w:sz w:val="19"/>
          <w:szCs w:val="19"/>
        </w:rPr>
        <w:t>m</w:t>
      </w:r>
      <w:r w:rsidRPr="00D651E8">
        <w:rPr>
          <w:rFonts w:ascii="Verdana" w:eastAsia="Verdana" w:hAnsi="Verdana" w:cs="Verdana"/>
          <w:spacing w:val="-5"/>
          <w:sz w:val="19"/>
          <w:szCs w:val="19"/>
        </w:rPr>
        <w:t>ar</w:t>
      </w:r>
      <w:r w:rsidRPr="00D651E8">
        <w:rPr>
          <w:rFonts w:ascii="Verdana" w:eastAsia="Verdana" w:hAnsi="Verdana" w:cs="Verdana"/>
          <w:spacing w:val="-3"/>
          <w:sz w:val="19"/>
          <w:szCs w:val="19"/>
        </w:rPr>
        <w:t>k</w:t>
      </w:r>
      <w:r w:rsidRPr="00D651E8">
        <w:rPr>
          <w:rFonts w:ascii="Verdana" w:eastAsia="Verdana" w:hAnsi="Verdana" w:cs="Verdana"/>
          <w:sz w:val="19"/>
          <w:szCs w:val="19"/>
        </w:rPr>
        <w:t>s</w:t>
      </w:r>
      <w:r w:rsidRPr="00D651E8"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 w:rsidRPr="00D651E8">
        <w:rPr>
          <w:rFonts w:ascii="Verdana" w:eastAsia="Verdana" w:hAnsi="Verdana" w:cs="Verdana"/>
          <w:sz w:val="19"/>
          <w:szCs w:val="19"/>
        </w:rPr>
        <w:t>or</w:t>
      </w:r>
      <w:r w:rsidRPr="00D651E8"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 w:rsidRPr="00D651E8">
        <w:rPr>
          <w:rFonts w:ascii="Verdana" w:eastAsia="Verdana" w:hAnsi="Verdana" w:cs="Verdana"/>
          <w:sz w:val="19"/>
          <w:szCs w:val="19"/>
        </w:rPr>
        <w:t>mo</w:t>
      </w:r>
      <w:r w:rsidRPr="00D651E8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D651E8">
        <w:rPr>
          <w:rFonts w:ascii="Verdana" w:eastAsia="Verdana" w:hAnsi="Verdana" w:cs="Verdana"/>
          <w:sz w:val="19"/>
          <w:szCs w:val="19"/>
        </w:rPr>
        <w:t>e</w:t>
      </w:r>
      <w:r w:rsidRPr="00D651E8"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 w:rsidRPr="00D651E8">
        <w:rPr>
          <w:rFonts w:ascii="Verdana" w:eastAsia="Verdana" w:hAnsi="Verdana" w:cs="Verdana"/>
          <w:sz w:val="19"/>
          <w:szCs w:val="19"/>
        </w:rPr>
        <w:t>o</w:t>
      </w:r>
      <w:r w:rsidRPr="00D651E8">
        <w:rPr>
          <w:rFonts w:ascii="Verdana" w:eastAsia="Verdana" w:hAnsi="Verdana" w:cs="Verdana"/>
          <w:spacing w:val="-2"/>
          <w:sz w:val="19"/>
          <w:szCs w:val="19"/>
        </w:rPr>
        <w:t>u</w:t>
      </w:r>
      <w:r w:rsidRPr="00D651E8">
        <w:rPr>
          <w:rFonts w:ascii="Verdana" w:eastAsia="Verdana" w:hAnsi="Verdana" w:cs="Verdana"/>
          <w:sz w:val="19"/>
          <w:szCs w:val="19"/>
        </w:rPr>
        <w:t>t</w:t>
      </w:r>
      <w:r w:rsidRPr="00D651E8"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 w:rsidRPr="00D651E8">
        <w:rPr>
          <w:rFonts w:ascii="Verdana" w:eastAsia="Verdana" w:hAnsi="Verdana" w:cs="Verdana"/>
          <w:sz w:val="19"/>
          <w:szCs w:val="19"/>
        </w:rPr>
        <w:t>of</w:t>
      </w:r>
      <w:r w:rsidRPr="00D651E8"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 w:rsidRPr="00D651E8">
        <w:rPr>
          <w:rFonts w:ascii="Verdana" w:eastAsia="Verdana" w:hAnsi="Verdana" w:cs="Verdana"/>
          <w:spacing w:val="-2"/>
          <w:sz w:val="19"/>
          <w:szCs w:val="19"/>
        </w:rPr>
        <w:t>10</w:t>
      </w:r>
      <w:r w:rsidRPr="00D651E8">
        <w:rPr>
          <w:rFonts w:ascii="Verdana" w:eastAsia="Verdana" w:hAnsi="Verdana" w:cs="Verdana"/>
          <w:sz w:val="19"/>
          <w:szCs w:val="19"/>
        </w:rPr>
        <w:t>0</w:t>
      </w:r>
      <w:r w:rsidRPr="00D651E8"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 w:rsidRPr="00D651E8">
        <w:rPr>
          <w:rFonts w:ascii="Verdana" w:eastAsia="Verdana" w:hAnsi="Verdana" w:cs="Verdana"/>
          <w:spacing w:val="-3"/>
          <w:sz w:val="19"/>
          <w:szCs w:val="19"/>
        </w:rPr>
        <w:t>w</w:t>
      </w:r>
      <w:r w:rsidRPr="00D651E8">
        <w:rPr>
          <w:rFonts w:ascii="Verdana" w:eastAsia="Verdana" w:hAnsi="Verdana" w:cs="Verdana"/>
          <w:sz w:val="19"/>
          <w:szCs w:val="19"/>
        </w:rPr>
        <w:t>i</w:t>
      </w:r>
      <w:r w:rsidRPr="00D651E8">
        <w:rPr>
          <w:rFonts w:ascii="Verdana" w:eastAsia="Verdana" w:hAnsi="Verdana" w:cs="Verdana"/>
          <w:spacing w:val="-5"/>
          <w:sz w:val="19"/>
          <w:szCs w:val="19"/>
        </w:rPr>
        <w:t>l</w:t>
      </w:r>
      <w:r w:rsidRPr="00D651E8">
        <w:rPr>
          <w:rFonts w:ascii="Verdana" w:eastAsia="Verdana" w:hAnsi="Verdana" w:cs="Verdana"/>
          <w:sz w:val="19"/>
          <w:szCs w:val="19"/>
        </w:rPr>
        <w:t>l</w:t>
      </w:r>
      <w:r w:rsidRPr="00D651E8"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 w:rsidRPr="00D651E8">
        <w:rPr>
          <w:rFonts w:ascii="Verdana" w:eastAsia="Verdana" w:hAnsi="Verdana" w:cs="Verdana"/>
          <w:sz w:val="19"/>
          <w:szCs w:val="19"/>
        </w:rPr>
        <w:t>o</w:t>
      </w:r>
      <w:r w:rsidRPr="00D651E8">
        <w:rPr>
          <w:rFonts w:ascii="Verdana" w:eastAsia="Verdana" w:hAnsi="Verdana" w:cs="Verdana"/>
          <w:spacing w:val="-7"/>
          <w:sz w:val="19"/>
          <w:szCs w:val="19"/>
        </w:rPr>
        <w:t>n</w:t>
      </w:r>
      <w:r w:rsidRPr="00D651E8">
        <w:rPr>
          <w:rFonts w:ascii="Verdana" w:eastAsia="Verdana" w:hAnsi="Verdana" w:cs="Verdana"/>
          <w:sz w:val="19"/>
          <w:szCs w:val="19"/>
        </w:rPr>
        <w:t>ly</w:t>
      </w:r>
      <w:r w:rsidRPr="00D651E8"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 w:rsidRPr="00D651E8">
        <w:rPr>
          <w:rFonts w:ascii="Verdana" w:eastAsia="Verdana" w:hAnsi="Verdana" w:cs="Verdana"/>
          <w:sz w:val="19"/>
          <w:szCs w:val="19"/>
        </w:rPr>
        <w:t>be</w:t>
      </w:r>
      <w:r w:rsidRPr="00D651E8"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 w:rsidRPr="00D651E8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D651E8">
        <w:rPr>
          <w:rFonts w:ascii="Verdana" w:eastAsia="Verdana" w:hAnsi="Verdana" w:cs="Verdana"/>
          <w:sz w:val="19"/>
          <w:szCs w:val="19"/>
        </w:rPr>
        <w:t>li</w:t>
      </w:r>
      <w:r w:rsidRPr="00D651E8">
        <w:rPr>
          <w:rFonts w:ascii="Verdana" w:eastAsia="Verdana" w:hAnsi="Verdana" w:cs="Verdana"/>
          <w:spacing w:val="-4"/>
          <w:sz w:val="19"/>
          <w:szCs w:val="19"/>
        </w:rPr>
        <w:t>g</w:t>
      </w:r>
      <w:r w:rsidRPr="00D651E8">
        <w:rPr>
          <w:rFonts w:ascii="Verdana" w:eastAsia="Verdana" w:hAnsi="Verdana" w:cs="Verdana"/>
          <w:sz w:val="19"/>
          <w:szCs w:val="19"/>
        </w:rPr>
        <w:t>i</w:t>
      </w:r>
      <w:r w:rsidRPr="00D651E8">
        <w:rPr>
          <w:rFonts w:ascii="Verdana" w:eastAsia="Verdana" w:hAnsi="Verdana" w:cs="Verdana"/>
          <w:spacing w:val="-4"/>
          <w:sz w:val="19"/>
          <w:szCs w:val="19"/>
        </w:rPr>
        <w:t>b</w:t>
      </w:r>
      <w:r w:rsidRPr="00D651E8">
        <w:rPr>
          <w:rFonts w:ascii="Verdana" w:eastAsia="Verdana" w:hAnsi="Verdana" w:cs="Verdana"/>
          <w:sz w:val="19"/>
          <w:szCs w:val="19"/>
        </w:rPr>
        <w:t>le</w:t>
      </w:r>
      <w:r w:rsidRPr="00D651E8"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 w:rsidRPr="00D651E8">
        <w:rPr>
          <w:rFonts w:ascii="Verdana" w:eastAsia="Verdana" w:hAnsi="Verdana" w:cs="Verdana"/>
          <w:sz w:val="19"/>
          <w:szCs w:val="19"/>
        </w:rPr>
        <w:t>for</w:t>
      </w:r>
      <w:r w:rsidRPr="00D651E8"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 w:rsidRPr="00D651E8">
        <w:rPr>
          <w:rFonts w:ascii="Verdana" w:eastAsia="Verdana" w:hAnsi="Verdana" w:cs="Verdana"/>
          <w:spacing w:val="-6"/>
          <w:sz w:val="19"/>
          <w:szCs w:val="19"/>
        </w:rPr>
        <w:t>S</w:t>
      </w:r>
      <w:r w:rsidRPr="00D651E8">
        <w:rPr>
          <w:rFonts w:ascii="Verdana" w:eastAsia="Verdana" w:hAnsi="Verdana" w:cs="Verdana"/>
          <w:spacing w:val="-4"/>
          <w:sz w:val="19"/>
          <w:szCs w:val="19"/>
        </w:rPr>
        <w:t>pec</w:t>
      </w:r>
      <w:r w:rsidRPr="00D651E8">
        <w:rPr>
          <w:rFonts w:ascii="Verdana" w:eastAsia="Verdana" w:hAnsi="Verdana" w:cs="Verdana"/>
          <w:sz w:val="19"/>
          <w:szCs w:val="19"/>
        </w:rPr>
        <w:t>i</w:t>
      </w:r>
      <w:r w:rsidRPr="00D651E8">
        <w:rPr>
          <w:rFonts w:ascii="Verdana" w:eastAsia="Verdana" w:hAnsi="Verdana" w:cs="Verdana"/>
          <w:spacing w:val="-5"/>
          <w:sz w:val="19"/>
          <w:szCs w:val="19"/>
        </w:rPr>
        <w:t>a</w:t>
      </w:r>
      <w:r w:rsidRPr="00D651E8">
        <w:rPr>
          <w:rFonts w:ascii="Verdana" w:eastAsia="Verdana" w:hAnsi="Verdana" w:cs="Verdana"/>
          <w:sz w:val="19"/>
          <w:szCs w:val="19"/>
        </w:rPr>
        <w:t>l</w:t>
      </w:r>
      <w:r w:rsidRPr="00D651E8"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 w:rsidRPr="00D651E8">
        <w:rPr>
          <w:rFonts w:ascii="Verdana" w:eastAsia="Verdana" w:hAnsi="Verdana" w:cs="Verdana"/>
          <w:spacing w:val="-6"/>
          <w:sz w:val="19"/>
          <w:szCs w:val="19"/>
        </w:rPr>
        <w:t>E</w:t>
      </w:r>
      <w:r w:rsidRPr="00D651E8">
        <w:rPr>
          <w:rFonts w:ascii="Verdana" w:eastAsia="Verdana" w:hAnsi="Verdana" w:cs="Verdana"/>
          <w:spacing w:val="2"/>
          <w:sz w:val="19"/>
          <w:szCs w:val="19"/>
        </w:rPr>
        <w:t>x</w:t>
      </w:r>
      <w:r w:rsidRPr="00D651E8">
        <w:rPr>
          <w:rFonts w:ascii="Verdana" w:eastAsia="Verdana" w:hAnsi="Verdana" w:cs="Verdana"/>
          <w:sz w:val="19"/>
          <w:szCs w:val="19"/>
        </w:rPr>
        <w:t>p</w:t>
      </w:r>
      <w:r w:rsidRPr="00D651E8">
        <w:rPr>
          <w:rFonts w:ascii="Verdana" w:eastAsia="Verdana" w:hAnsi="Verdana" w:cs="Verdana"/>
          <w:spacing w:val="-5"/>
          <w:sz w:val="19"/>
          <w:szCs w:val="19"/>
        </w:rPr>
        <w:t>o</w:t>
      </w:r>
      <w:r w:rsidRPr="00D651E8">
        <w:rPr>
          <w:rFonts w:ascii="Verdana" w:eastAsia="Verdana" w:hAnsi="Verdana" w:cs="Verdana"/>
          <w:sz w:val="19"/>
          <w:szCs w:val="19"/>
        </w:rPr>
        <w:t>rt</w:t>
      </w:r>
      <w:r w:rsidRPr="00D651E8"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 w:rsidRPr="00D651E8">
        <w:rPr>
          <w:rFonts w:ascii="Verdana" w:eastAsia="Verdana" w:hAnsi="Verdana" w:cs="Verdana"/>
          <w:spacing w:val="-6"/>
          <w:sz w:val="19"/>
          <w:szCs w:val="19"/>
        </w:rPr>
        <w:t>A</w:t>
      </w:r>
      <w:r w:rsidRPr="00D651E8">
        <w:rPr>
          <w:rFonts w:ascii="Verdana" w:eastAsia="Verdana" w:hAnsi="Verdana" w:cs="Verdana"/>
          <w:spacing w:val="-3"/>
          <w:sz w:val="19"/>
          <w:szCs w:val="19"/>
        </w:rPr>
        <w:t>w</w:t>
      </w:r>
      <w:r w:rsidRPr="00D651E8">
        <w:rPr>
          <w:rFonts w:ascii="Verdana" w:eastAsia="Verdana" w:hAnsi="Verdana" w:cs="Verdana"/>
          <w:spacing w:val="-5"/>
          <w:sz w:val="19"/>
          <w:szCs w:val="19"/>
        </w:rPr>
        <w:t>a</w:t>
      </w:r>
      <w:r w:rsidRPr="00D651E8">
        <w:rPr>
          <w:rFonts w:ascii="Verdana" w:eastAsia="Verdana" w:hAnsi="Verdana" w:cs="Verdana"/>
          <w:sz w:val="19"/>
          <w:szCs w:val="19"/>
        </w:rPr>
        <w:t>rd</w:t>
      </w:r>
    </w:p>
    <w:p w:rsidR="005D6954" w:rsidRDefault="005D6954" w:rsidP="004C7F28">
      <w:pPr>
        <w:spacing w:before="6" w:line="260" w:lineRule="exact"/>
        <w:jc w:val="both"/>
        <w:rPr>
          <w:sz w:val="26"/>
          <w:szCs w:val="26"/>
        </w:rPr>
      </w:pPr>
    </w:p>
    <w:p w:rsidR="005D6954" w:rsidRDefault="00D631DC" w:rsidP="00DC6B7A">
      <w:pPr>
        <w:spacing w:line="269" w:lineRule="auto"/>
        <w:ind w:left="215" w:right="-2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le</w:t>
      </w:r>
      <w:r>
        <w:rPr>
          <w:rFonts w:ascii="Verdana" w:eastAsia="Verdana" w:hAnsi="Verdana" w:cs="Verdana"/>
          <w:spacing w:val="-3"/>
          <w:sz w:val="19"/>
          <w:szCs w:val="19"/>
        </w:rPr>
        <w:t>c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ion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for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S</w:t>
      </w:r>
      <w:r>
        <w:rPr>
          <w:rFonts w:ascii="Verdana" w:eastAsia="Verdana" w:hAnsi="Verdana" w:cs="Verdana"/>
          <w:spacing w:val="-4"/>
          <w:sz w:val="19"/>
          <w:szCs w:val="19"/>
        </w:rPr>
        <w:t>pec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x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6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4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de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pacing w:val="-4"/>
          <w:sz w:val="19"/>
          <w:szCs w:val="19"/>
        </w:rPr>
        <w:t>te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x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ion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t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3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u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w w:val="101"/>
          <w:sz w:val="19"/>
          <w:szCs w:val="19"/>
        </w:rPr>
        <w:t>erf</w:t>
      </w:r>
      <w:r>
        <w:rPr>
          <w:rFonts w:ascii="Verdana" w:eastAsia="Verdana" w:hAnsi="Verdana" w:cs="Verdana"/>
          <w:spacing w:val="-5"/>
          <w:w w:val="10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w w:val="101"/>
          <w:sz w:val="19"/>
          <w:szCs w:val="19"/>
        </w:rPr>
        <w:t xml:space="preserve">ce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3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rt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tem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ll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4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t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rt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pacing w:val="-5"/>
          <w:sz w:val="19"/>
          <w:szCs w:val="19"/>
        </w:rPr>
        <w:t>ar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>m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-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g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m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5"/>
          <w:w w:val="101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k</w:t>
      </w:r>
      <w:r>
        <w:rPr>
          <w:rFonts w:ascii="Verdana" w:eastAsia="Verdana" w:hAnsi="Verdana" w:cs="Verdana"/>
          <w:w w:val="101"/>
          <w:sz w:val="19"/>
          <w:szCs w:val="19"/>
        </w:rPr>
        <w:t>s</w:t>
      </w:r>
    </w:p>
    <w:p w:rsidR="005D6954" w:rsidRDefault="00D631DC" w:rsidP="00DC6B7A">
      <w:pPr>
        <w:spacing w:before="4" w:line="220" w:lineRule="exact"/>
        <w:ind w:left="215" w:right="-2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-5"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position w:val="-1"/>
          <w:sz w:val="19"/>
          <w:szCs w:val="19"/>
        </w:rPr>
        <w:t>ll</w:t>
      </w:r>
      <w:r>
        <w:rPr>
          <w:rFonts w:ascii="Verdana" w:eastAsia="Verdana" w:hAnsi="Verdana" w:cs="Verdana"/>
          <w:spacing w:val="-6"/>
          <w:position w:val="-1"/>
          <w:sz w:val="19"/>
          <w:szCs w:val="19"/>
        </w:rPr>
        <w:t>o</w:t>
      </w:r>
      <w:r>
        <w:rPr>
          <w:rFonts w:ascii="Verdana" w:eastAsia="Verdana" w:hAnsi="Verdana" w:cs="Verdana"/>
          <w:spacing w:val="-4"/>
          <w:position w:val="-1"/>
          <w:sz w:val="19"/>
          <w:szCs w:val="19"/>
        </w:rPr>
        <w:t>tt</w:t>
      </w:r>
      <w:r>
        <w:rPr>
          <w:rFonts w:ascii="Verdana" w:eastAsia="Verdana" w:hAnsi="Verdana" w:cs="Verdana"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position w:val="-1"/>
          <w:sz w:val="19"/>
          <w:szCs w:val="19"/>
        </w:rPr>
        <w:t>d</w:t>
      </w:r>
      <w:r>
        <w:rPr>
          <w:rFonts w:ascii="Verdana" w:eastAsia="Verdana" w:hAnsi="Verdana" w:cs="Verdana"/>
          <w:position w:val="-1"/>
          <w:sz w:val="19"/>
          <w:szCs w:val="19"/>
        </w:rPr>
        <w:t>,</w:t>
      </w:r>
      <w:r>
        <w:rPr>
          <w:rFonts w:ascii="Verdana" w:eastAsia="Verdana" w:hAnsi="Verdana" w:cs="Verdana"/>
          <w:spacing w:val="-4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position w:val="-1"/>
          <w:sz w:val="19"/>
          <w:szCs w:val="19"/>
        </w:rPr>
        <w:t>h</w:t>
      </w:r>
      <w:r>
        <w:rPr>
          <w:rFonts w:ascii="Verdana" w:eastAsia="Verdana" w:hAnsi="Verdana" w:cs="Verdana"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spacing w:val="-13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b</w:t>
      </w:r>
      <w:r>
        <w:rPr>
          <w:rFonts w:ascii="Verdana" w:eastAsia="Verdana" w:hAnsi="Verdana" w:cs="Verdana"/>
          <w:spacing w:val="-4"/>
          <w:position w:val="-1"/>
          <w:sz w:val="19"/>
          <w:szCs w:val="19"/>
        </w:rPr>
        <w:t>as</w:t>
      </w:r>
      <w:r>
        <w:rPr>
          <w:rFonts w:ascii="Verdana" w:eastAsia="Verdana" w:hAnsi="Verdana" w:cs="Verdana"/>
          <w:spacing w:val="5"/>
          <w:position w:val="-1"/>
          <w:sz w:val="19"/>
          <w:szCs w:val="19"/>
        </w:rPr>
        <w:t>i</w:t>
      </w:r>
      <w:r>
        <w:rPr>
          <w:rFonts w:ascii="Verdana" w:eastAsia="Verdana" w:hAnsi="Verdana" w:cs="Verdana"/>
          <w:position w:val="-1"/>
          <w:sz w:val="19"/>
          <w:szCs w:val="19"/>
        </w:rPr>
        <w:t>s</w:t>
      </w:r>
      <w:r>
        <w:rPr>
          <w:rFonts w:ascii="Verdana" w:eastAsia="Verdana" w:hAnsi="Verdana" w:cs="Verdana"/>
          <w:spacing w:val="-5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of</w:t>
      </w:r>
      <w:r>
        <w:rPr>
          <w:rFonts w:ascii="Verdana" w:eastAsia="Verdana" w:hAnsi="Verdana" w:cs="Verdana"/>
          <w:spacing w:val="-8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19"/>
          <w:szCs w:val="19"/>
        </w:rPr>
        <w:t>w</w:t>
      </w:r>
      <w:r>
        <w:rPr>
          <w:rFonts w:ascii="Verdana" w:eastAsia="Verdana" w:hAnsi="Verdana" w:cs="Verdana"/>
          <w:spacing w:val="-6"/>
          <w:position w:val="-1"/>
          <w:sz w:val="19"/>
          <w:szCs w:val="19"/>
        </w:rPr>
        <w:t>h</w:t>
      </w:r>
      <w:r>
        <w:rPr>
          <w:rFonts w:ascii="Verdana" w:eastAsia="Verdana" w:hAnsi="Verdana" w:cs="Verdana"/>
          <w:position w:val="-1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position w:val="-1"/>
          <w:sz w:val="19"/>
          <w:szCs w:val="19"/>
        </w:rPr>
        <w:t>c</w:t>
      </w:r>
      <w:r>
        <w:rPr>
          <w:rFonts w:ascii="Verdana" w:eastAsia="Verdana" w:hAnsi="Verdana" w:cs="Verdana"/>
          <w:position w:val="-1"/>
          <w:sz w:val="19"/>
          <w:szCs w:val="19"/>
        </w:rPr>
        <w:t>h</w:t>
      </w:r>
      <w:r>
        <w:rPr>
          <w:rFonts w:ascii="Verdana" w:eastAsia="Verdana" w:hAnsi="Verdana" w:cs="Verdana"/>
          <w:spacing w:val="-8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position w:val="-1"/>
          <w:sz w:val="19"/>
          <w:szCs w:val="19"/>
        </w:rPr>
        <w:t>w</w:t>
      </w:r>
      <w:r>
        <w:rPr>
          <w:rFonts w:ascii="Verdana" w:eastAsia="Verdana" w:hAnsi="Verdana" w:cs="Verdana"/>
          <w:position w:val="-1"/>
          <w:sz w:val="19"/>
          <w:szCs w:val="19"/>
        </w:rPr>
        <w:t>ill</w:t>
      </w:r>
      <w:r>
        <w:rPr>
          <w:rFonts w:ascii="Verdana" w:eastAsia="Verdana" w:hAnsi="Verdana" w:cs="Verdana"/>
          <w:spacing w:val="-7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position w:val="-1"/>
          <w:sz w:val="19"/>
          <w:szCs w:val="19"/>
        </w:rPr>
        <w:t>b</w:t>
      </w:r>
      <w:r>
        <w:rPr>
          <w:rFonts w:ascii="Verdana" w:eastAsia="Verdana" w:hAnsi="Verdana" w:cs="Verdana"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spacing w:val="-8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position w:val="-1"/>
          <w:sz w:val="19"/>
          <w:szCs w:val="19"/>
        </w:rPr>
        <w:t>s</w:t>
      </w:r>
      <w:r w:rsidR="00DC6B7A">
        <w:rPr>
          <w:rFonts w:ascii="Verdana" w:eastAsia="Verdana" w:hAnsi="Verdana" w:cs="Verdana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w w:val="101"/>
          <w:position w:val="-1"/>
          <w:sz w:val="19"/>
          <w:szCs w:val="19"/>
        </w:rPr>
        <w:t>f</w:t>
      </w:r>
      <w:r>
        <w:rPr>
          <w:rFonts w:ascii="Verdana" w:eastAsia="Verdana" w:hAnsi="Verdana" w:cs="Verdana"/>
          <w:spacing w:val="-6"/>
          <w:w w:val="101"/>
          <w:position w:val="-1"/>
          <w:sz w:val="19"/>
          <w:szCs w:val="19"/>
        </w:rPr>
        <w:t>o</w:t>
      </w:r>
      <w:r>
        <w:rPr>
          <w:rFonts w:ascii="Verdana" w:eastAsia="Verdana" w:hAnsi="Verdana" w:cs="Verdana"/>
          <w:w w:val="101"/>
          <w:position w:val="-1"/>
          <w:sz w:val="19"/>
          <w:szCs w:val="19"/>
        </w:rPr>
        <w:t>l</w:t>
      </w:r>
      <w:r>
        <w:rPr>
          <w:rFonts w:ascii="Verdana" w:eastAsia="Verdana" w:hAnsi="Verdana" w:cs="Verdana"/>
          <w:spacing w:val="5"/>
          <w:w w:val="101"/>
          <w:position w:val="-1"/>
          <w:sz w:val="19"/>
          <w:szCs w:val="19"/>
        </w:rPr>
        <w:t>l</w:t>
      </w:r>
      <w:r>
        <w:rPr>
          <w:rFonts w:ascii="Verdana" w:eastAsia="Verdana" w:hAnsi="Verdana" w:cs="Verdana"/>
          <w:spacing w:val="-6"/>
          <w:w w:val="101"/>
          <w:position w:val="-1"/>
          <w:sz w:val="19"/>
          <w:szCs w:val="19"/>
        </w:rPr>
        <w:t>o</w:t>
      </w:r>
      <w:r>
        <w:rPr>
          <w:rFonts w:ascii="Verdana" w:eastAsia="Verdana" w:hAnsi="Verdana" w:cs="Verdana"/>
          <w:spacing w:val="-3"/>
          <w:position w:val="-1"/>
          <w:sz w:val="19"/>
          <w:szCs w:val="19"/>
        </w:rPr>
        <w:t>w</w:t>
      </w:r>
      <w:r>
        <w:rPr>
          <w:rFonts w:ascii="Verdana" w:eastAsia="Verdana" w:hAnsi="Verdana" w:cs="Verdana"/>
          <w:position w:val="-1"/>
          <w:sz w:val="19"/>
          <w:szCs w:val="19"/>
        </w:rPr>
        <w:t>s:</w:t>
      </w:r>
    </w:p>
    <w:p w:rsidR="005D6954" w:rsidRDefault="005D6954" w:rsidP="004C7F28">
      <w:pPr>
        <w:spacing w:line="220" w:lineRule="exact"/>
        <w:jc w:val="both"/>
        <w:rPr>
          <w:sz w:val="22"/>
          <w:szCs w:val="22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99"/>
        <w:gridCol w:w="2098"/>
      </w:tblGrid>
      <w:tr w:rsidR="005D6954">
        <w:trPr>
          <w:trHeight w:hRule="exact" w:val="538"/>
        </w:trPr>
        <w:tc>
          <w:tcPr>
            <w:tcW w:w="7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before="4"/>
              <w:ind w:left="10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9"/>
                <w:szCs w:val="19"/>
              </w:rPr>
              <w:t>(</w:t>
            </w:r>
            <w:r>
              <w:rPr>
                <w:rFonts w:ascii="Verdana" w:eastAsia="Verdana" w:hAnsi="Verdana" w:cs="Verdana"/>
                <w:b/>
                <w:spacing w:val="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)</w:t>
            </w:r>
            <w:r>
              <w:rPr>
                <w:rFonts w:ascii="Verdana" w:eastAsia="Verdana" w:hAnsi="Verdana" w:cs="Verdana"/>
                <w:b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6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  <w:sz w:val="19"/>
                <w:szCs w:val="19"/>
              </w:rPr>
              <w:t>x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b/>
                <w:spacing w:val="-6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rt</w:t>
            </w:r>
            <w:r>
              <w:rPr>
                <w:rFonts w:ascii="Verdana" w:eastAsia="Verdana" w:hAnsi="Verdana" w:cs="Verdana"/>
                <w:b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6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b/>
                <w:spacing w:val="2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nc</w:t>
            </w:r>
            <w:r>
              <w:rPr>
                <w:rFonts w:ascii="Verdana" w:eastAsia="Verdana" w:hAnsi="Verdana" w:cs="Verdana"/>
                <w:b/>
                <w:spacing w:val="2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:</w:t>
            </w:r>
          </w:p>
          <w:p w:rsidR="005D6954" w:rsidRDefault="00D631DC" w:rsidP="004C7F28">
            <w:pPr>
              <w:spacing w:before="23"/>
              <w:ind w:left="10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(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0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.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2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0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k</w:t>
            </w:r>
            <w:r>
              <w:rPr>
                <w:rFonts w:ascii="Verdana" w:eastAsia="Verdana" w:hAnsi="Verdana" w:cs="Verdana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for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.</w:t>
            </w:r>
            <w:r>
              <w:rPr>
                <w:rFonts w:ascii="Verdana" w:eastAsia="Verdana" w:hAnsi="Verdana" w:cs="Verdan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0</w:t>
            </w:r>
            <w:r>
              <w:rPr>
                <w:rFonts w:ascii="Verdana" w:eastAsia="Verdana" w:hAnsi="Verdana" w:cs="Verdana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la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k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of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 xml:space="preserve"> e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x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6"/>
                <w:w w:val="10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)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5D6954" w:rsidP="004C7F28">
            <w:pPr>
              <w:spacing w:before="10" w:line="120" w:lineRule="exact"/>
              <w:jc w:val="both"/>
              <w:rPr>
                <w:sz w:val="12"/>
                <w:szCs w:val="12"/>
              </w:rPr>
            </w:pPr>
          </w:p>
          <w:p w:rsidR="005D6954" w:rsidRDefault="00D631DC" w:rsidP="004C7F28">
            <w:pPr>
              <w:ind w:left="10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9"/>
                <w:szCs w:val="19"/>
              </w:rPr>
              <w:t>(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-3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w w:val="10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w w:val="10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b/>
                <w:spacing w:val="-2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pacing w:val="-3"/>
                <w:sz w:val="19"/>
                <w:szCs w:val="19"/>
              </w:rPr>
              <w:t>ks</w:t>
            </w:r>
            <w:r>
              <w:rPr>
                <w:rFonts w:ascii="Verdana" w:eastAsia="Verdana" w:hAnsi="Verdana" w:cs="Verdana"/>
                <w:b/>
                <w:spacing w:val="2"/>
                <w:sz w:val="19"/>
                <w:szCs w:val="19"/>
              </w:rPr>
              <w:t>=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6</w:t>
            </w:r>
            <w:r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>0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)</w:t>
            </w:r>
          </w:p>
        </w:tc>
      </w:tr>
      <w:tr w:rsidR="005D6954">
        <w:trPr>
          <w:trHeight w:hRule="exact" w:val="1061"/>
        </w:trPr>
        <w:tc>
          <w:tcPr>
            <w:tcW w:w="7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100" w:right="4544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pacing w:val="1"/>
                <w:position w:val="-1"/>
                <w:sz w:val="19"/>
                <w:szCs w:val="19"/>
              </w:rPr>
              <w:t>(</w:t>
            </w:r>
            <w:r>
              <w:rPr>
                <w:rFonts w:ascii="Verdana" w:eastAsia="Verdana" w:hAnsi="Verdana" w:cs="Verdana"/>
                <w:b/>
                <w:spacing w:val="-3"/>
                <w:position w:val="-1"/>
                <w:sz w:val="19"/>
                <w:szCs w:val="19"/>
              </w:rPr>
              <w:t>ii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)</w:t>
            </w:r>
            <w:r>
              <w:rPr>
                <w:rFonts w:ascii="Verdana" w:eastAsia="Verdana" w:hAnsi="Verdana" w:cs="Verdana"/>
                <w:b/>
                <w:spacing w:val="-10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6"/>
                <w:position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19"/>
                <w:szCs w:val="19"/>
              </w:rPr>
              <w:t>x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b/>
                <w:spacing w:val="-6"/>
                <w:position w:val="-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rt</w:t>
            </w:r>
            <w:r>
              <w:rPr>
                <w:rFonts w:ascii="Verdana" w:eastAsia="Verdana" w:hAnsi="Verdana" w:cs="Verdana"/>
                <w:b/>
                <w:spacing w:val="-11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2"/>
                <w:position w:val="-1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pacing w:val="-6"/>
                <w:position w:val="-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b/>
                <w:spacing w:val="-6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b/>
                <w:spacing w:val="-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/</w:t>
            </w:r>
            <w:r>
              <w:rPr>
                <w:rFonts w:ascii="Verdana" w:eastAsia="Verdana" w:hAnsi="Verdana" w:cs="Verdana"/>
                <w:b/>
                <w:spacing w:val="-10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5"/>
                <w:position w:val="-1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b/>
                <w:spacing w:val="-2"/>
                <w:position w:val="-1"/>
                <w:sz w:val="19"/>
                <w:szCs w:val="19"/>
              </w:rPr>
              <w:t>ec</w:t>
            </w:r>
            <w:r>
              <w:rPr>
                <w:rFonts w:ascii="Verdana" w:eastAsia="Verdana" w:hAnsi="Verdana" w:cs="Verdana"/>
                <w:b/>
                <w:spacing w:val="-3"/>
                <w:w w:val="101"/>
                <w:position w:val="-1"/>
                <w:sz w:val="19"/>
                <w:szCs w:val="19"/>
              </w:rPr>
              <w:t>li</w:t>
            </w:r>
            <w:r>
              <w:rPr>
                <w:rFonts w:ascii="Verdana" w:eastAsia="Verdana" w:hAnsi="Verdana" w:cs="Verdana"/>
                <w:b/>
                <w:spacing w:val="-2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:</w:t>
            </w:r>
          </w:p>
          <w:p w:rsidR="005D6954" w:rsidRDefault="00D631DC" w:rsidP="004C7F28">
            <w:pPr>
              <w:spacing w:before="28" w:line="274" w:lineRule="auto"/>
              <w:ind w:left="100" w:right="673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(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0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.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2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0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k</w:t>
            </w:r>
            <w:r>
              <w:rPr>
                <w:rFonts w:ascii="Verdana" w:eastAsia="Verdana" w:hAnsi="Verdana" w:cs="Verdana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for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7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%</w:t>
            </w:r>
            <w:r>
              <w:rPr>
                <w:rFonts w:ascii="Verdana" w:eastAsia="Verdana" w:hAnsi="Verdana" w:cs="Verdana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as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x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po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mp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5"/>
                <w:w w:val="10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z w:val="19"/>
                <w:szCs w:val="19"/>
              </w:rPr>
              <w:t xml:space="preserve">e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x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rt</w:t>
            </w:r>
            <w:r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eced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3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k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@</w:t>
            </w:r>
            <w:r>
              <w:rPr>
                <w:rFonts w:ascii="Verdana" w:eastAsia="Verdana" w:hAnsi="Verdana" w:cs="Verdana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0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.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0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k</w:t>
            </w:r>
            <w:r>
              <w:rPr>
                <w:rFonts w:ascii="Verdana" w:eastAsia="Verdana" w:hAnsi="Verdana" w:cs="Verdana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 xml:space="preserve">for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%</w:t>
            </w:r>
            <w:r>
              <w:rPr>
                <w:rFonts w:ascii="Verdana" w:eastAsia="Verdana" w:hAnsi="Verdana" w:cs="Verdana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li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x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on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am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b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w w:val="10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4"/>
                <w:w w:val="10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2"/>
                <w:w w:val="101"/>
                <w:sz w:val="19"/>
                <w:szCs w:val="19"/>
              </w:rPr>
              <w:t>.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)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5D6954" w:rsidP="004C7F28">
            <w:pPr>
              <w:spacing w:before="9" w:line="180" w:lineRule="exact"/>
              <w:jc w:val="both"/>
              <w:rPr>
                <w:sz w:val="18"/>
                <w:szCs w:val="18"/>
              </w:rPr>
            </w:pPr>
          </w:p>
          <w:p w:rsidR="005D6954" w:rsidRDefault="005D6954" w:rsidP="004C7F28">
            <w:pPr>
              <w:spacing w:line="200" w:lineRule="exact"/>
              <w:jc w:val="both"/>
            </w:pPr>
          </w:p>
          <w:p w:rsidR="005D6954" w:rsidRDefault="00D631DC" w:rsidP="004C7F28">
            <w:pPr>
              <w:ind w:left="10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9"/>
                <w:szCs w:val="19"/>
              </w:rPr>
              <w:t>(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-3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w w:val="10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w w:val="10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b/>
                <w:spacing w:val="-2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pacing w:val="-3"/>
                <w:sz w:val="19"/>
                <w:szCs w:val="19"/>
              </w:rPr>
              <w:t>ks</w:t>
            </w:r>
            <w:r>
              <w:rPr>
                <w:rFonts w:ascii="Verdana" w:eastAsia="Verdana" w:hAnsi="Verdana" w:cs="Verdana"/>
                <w:b/>
                <w:spacing w:val="2"/>
                <w:sz w:val="19"/>
                <w:szCs w:val="19"/>
              </w:rPr>
              <w:t>=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>0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)</w:t>
            </w:r>
          </w:p>
        </w:tc>
      </w:tr>
      <w:tr w:rsidR="005D6954">
        <w:trPr>
          <w:trHeight w:hRule="exact" w:val="797"/>
        </w:trPr>
        <w:tc>
          <w:tcPr>
            <w:tcW w:w="7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10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9"/>
                <w:szCs w:val="19"/>
              </w:rPr>
              <w:t>(</w:t>
            </w:r>
            <w:r>
              <w:rPr>
                <w:rFonts w:ascii="Verdana" w:eastAsia="Verdana" w:hAnsi="Verdana" w:cs="Verdana"/>
                <w:b/>
                <w:spacing w:val="-3"/>
                <w:sz w:val="19"/>
                <w:szCs w:val="19"/>
              </w:rPr>
              <w:t>ii</w:t>
            </w:r>
            <w:r>
              <w:rPr>
                <w:rFonts w:ascii="Verdana" w:eastAsia="Verdana" w:hAnsi="Verdana" w:cs="Verdana"/>
                <w:b/>
                <w:spacing w:val="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)</w:t>
            </w:r>
            <w:r>
              <w:rPr>
                <w:rFonts w:ascii="Verdana" w:eastAsia="Verdana" w:hAnsi="Verdana" w:cs="Verdana"/>
                <w:b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6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  <w:sz w:val="19"/>
                <w:szCs w:val="19"/>
              </w:rPr>
              <w:t>x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b/>
                <w:spacing w:val="-6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rt</w:t>
            </w:r>
            <w:r>
              <w:rPr>
                <w:rFonts w:ascii="Verdana" w:eastAsia="Verdana" w:hAnsi="Verdana" w:cs="Verdana"/>
                <w:b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w w:val="10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rk</w:t>
            </w:r>
            <w:r>
              <w:rPr>
                <w:rFonts w:ascii="Verdana" w:eastAsia="Verdana" w:hAnsi="Verdana" w:cs="Verdana"/>
                <w:b/>
                <w:spacing w:val="2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:</w:t>
            </w:r>
          </w:p>
          <w:p w:rsidR="005D6954" w:rsidRDefault="00D631DC" w:rsidP="004C7F28">
            <w:pPr>
              <w:spacing w:before="33" w:line="274" w:lineRule="auto"/>
              <w:ind w:left="100" w:right="666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k</w:t>
            </w:r>
            <w:r>
              <w:rPr>
                <w:rFonts w:ascii="Verdana" w:eastAsia="Verdana" w:hAnsi="Verdana" w:cs="Verdana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ill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be</w:t>
            </w:r>
            <w:r>
              <w:rPr>
                <w:rFonts w:ascii="Verdana" w:eastAsia="Verdana" w:hAnsi="Verdana" w:cs="Verdana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for</w:t>
            </w:r>
            <w:r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un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go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bee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x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5"/>
                <w:w w:val="10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 d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er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co</w:t>
            </w:r>
            <w:r>
              <w:rPr>
                <w:rFonts w:ascii="Verdana" w:eastAsia="Verdana" w:hAnsi="Verdana" w:cs="Verdana"/>
                <w:spacing w:val="-6"/>
                <w:w w:val="10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4"/>
                <w:w w:val="10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5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6"/>
                <w:w w:val="10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.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5D6954" w:rsidP="004C7F28">
            <w:pPr>
              <w:spacing w:before="19" w:line="240" w:lineRule="exact"/>
              <w:jc w:val="both"/>
              <w:rPr>
                <w:sz w:val="24"/>
                <w:szCs w:val="24"/>
              </w:rPr>
            </w:pPr>
          </w:p>
          <w:p w:rsidR="005D6954" w:rsidRDefault="00D631DC" w:rsidP="004C7F28">
            <w:pPr>
              <w:ind w:left="10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9"/>
                <w:szCs w:val="19"/>
              </w:rPr>
              <w:t>(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-3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w w:val="10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w w:val="10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b/>
                <w:spacing w:val="-2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pacing w:val="-3"/>
                <w:sz w:val="19"/>
                <w:szCs w:val="19"/>
              </w:rPr>
              <w:t>ks</w:t>
            </w:r>
            <w:r>
              <w:rPr>
                <w:rFonts w:ascii="Verdana" w:eastAsia="Verdana" w:hAnsi="Verdana" w:cs="Verdana"/>
                <w:b/>
                <w:spacing w:val="2"/>
                <w:sz w:val="19"/>
                <w:szCs w:val="19"/>
              </w:rPr>
              <w:t>=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>0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)</w:t>
            </w:r>
          </w:p>
        </w:tc>
      </w:tr>
      <w:tr w:rsidR="005D6954">
        <w:trPr>
          <w:trHeight w:hRule="exact" w:val="533"/>
        </w:trPr>
        <w:tc>
          <w:tcPr>
            <w:tcW w:w="7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10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pacing w:val="1"/>
                <w:position w:val="-1"/>
                <w:sz w:val="19"/>
                <w:szCs w:val="19"/>
              </w:rPr>
              <w:t>(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-5"/>
                <w:position w:val="-1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)</w:t>
            </w:r>
            <w:r>
              <w:rPr>
                <w:rFonts w:ascii="Verdana" w:eastAsia="Verdana" w:hAnsi="Verdana" w:cs="Verdana"/>
                <w:b/>
                <w:spacing w:val="-1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4"/>
                <w:position w:val="-1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b/>
                <w:spacing w:val="-3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pacing w:val="-2"/>
                <w:position w:val="-1"/>
                <w:sz w:val="19"/>
                <w:szCs w:val="19"/>
              </w:rPr>
              <w:t>nu</w:t>
            </w:r>
            <w:r>
              <w:rPr>
                <w:rFonts w:ascii="Verdana" w:eastAsia="Verdana" w:hAnsi="Verdana" w:cs="Verdana"/>
                <w:b/>
                <w:spacing w:val="-4"/>
                <w:position w:val="-1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pacing w:val="-2"/>
                <w:position w:val="-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b/>
                <w:spacing w:val="-6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3"/>
                <w:position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b/>
                <w:spacing w:val="-4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pacing w:val="-3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b/>
                <w:spacing w:val="-2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  <w:position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b/>
                <w:spacing w:val="-2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spacing w:val="2"/>
                <w:w w:val="101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:</w:t>
            </w:r>
          </w:p>
          <w:p w:rsidR="005D6954" w:rsidRDefault="00D631DC" w:rsidP="004C7F28">
            <w:pPr>
              <w:spacing w:before="28"/>
              <w:ind w:left="10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un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ha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ll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b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0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ar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k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5"/>
                <w:w w:val="10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.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5D6954" w:rsidP="004C7F28">
            <w:pPr>
              <w:spacing w:before="5" w:line="120" w:lineRule="exact"/>
              <w:jc w:val="both"/>
              <w:rPr>
                <w:sz w:val="12"/>
                <w:szCs w:val="12"/>
              </w:rPr>
            </w:pPr>
          </w:p>
          <w:p w:rsidR="005D6954" w:rsidRDefault="00D631DC" w:rsidP="004C7F28">
            <w:pPr>
              <w:ind w:left="10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9"/>
                <w:szCs w:val="19"/>
              </w:rPr>
              <w:t>(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-3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w w:val="10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w w:val="10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b/>
                <w:spacing w:val="-2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pacing w:val="-3"/>
                <w:sz w:val="19"/>
                <w:szCs w:val="19"/>
              </w:rPr>
              <w:t>ks</w:t>
            </w:r>
            <w:r>
              <w:rPr>
                <w:rFonts w:ascii="Verdana" w:eastAsia="Verdana" w:hAnsi="Verdana" w:cs="Verdana"/>
                <w:b/>
                <w:spacing w:val="2"/>
                <w:sz w:val="19"/>
                <w:szCs w:val="19"/>
              </w:rPr>
              <w:t>=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>0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)</w:t>
            </w:r>
          </w:p>
        </w:tc>
      </w:tr>
      <w:tr w:rsidR="005D6954">
        <w:trPr>
          <w:trHeight w:hRule="exact" w:val="778"/>
        </w:trPr>
        <w:tc>
          <w:tcPr>
            <w:tcW w:w="7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10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(v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9"/>
                <w:szCs w:val="19"/>
              </w:rPr>
              <w:t>)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b/>
                <w:spacing w:val="3"/>
                <w:position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pacing w:val="-4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-3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b/>
                <w:spacing w:val="-2"/>
                <w:position w:val="-1"/>
                <w:sz w:val="19"/>
                <w:szCs w:val="19"/>
              </w:rPr>
              <w:t>ic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pacing w:val="-6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-7"/>
                <w:position w:val="-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2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spacing w:val="-3"/>
                <w:position w:val="-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  <w:sz w:val="19"/>
                <w:szCs w:val="19"/>
              </w:rPr>
              <w:t>/</w:t>
            </w:r>
            <w:r>
              <w:rPr>
                <w:rFonts w:ascii="Verdana" w:eastAsia="Verdana" w:hAnsi="Verdana" w:cs="Verdana"/>
                <w:b/>
                <w:spacing w:val="-5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b/>
                <w:spacing w:val="-4"/>
                <w:position w:val="-1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5"/>
                <w:position w:val="-1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b/>
                <w:spacing w:val="-3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b/>
                <w:spacing w:val="-3"/>
                <w:position w:val="-1"/>
                <w:sz w:val="19"/>
                <w:szCs w:val="19"/>
              </w:rPr>
              <w:t>s/</w:t>
            </w:r>
            <w:r>
              <w:rPr>
                <w:rFonts w:ascii="Verdana" w:eastAsia="Verdana" w:hAnsi="Verdana" w:cs="Verdana"/>
                <w:b/>
                <w:spacing w:val="-6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pacing w:val="-2"/>
                <w:position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b/>
                <w:spacing w:val="-2"/>
                <w:position w:val="-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4"/>
                <w:position w:val="-1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b/>
                <w:spacing w:val="-2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-6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-7"/>
                <w:position w:val="-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3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spacing w:val="-3"/>
                <w:position w:val="-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:</w:t>
            </w:r>
          </w:p>
          <w:p w:rsidR="005D6954" w:rsidRDefault="00D631DC" w:rsidP="004C7F28">
            <w:pPr>
              <w:spacing w:before="33" w:line="273" w:lineRule="auto"/>
              <w:ind w:left="100" w:right="45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of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il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or 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ny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w w:val="10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w w:val="101"/>
                <w:sz w:val="18"/>
                <w:szCs w:val="18"/>
              </w:rPr>
              <w:t>if</w:t>
            </w:r>
            <w:r>
              <w:rPr>
                <w:rFonts w:ascii="Verdana" w:eastAsia="Verdana" w:hAnsi="Verdana" w:cs="Verdana"/>
                <w:spacing w:val="-7"/>
                <w:w w:val="10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w w:val="101"/>
                <w:sz w:val="18"/>
                <w:szCs w:val="18"/>
              </w:rPr>
              <w:t>at</w:t>
            </w:r>
            <w:r>
              <w:rPr>
                <w:rFonts w:ascii="Verdana" w:eastAsia="Verdana" w:hAnsi="Verdana" w:cs="Verdana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5"/>
                <w:w w:val="101"/>
                <w:sz w:val="18"/>
                <w:szCs w:val="18"/>
              </w:rPr>
              <w:t>on</w:t>
            </w:r>
            <w:r>
              <w:rPr>
                <w:rFonts w:ascii="Verdana" w:eastAsia="Verdana" w:hAnsi="Verdana" w:cs="Verdana"/>
                <w:spacing w:val="1"/>
                <w:w w:val="10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6"/>
                <w:w w:val="101"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w w:val="10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2"/>
                <w:w w:val="10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6"/>
                <w:w w:val="10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w w:val="10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7"/>
                <w:w w:val="10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w w:val="10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w w:val="10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6"/>
                <w:w w:val="101"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3"/>
                <w:w w:val="10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w w:val="10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3"/>
                <w:w w:val="10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w w:val="10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w w:val="10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6"/>
                <w:w w:val="10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w w:val="10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w w:val="101"/>
                <w:sz w:val="18"/>
                <w:szCs w:val="18"/>
              </w:rPr>
              <w:t xml:space="preserve">s 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om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w w:val="10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pacing w:val="1"/>
                <w:w w:val="10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5"/>
                <w:w w:val="10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w w:val="101"/>
                <w:sz w:val="18"/>
                <w:szCs w:val="18"/>
              </w:rPr>
              <w:t>.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5D6954" w:rsidP="004C7F28">
            <w:pPr>
              <w:spacing w:before="10" w:line="240" w:lineRule="exact"/>
              <w:jc w:val="both"/>
              <w:rPr>
                <w:sz w:val="24"/>
                <w:szCs w:val="24"/>
              </w:rPr>
            </w:pPr>
          </w:p>
          <w:p w:rsidR="005D6954" w:rsidRDefault="00D631DC" w:rsidP="004C7F28">
            <w:pPr>
              <w:ind w:left="10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9"/>
                <w:szCs w:val="19"/>
              </w:rPr>
              <w:t>(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-3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w w:val="10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w w:val="10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b/>
                <w:spacing w:val="-2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pacing w:val="-3"/>
                <w:sz w:val="19"/>
                <w:szCs w:val="19"/>
              </w:rPr>
              <w:t>ks</w:t>
            </w:r>
            <w:r>
              <w:rPr>
                <w:rFonts w:ascii="Verdana" w:eastAsia="Verdana" w:hAnsi="Verdana" w:cs="Verdana"/>
                <w:b/>
                <w:spacing w:val="2"/>
                <w:sz w:val="19"/>
                <w:szCs w:val="19"/>
              </w:rPr>
              <w:t>=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>0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)</w:t>
            </w:r>
          </w:p>
        </w:tc>
      </w:tr>
    </w:tbl>
    <w:p w:rsidR="005D6954" w:rsidRDefault="005D6954" w:rsidP="004C7F28">
      <w:pPr>
        <w:spacing w:before="5" w:line="180" w:lineRule="exact"/>
        <w:jc w:val="both"/>
        <w:rPr>
          <w:sz w:val="19"/>
          <w:szCs w:val="19"/>
        </w:rPr>
      </w:pPr>
    </w:p>
    <w:p w:rsidR="006947D6" w:rsidRPr="00DC6B7A" w:rsidRDefault="006947D6" w:rsidP="006947D6">
      <w:pPr>
        <w:shd w:val="clear" w:color="auto" w:fill="FFFF00"/>
        <w:spacing w:before="28"/>
        <w:jc w:val="both"/>
        <w:rPr>
          <w:rFonts w:ascii="Verdana" w:eastAsia="Verdana" w:hAnsi="Verdana" w:cs="Verdana"/>
          <w:sz w:val="22"/>
          <w:szCs w:val="22"/>
        </w:rPr>
      </w:pPr>
      <w:r w:rsidRPr="00DC6B7A">
        <w:rPr>
          <w:rFonts w:ascii="Verdana" w:eastAsia="Verdana" w:hAnsi="Verdana" w:cs="Verdana"/>
          <w:b/>
          <w:position w:val="-1"/>
          <w:sz w:val="22"/>
          <w:szCs w:val="22"/>
        </w:rPr>
        <w:t>C</w:t>
      </w:r>
      <w:r w:rsidRPr="00DC6B7A">
        <w:rPr>
          <w:rFonts w:ascii="Verdana" w:eastAsia="Verdana" w:hAnsi="Verdana" w:cs="Verdana"/>
          <w:b/>
          <w:spacing w:val="-6"/>
          <w:position w:val="-1"/>
          <w:sz w:val="22"/>
          <w:szCs w:val="22"/>
        </w:rPr>
        <w:t>E</w:t>
      </w:r>
      <w:r w:rsidRPr="00DC6B7A">
        <w:rPr>
          <w:rFonts w:ascii="Verdana" w:eastAsia="Verdana" w:hAnsi="Verdana" w:cs="Verdana"/>
          <w:b/>
          <w:position w:val="-1"/>
          <w:sz w:val="22"/>
          <w:szCs w:val="22"/>
        </w:rPr>
        <w:t>R</w:t>
      </w:r>
      <w:r w:rsidRPr="00DC6B7A">
        <w:rPr>
          <w:rFonts w:ascii="Verdana" w:eastAsia="Verdana" w:hAnsi="Verdana" w:cs="Verdana"/>
          <w:b/>
          <w:spacing w:val="-7"/>
          <w:position w:val="-1"/>
          <w:sz w:val="22"/>
          <w:szCs w:val="22"/>
        </w:rPr>
        <w:t>T</w:t>
      </w:r>
      <w:r w:rsidRPr="00DC6B7A">
        <w:rPr>
          <w:rFonts w:ascii="Verdana" w:eastAsia="Verdana" w:hAnsi="Verdana" w:cs="Verdana"/>
          <w:b/>
          <w:spacing w:val="-4"/>
          <w:position w:val="-1"/>
          <w:sz w:val="22"/>
          <w:szCs w:val="22"/>
        </w:rPr>
        <w:t>I</w:t>
      </w:r>
      <w:r w:rsidRPr="00DC6B7A">
        <w:rPr>
          <w:rFonts w:ascii="Verdana" w:eastAsia="Verdana" w:hAnsi="Verdana" w:cs="Verdana"/>
          <w:b/>
          <w:position w:val="-1"/>
          <w:sz w:val="22"/>
          <w:szCs w:val="22"/>
        </w:rPr>
        <w:t>F</w:t>
      </w:r>
      <w:r w:rsidRPr="00DC6B7A">
        <w:rPr>
          <w:rFonts w:ascii="Verdana" w:eastAsia="Verdana" w:hAnsi="Verdana" w:cs="Verdana"/>
          <w:b/>
          <w:spacing w:val="-4"/>
          <w:position w:val="-1"/>
          <w:sz w:val="22"/>
          <w:szCs w:val="22"/>
        </w:rPr>
        <w:t>IC</w:t>
      </w:r>
      <w:r w:rsidRPr="00DC6B7A">
        <w:rPr>
          <w:rFonts w:ascii="Verdana" w:eastAsia="Verdana" w:hAnsi="Verdana" w:cs="Verdana"/>
          <w:b/>
          <w:position w:val="-1"/>
          <w:sz w:val="22"/>
          <w:szCs w:val="22"/>
        </w:rPr>
        <w:t>A</w:t>
      </w:r>
      <w:r w:rsidRPr="00DC6B7A">
        <w:rPr>
          <w:rFonts w:ascii="Verdana" w:eastAsia="Verdana" w:hAnsi="Verdana" w:cs="Verdana"/>
          <w:b/>
          <w:spacing w:val="-6"/>
          <w:position w:val="-1"/>
          <w:sz w:val="22"/>
          <w:szCs w:val="22"/>
        </w:rPr>
        <w:t>T</w:t>
      </w:r>
      <w:r w:rsidRPr="00DC6B7A">
        <w:rPr>
          <w:rFonts w:ascii="Verdana" w:eastAsia="Verdana" w:hAnsi="Verdana" w:cs="Verdana"/>
          <w:b/>
          <w:position w:val="-1"/>
          <w:sz w:val="22"/>
          <w:szCs w:val="22"/>
        </w:rPr>
        <w:t>E</w:t>
      </w:r>
      <w:r w:rsidRPr="00DC6B7A">
        <w:rPr>
          <w:rFonts w:ascii="Verdana" w:eastAsia="Verdana" w:hAnsi="Verdana" w:cs="Verdana"/>
          <w:b/>
          <w:spacing w:val="-17"/>
          <w:position w:val="-1"/>
          <w:sz w:val="22"/>
          <w:szCs w:val="22"/>
        </w:rPr>
        <w:t xml:space="preserve"> </w:t>
      </w:r>
      <w:r w:rsidRPr="00DC6B7A">
        <w:rPr>
          <w:rFonts w:ascii="Verdana" w:eastAsia="Verdana" w:hAnsi="Verdana" w:cs="Verdana"/>
          <w:b/>
          <w:spacing w:val="-5"/>
          <w:position w:val="-1"/>
          <w:sz w:val="22"/>
          <w:szCs w:val="22"/>
        </w:rPr>
        <w:t>O</w:t>
      </w:r>
      <w:r w:rsidRPr="00DC6B7A">
        <w:rPr>
          <w:rFonts w:ascii="Verdana" w:eastAsia="Verdana" w:hAnsi="Verdana" w:cs="Verdana"/>
          <w:b/>
          <w:position w:val="-1"/>
          <w:sz w:val="22"/>
          <w:szCs w:val="22"/>
        </w:rPr>
        <w:t>F</w:t>
      </w:r>
      <w:r w:rsidRPr="00DC6B7A">
        <w:rPr>
          <w:rFonts w:ascii="Verdana" w:eastAsia="Verdana" w:hAnsi="Verdana" w:cs="Verdana"/>
          <w:b/>
          <w:spacing w:val="-17"/>
          <w:position w:val="-1"/>
          <w:sz w:val="22"/>
          <w:szCs w:val="22"/>
        </w:rPr>
        <w:t xml:space="preserve"> </w:t>
      </w:r>
      <w:r w:rsidRPr="00DC6B7A">
        <w:rPr>
          <w:rFonts w:ascii="Verdana" w:eastAsia="Verdana" w:hAnsi="Verdana" w:cs="Verdana"/>
          <w:b/>
          <w:position w:val="-1"/>
          <w:sz w:val="22"/>
          <w:szCs w:val="22"/>
        </w:rPr>
        <w:t>ME</w:t>
      </w:r>
      <w:r w:rsidRPr="00DC6B7A">
        <w:rPr>
          <w:rFonts w:ascii="Verdana" w:eastAsia="Verdana" w:hAnsi="Verdana" w:cs="Verdana"/>
          <w:b/>
          <w:spacing w:val="-6"/>
          <w:position w:val="-1"/>
          <w:sz w:val="22"/>
          <w:szCs w:val="22"/>
        </w:rPr>
        <w:t>R</w:t>
      </w:r>
      <w:r w:rsidRPr="00DC6B7A">
        <w:rPr>
          <w:rFonts w:ascii="Verdana" w:eastAsia="Verdana" w:hAnsi="Verdana" w:cs="Verdana"/>
          <w:b/>
          <w:position w:val="-1"/>
          <w:sz w:val="22"/>
          <w:szCs w:val="22"/>
        </w:rPr>
        <w:t>IT</w:t>
      </w:r>
    </w:p>
    <w:p w:rsidR="006947D6" w:rsidRDefault="006947D6" w:rsidP="006947D6">
      <w:pPr>
        <w:spacing w:before="9" w:line="200" w:lineRule="exact"/>
        <w:jc w:val="both"/>
      </w:pPr>
    </w:p>
    <w:p w:rsidR="006947D6" w:rsidRDefault="006947D6" w:rsidP="006947D6">
      <w:pPr>
        <w:spacing w:before="28" w:line="269" w:lineRule="auto"/>
        <w:ind w:left="215" w:right="217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i/>
          <w:sz w:val="19"/>
          <w:szCs w:val="19"/>
        </w:rPr>
        <w:t>D</w:t>
      </w:r>
      <w:r>
        <w:rPr>
          <w:rFonts w:ascii="Verdana" w:eastAsia="Verdana" w:hAnsi="Verdana" w:cs="Verdana"/>
          <w:b/>
          <w:i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b/>
          <w:i/>
          <w:sz w:val="19"/>
          <w:szCs w:val="19"/>
        </w:rPr>
        <w:t>f</w:t>
      </w:r>
      <w:r>
        <w:rPr>
          <w:rFonts w:ascii="Verdana" w:eastAsia="Verdana" w:hAnsi="Verdana" w:cs="Verdana"/>
          <w:b/>
          <w:i/>
          <w:spacing w:val="-2"/>
          <w:sz w:val="19"/>
          <w:szCs w:val="19"/>
        </w:rPr>
        <w:t>in</w:t>
      </w:r>
      <w:r>
        <w:rPr>
          <w:rFonts w:ascii="Verdana" w:eastAsia="Verdana" w:hAnsi="Verdana" w:cs="Verdana"/>
          <w:b/>
          <w:i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i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pacing w:val="-7"/>
          <w:sz w:val="19"/>
          <w:szCs w:val="19"/>
        </w:rPr>
        <w:t>o</w:t>
      </w:r>
      <w:r>
        <w:rPr>
          <w:rFonts w:ascii="Verdana" w:eastAsia="Verdana" w:hAnsi="Verdana" w:cs="Verdana"/>
          <w:b/>
          <w:i/>
          <w:sz w:val="19"/>
          <w:szCs w:val="19"/>
        </w:rPr>
        <w:t>n</w:t>
      </w:r>
      <w:r>
        <w:rPr>
          <w:rFonts w:ascii="Verdana" w:eastAsia="Verdana" w:hAnsi="Verdana" w:cs="Verdana"/>
          <w:b/>
          <w:i/>
          <w:spacing w:val="6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i/>
          <w:sz w:val="19"/>
          <w:szCs w:val="19"/>
        </w:rPr>
        <w:t>–</w:t>
      </w:r>
      <w:r>
        <w:rPr>
          <w:rFonts w:ascii="Verdana" w:eastAsia="Verdana" w:hAnsi="Verdana" w:cs="Verdana"/>
          <w:b/>
          <w:i/>
          <w:spacing w:val="5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M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nu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er</w:t>
      </w:r>
      <w:r>
        <w:rPr>
          <w:rFonts w:ascii="Verdana" w:eastAsia="Verdana" w:hAnsi="Verdana" w:cs="Verdana"/>
          <w:spacing w:val="-5"/>
          <w:sz w:val="19"/>
          <w:szCs w:val="19"/>
        </w:rPr>
        <w:t>/</w:t>
      </w:r>
      <w:r>
        <w:rPr>
          <w:rFonts w:ascii="Verdana" w:eastAsia="Verdana" w:hAnsi="Verdana" w:cs="Verdana"/>
          <w:spacing w:val="-3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5"/>
          <w:sz w:val="19"/>
          <w:szCs w:val="19"/>
        </w:rPr>
        <w:t>-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po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5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pacing w:val="5"/>
          <w:sz w:val="19"/>
          <w:szCs w:val="19"/>
        </w:rPr>
        <w:t>l</w:t>
      </w:r>
      <w:r>
        <w:rPr>
          <w:rFonts w:ascii="Verdana" w:eastAsia="Verdana" w:hAnsi="Verdana" w:cs="Verdana"/>
          <w:spacing w:val="-6"/>
          <w:sz w:val="19"/>
          <w:szCs w:val="19"/>
        </w:rPr>
        <w:t>u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4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port</w:t>
      </w:r>
      <w:r>
        <w:rPr>
          <w:rFonts w:ascii="Verdana" w:eastAsia="Verdana" w:hAnsi="Verdana" w:cs="Verdana"/>
          <w:spacing w:val="4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7"/>
          <w:sz w:val="19"/>
          <w:szCs w:val="19"/>
        </w:rPr>
        <w:t>u</w:t>
      </w:r>
      <w:r>
        <w:rPr>
          <w:rFonts w:ascii="Verdana" w:eastAsia="Verdana" w:hAnsi="Verdana" w:cs="Verdana"/>
          <w:spacing w:val="-4"/>
          <w:sz w:val="19"/>
          <w:szCs w:val="19"/>
        </w:rPr>
        <w:t>se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5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-3"/>
          <w:sz w:val="19"/>
          <w:szCs w:val="19"/>
        </w:rPr>
        <w:t>y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4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45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1"/>
          <w:sz w:val="19"/>
          <w:szCs w:val="19"/>
        </w:rPr>
        <w:t>f</w:t>
      </w:r>
      <w:r>
        <w:rPr>
          <w:rFonts w:ascii="Verdana" w:eastAsia="Verdana" w:hAnsi="Verdana" w:cs="Verdana"/>
          <w:spacing w:val="-6"/>
          <w:w w:val="101"/>
          <w:sz w:val="19"/>
          <w:szCs w:val="19"/>
        </w:rPr>
        <w:t>o</w:t>
      </w:r>
      <w:r>
        <w:rPr>
          <w:rFonts w:ascii="Verdana" w:eastAsia="Verdana" w:hAnsi="Verdana" w:cs="Verdana"/>
          <w:w w:val="101"/>
          <w:sz w:val="19"/>
          <w:szCs w:val="19"/>
        </w:rPr>
        <w:t>l</w:t>
      </w:r>
      <w:r>
        <w:rPr>
          <w:rFonts w:ascii="Verdana" w:eastAsia="Verdana" w:hAnsi="Verdana" w:cs="Verdana"/>
          <w:spacing w:val="5"/>
          <w:w w:val="10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4"/>
          <w:sz w:val="19"/>
          <w:szCs w:val="19"/>
        </w:rPr>
        <w:t>w</w:t>
      </w:r>
      <w:r>
        <w:rPr>
          <w:rFonts w:ascii="Verdana" w:eastAsia="Verdana" w:hAnsi="Verdana" w:cs="Verdana"/>
          <w:spacing w:val="5"/>
          <w:w w:val="101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 xml:space="preserve">g </w:t>
      </w:r>
      <w:r>
        <w:rPr>
          <w:rFonts w:ascii="Verdana" w:eastAsia="Verdana" w:hAnsi="Verdana" w:cs="Verdana"/>
          <w:spacing w:val="-4"/>
          <w:sz w:val="19"/>
          <w:szCs w:val="19"/>
        </w:rPr>
        <w:t>m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5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ia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5"/>
          <w:sz w:val="19"/>
          <w:szCs w:val="19"/>
        </w:rPr>
        <w:t>ha</w:t>
      </w:r>
      <w:r>
        <w:rPr>
          <w:rFonts w:ascii="Verdana" w:eastAsia="Verdana" w:hAnsi="Verdana" w:cs="Verdana"/>
          <w:sz w:val="19"/>
          <w:szCs w:val="19"/>
        </w:rPr>
        <w:t>ll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7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re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for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g</w:t>
      </w:r>
      <w:r>
        <w:rPr>
          <w:rFonts w:ascii="Verdana" w:eastAsia="Verdana" w:hAnsi="Verdana" w:cs="Verdana"/>
          <w:spacing w:val="-5"/>
          <w:sz w:val="19"/>
          <w:szCs w:val="19"/>
        </w:rPr>
        <w:t>ra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f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c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 xml:space="preserve"> o</w:t>
      </w:r>
      <w:r>
        <w:rPr>
          <w:rFonts w:ascii="Verdana" w:eastAsia="Verdana" w:hAnsi="Verdana" w:cs="Verdana"/>
          <w:b/>
          <w:sz w:val="19"/>
          <w:szCs w:val="19"/>
        </w:rPr>
        <w:t>f</w:t>
      </w:r>
      <w:r>
        <w:rPr>
          <w:rFonts w:ascii="Verdana" w:eastAsia="Verdana" w:hAnsi="Verdana" w:cs="Verdana"/>
          <w:b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M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2"/>
          <w:w w:val="101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b/>
          <w:sz w:val="19"/>
          <w:szCs w:val="19"/>
        </w:rPr>
        <w:t>.</w:t>
      </w:r>
    </w:p>
    <w:p w:rsidR="006947D6" w:rsidRDefault="006947D6" w:rsidP="006947D6">
      <w:pPr>
        <w:spacing w:before="1" w:line="200" w:lineRule="exact"/>
        <w:jc w:val="both"/>
      </w:pPr>
    </w:p>
    <w:p w:rsidR="006947D6" w:rsidRDefault="006947D6" w:rsidP="006947D6">
      <w:pPr>
        <w:ind w:left="215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i/>
          <w:sz w:val="19"/>
          <w:szCs w:val="19"/>
        </w:rPr>
        <w:t>E</w:t>
      </w:r>
      <w:r>
        <w:rPr>
          <w:rFonts w:ascii="Verdana" w:eastAsia="Verdana" w:hAnsi="Verdana" w:cs="Verdana"/>
          <w:b/>
          <w:i/>
          <w:spacing w:val="-4"/>
          <w:sz w:val="19"/>
          <w:szCs w:val="19"/>
        </w:rPr>
        <w:t>l</w:t>
      </w:r>
      <w:r>
        <w:rPr>
          <w:rFonts w:ascii="Verdana" w:eastAsia="Verdana" w:hAnsi="Verdana" w:cs="Verdana"/>
          <w:b/>
          <w:i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pacing w:val="-4"/>
          <w:sz w:val="19"/>
          <w:szCs w:val="19"/>
        </w:rPr>
        <w:t>g</w:t>
      </w:r>
      <w:r>
        <w:rPr>
          <w:rFonts w:ascii="Verdana" w:eastAsia="Verdana" w:hAnsi="Verdana" w:cs="Verdana"/>
          <w:b/>
          <w:i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z w:val="19"/>
          <w:szCs w:val="19"/>
        </w:rPr>
        <w:t>b</w:t>
      </w:r>
      <w:r>
        <w:rPr>
          <w:rFonts w:ascii="Verdana" w:eastAsia="Verdana" w:hAnsi="Verdana" w:cs="Verdana"/>
          <w:b/>
          <w:i/>
          <w:spacing w:val="-3"/>
          <w:sz w:val="19"/>
          <w:szCs w:val="19"/>
        </w:rPr>
        <w:t>ili</w:t>
      </w:r>
      <w:r>
        <w:rPr>
          <w:rFonts w:ascii="Verdana" w:eastAsia="Verdana" w:hAnsi="Verdana" w:cs="Verdana"/>
          <w:b/>
          <w:i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b/>
          <w:i/>
          <w:sz w:val="19"/>
          <w:szCs w:val="19"/>
        </w:rPr>
        <w:t>y</w:t>
      </w:r>
      <w:r>
        <w:rPr>
          <w:rFonts w:ascii="Verdana" w:eastAsia="Verdana" w:hAnsi="Verdana" w:cs="Verdana"/>
          <w:b/>
          <w:i/>
          <w:spacing w:val="-19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i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b/>
          <w:i/>
          <w:sz w:val="19"/>
          <w:szCs w:val="19"/>
        </w:rPr>
        <w:t>r</w:t>
      </w:r>
      <w:r>
        <w:rPr>
          <w:rFonts w:ascii="Verdana" w:eastAsia="Verdana" w:hAnsi="Verdana" w:cs="Verdana"/>
          <w:b/>
          <w:i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i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i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b/>
          <w:i/>
          <w:spacing w:val="-3"/>
          <w:w w:val="101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pacing w:val="2"/>
          <w:w w:val="10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:</w:t>
      </w:r>
    </w:p>
    <w:p w:rsidR="006947D6" w:rsidRDefault="006947D6" w:rsidP="006947D6">
      <w:pPr>
        <w:spacing w:before="17" w:line="280" w:lineRule="exact"/>
        <w:jc w:val="both"/>
        <w:rPr>
          <w:sz w:val="28"/>
          <w:szCs w:val="28"/>
        </w:rPr>
      </w:pPr>
    </w:p>
    <w:p w:rsidR="006947D6" w:rsidRPr="00224565" w:rsidRDefault="006947D6" w:rsidP="006947D6">
      <w:pPr>
        <w:pStyle w:val="ListParagraph"/>
        <w:numPr>
          <w:ilvl w:val="0"/>
          <w:numId w:val="5"/>
        </w:numPr>
        <w:ind w:left="426" w:hanging="284"/>
        <w:jc w:val="both"/>
        <w:rPr>
          <w:rFonts w:ascii="Verdana" w:eastAsia="Verdana" w:hAnsi="Verdana" w:cs="Verdana"/>
          <w:sz w:val="19"/>
          <w:szCs w:val="19"/>
        </w:rPr>
      </w:pPr>
      <w:r w:rsidRPr="00224565">
        <w:rPr>
          <w:rFonts w:ascii="Verdana" w:eastAsia="Verdana" w:hAnsi="Verdana" w:cs="Verdana"/>
          <w:spacing w:val="-1"/>
          <w:sz w:val="19"/>
          <w:szCs w:val="19"/>
        </w:rPr>
        <w:t>S</w:t>
      </w:r>
      <w:r w:rsidRPr="00224565">
        <w:rPr>
          <w:rFonts w:ascii="Verdana" w:eastAsia="Verdana" w:hAnsi="Verdana" w:cs="Verdana"/>
          <w:sz w:val="19"/>
          <w:szCs w:val="19"/>
        </w:rPr>
        <w:t>m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a</w:t>
      </w:r>
      <w:r w:rsidRPr="00224565">
        <w:rPr>
          <w:rFonts w:ascii="Verdana" w:eastAsia="Verdana" w:hAnsi="Verdana" w:cs="Verdana"/>
          <w:sz w:val="19"/>
          <w:szCs w:val="19"/>
        </w:rPr>
        <w:t>ll</w:t>
      </w:r>
      <w:r w:rsidRPr="00224565"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z w:val="19"/>
          <w:szCs w:val="19"/>
        </w:rPr>
        <w:t>E</w:t>
      </w:r>
      <w:r w:rsidRPr="00224565">
        <w:rPr>
          <w:rFonts w:ascii="Verdana" w:eastAsia="Verdana" w:hAnsi="Verdana" w:cs="Verdana"/>
          <w:spacing w:val="-7"/>
          <w:sz w:val="19"/>
          <w:szCs w:val="19"/>
        </w:rPr>
        <w:t>n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te</w:t>
      </w:r>
      <w:r w:rsidRPr="00224565">
        <w:rPr>
          <w:rFonts w:ascii="Verdana" w:eastAsia="Verdana" w:hAnsi="Verdana" w:cs="Verdana"/>
          <w:sz w:val="19"/>
          <w:szCs w:val="19"/>
        </w:rPr>
        <w:t>r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p</w:t>
      </w:r>
      <w:r w:rsidRPr="00224565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224565">
        <w:rPr>
          <w:rFonts w:ascii="Verdana" w:eastAsia="Verdana" w:hAnsi="Verdana" w:cs="Verdana"/>
          <w:sz w:val="19"/>
          <w:szCs w:val="19"/>
        </w:rPr>
        <w:t>i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s</w:t>
      </w:r>
      <w:r w:rsidRPr="00224565">
        <w:rPr>
          <w:rFonts w:ascii="Verdana" w:eastAsia="Verdana" w:hAnsi="Verdana" w:cs="Verdana"/>
          <w:sz w:val="19"/>
          <w:szCs w:val="19"/>
        </w:rPr>
        <w:t>e</w:t>
      </w:r>
      <w:r w:rsidRPr="00224565"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z w:val="19"/>
          <w:szCs w:val="19"/>
        </w:rPr>
        <w:t>(</w:t>
      </w:r>
      <w:r w:rsidRPr="00224565">
        <w:rPr>
          <w:rFonts w:ascii="Verdana" w:eastAsia="Verdana" w:hAnsi="Verdana" w:cs="Verdana"/>
          <w:spacing w:val="-2"/>
          <w:sz w:val="19"/>
          <w:szCs w:val="19"/>
        </w:rPr>
        <w:t>S</w:t>
      </w:r>
      <w:r w:rsidRPr="00224565">
        <w:rPr>
          <w:rFonts w:ascii="Verdana" w:eastAsia="Verdana" w:hAnsi="Verdana" w:cs="Verdana"/>
          <w:spacing w:val="-1"/>
          <w:sz w:val="19"/>
          <w:szCs w:val="19"/>
        </w:rPr>
        <w:t>S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I</w:t>
      </w:r>
      <w:r w:rsidRPr="00224565">
        <w:rPr>
          <w:rFonts w:ascii="Verdana" w:eastAsia="Verdana" w:hAnsi="Verdana" w:cs="Verdana"/>
          <w:sz w:val="19"/>
          <w:szCs w:val="19"/>
        </w:rPr>
        <w:t>):</w:t>
      </w:r>
      <w:r w:rsidRPr="00224565"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z w:val="19"/>
          <w:szCs w:val="19"/>
        </w:rPr>
        <w:t>R</w:t>
      </w:r>
      <w:r w:rsidRPr="00224565">
        <w:rPr>
          <w:rFonts w:ascii="Verdana" w:eastAsia="Verdana" w:hAnsi="Verdana" w:cs="Verdana"/>
          <w:spacing w:val="-3"/>
          <w:sz w:val="19"/>
          <w:szCs w:val="19"/>
        </w:rPr>
        <w:t>s</w:t>
      </w:r>
      <w:r w:rsidRPr="00224565">
        <w:rPr>
          <w:rFonts w:ascii="Verdana" w:eastAsia="Verdana" w:hAnsi="Verdana" w:cs="Verdana"/>
          <w:sz w:val="19"/>
          <w:szCs w:val="19"/>
        </w:rPr>
        <w:t>.</w:t>
      </w:r>
      <w:r w:rsidRPr="00224565"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10.0</w:t>
      </w:r>
      <w:r w:rsidRPr="00224565">
        <w:rPr>
          <w:rFonts w:ascii="Verdana" w:eastAsia="Verdana" w:hAnsi="Verdana" w:cs="Verdana"/>
          <w:spacing w:val="-15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z w:val="19"/>
          <w:szCs w:val="19"/>
        </w:rPr>
        <w:t>C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r</w:t>
      </w:r>
      <w:r w:rsidRPr="00224565">
        <w:rPr>
          <w:rFonts w:ascii="Verdana" w:eastAsia="Verdana" w:hAnsi="Verdana" w:cs="Verdana"/>
          <w:sz w:val="19"/>
          <w:szCs w:val="19"/>
        </w:rPr>
        <w:t>o</w:t>
      </w:r>
      <w:r w:rsidRPr="00224565">
        <w:rPr>
          <w:rFonts w:ascii="Verdana" w:eastAsia="Verdana" w:hAnsi="Verdana" w:cs="Verdana"/>
          <w:spacing w:val="-6"/>
          <w:sz w:val="19"/>
          <w:szCs w:val="19"/>
        </w:rPr>
        <w:t>r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224565">
        <w:rPr>
          <w:rFonts w:ascii="Verdana" w:eastAsia="Verdana" w:hAnsi="Verdana" w:cs="Verdana"/>
          <w:sz w:val="19"/>
          <w:szCs w:val="19"/>
        </w:rPr>
        <w:t>s</w:t>
      </w:r>
      <w:r w:rsidRPr="00224565">
        <w:rPr>
          <w:rFonts w:ascii="Verdana" w:eastAsia="Verdana" w:hAnsi="Verdana" w:cs="Verdana"/>
          <w:spacing w:val="-5"/>
          <w:sz w:val="19"/>
          <w:szCs w:val="19"/>
        </w:rPr>
        <w:t xml:space="preserve"> (</w:t>
      </w:r>
      <w:r w:rsidRPr="00224565">
        <w:rPr>
          <w:rFonts w:ascii="Verdana" w:eastAsia="Verdana" w:hAnsi="Verdana" w:cs="Verdana"/>
          <w:sz w:val="19"/>
          <w:szCs w:val="19"/>
        </w:rPr>
        <w:t>F</w:t>
      </w:r>
      <w:r w:rsidRPr="00224565">
        <w:rPr>
          <w:rFonts w:ascii="Verdana" w:eastAsia="Verdana" w:hAnsi="Verdana" w:cs="Verdana"/>
          <w:spacing w:val="-2"/>
          <w:sz w:val="19"/>
          <w:szCs w:val="19"/>
        </w:rPr>
        <w:t>OB</w:t>
      </w:r>
      <w:r w:rsidRPr="00224565">
        <w:rPr>
          <w:rFonts w:ascii="Verdana" w:eastAsia="Verdana" w:hAnsi="Verdana" w:cs="Verdana"/>
          <w:sz w:val="19"/>
          <w:szCs w:val="19"/>
        </w:rPr>
        <w:t>)</w:t>
      </w:r>
      <w:r w:rsidRPr="00224565"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z w:val="19"/>
          <w:szCs w:val="19"/>
        </w:rPr>
        <w:t>d</w:t>
      </w:r>
      <w:r w:rsidRPr="00224565">
        <w:rPr>
          <w:rFonts w:ascii="Verdana" w:eastAsia="Verdana" w:hAnsi="Verdana" w:cs="Verdana"/>
          <w:spacing w:val="-5"/>
          <w:sz w:val="19"/>
          <w:szCs w:val="19"/>
        </w:rPr>
        <w:t>ur</w:t>
      </w:r>
      <w:r w:rsidRPr="00224565">
        <w:rPr>
          <w:rFonts w:ascii="Verdana" w:eastAsia="Verdana" w:hAnsi="Verdana" w:cs="Verdana"/>
          <w:spacing w:val="5"/>
          <w:sz w:val="19"/>
          <w:szCs w:val="19"/>
        </w:rPr>
        <w:t>i</w:t>
      </w:r>
      <w:r w:rsidRPr="00224565">
        <w:rPr>
          <w:rFonts w:ascii="Verdana" w:eastAsia="Verdana" w:hAnsi="Verdana" w:cs="Verdana"/>
          <w:spacing w:val="-6"/>
          <w:sz w:val="19"/>
          <w:szCs w:val="19"/>
        </w:rPr>
        <w:t>n</w:t>
      </w:r>
      <w:r w:rsidRPr="00224565">
        <w:rPr>
          <w:rFonts w:ascii="Verdana" w:eastAsia="Verdana" w:hAnsi="Verdana" w:cs="Verdana"/>
          <w:sz w:val="19"/>
          <w:szCs w:val="19"/>
        </w:rPr>
        <w:t>g</w:t>
      </w:r>
      <w:r w:rsidRPr="00224565"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 w:rsidR="00A32AD3">
        <w:rPr>
          <w:rFonts w:ascii="Verdana" w:eastAsia="Verdana" w:hAnsi="Verdana" w:cs="Verdana"/>
          <w:spacing w:val="3"/>
          <w:position w:val="-1"/>
          <w:sz w:val="19"/>
          <w:szCs w:val="19"/>
        </w:rPr>
        <w:t>2018-19, 2019-20, 2020-21 &amp; 2021-22</w:t>
      </w:r>
    </w:p>
    <w:p w:rsidR="006947D6" w:rsidRPr="00224565" w:rsidRDefault="006947D6" w:rsidP="006947D6">
      <w:pPr>
        <w:pStyle w:val="ListParagraph"/>
        <w:numPr>
          <w:ilvl w:val="0"/>
          <w:numId w:val="5"/>
        </w:numPr>
        <w:spacing w:line="220" w:lineRule="exact"/>
        <w:ind w:left="426" w:hanging="284"/>
        <w:jc w:val="both"/>
        <w:rPr>
          <w:rFonts w:ascii="Verdana" w:eastAsia="Verdana" w:hAnsi="Verdana" w:cs="Verdana"/>
          <w:sz w:val="19"/>
          <w:szCs w:val="19"/>
        </w:rPr>
      </w:pPr>
      <w:r w:rsidRPr="00224565">
        <w:rPr>
          <w:rFonts w:ascii="Verdana" w:eastAsia="Verdana" w:hAnsi="Verdana" w:cs="Verdana"/>
          <w:spacing w:val="2"/>
          <w:sz w:val="19"/>
          <w:szCs w:val="19"/>
        </w:rPr>
        <w:t>M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ed</w:t>
      </w:r>
      <w:r w:rsidRPr="00224565">
        <w:rPr>
          <w:rFonts w:ascii="Verdana" w:eastAsia="Verdana" w:hAnsi="Verdana" w:cs="Verdana"/>
          <w:sz w:val="19"/>
          <w:szCs w:val="19"/>
        </w:rPr>
        <w:t>i</w:t>
      </w:r>
      <w:r w:rsidRPr="00224565">
        <w:rPr>
          <w:rFonts w:ascii="Verdana" w:eastAsia="Verdana" w:hAnsi="Verdana" w:cs="Verdana"/>
          <w:spacing w:val="-1"/>
          <w:sz w:val="19"/>
          <w:szCs w:val="19"/>
        </w:rPr>
        <w:t>u</w:t>
      </w:r>
      <w:r w:rsidRPr="00224565">
        <w:rPr>
          <w:rFonts w:ascii="Verdana" w:eastAsia="Verdana" w:hAnsi="Verdana" w:cs="Verdana"/>
          <w:sz w:val="19"/>
          <w:szCs w:val="19"/>
        </w:rPr>
        <w:t>m</w:t>
      </w:r>
      <w:r w:rsidRPr="00224565"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z w:val="19"/>
          <w:szCs w:val="19"/>
        </w:rPr>
        <w:t>a</w:t>
      </w:r>
      <w:r w:rsidRPr="00224565">
        <w:rPr>
          <w:rFonts w:ascii="Verdana" w:eastAsia="Verdana" w:hAnsi="Verdana" w:cs="Verdana"/>
          <w:spacing w:val="-6"/>
          <w:sz w:val="19"/>
          <w:szCs w:val="19"/>
        </w:rPr>
        <w:t>n</w:t>
      </w:r>
      <w:r w:rsidRPr="00224565">
        <w:rPr>
          <w:rFonts w:ascii="Verdana" w:eastAsia="Verdana" w:hAnsi="Verdana" w:cs="Verdana"/>
          <w:sz w:val="19"/>
          <w:szCs w:val="19"/>
        </w:rPr>
        <w:t>d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pacing w:val="-6"/>
          <w:sz w:val="19"/>
          <w:szCs w:val="19"/>
        </w:rPr>
        <w:t>L</w:t>
      </w:r>
      <w:r w:rsidRPr="00224565">
        <w:rPr>
          <w:rFonts w:ascii="Verdana" w:eastAsia="Verdana" w:hAnsi="Verdana" w:cs="Verdana"/>
          <w:spacing w:val="-5"/>
          <w:sz w:val="19"/>
          <w:szCs w:val="19"/>
        </w:rPr>
        <w:t>ar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g</w:t>
      </w:r>
      <w:r w:rsidRPr="00224565">
        <w:rPr>
          <w:rFonts w:ascii="Verdana" w:eastAsia="Verdana" w:hAnsi="Verdana" w:cs="Verdana"/>
          <w:sz w:val="19"/>
          <w:szCs w:val="19"/>
        </w:rPr>
        <w:t>e</w:t>
      </w:r>
      <w:r w:rsidRPr="00224565"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z w:val="19"/>
          <w:szCs w:val="19"/>
        </w:rPr>
        <w:t>E</w:t>
      </w:r>
      <w:r w:rsidRPr="00224565">
        <w:rPr>
          <w:rFonts w:ascii="Verdana" w:eastAsia="Verdana" w:hAnsi="Verdana" w:cs="Verdana"/>
          <w:spacing w:val="-7"/>
          <w:sz w:val="19"/>
          <w:szCs w:val="19"/>
        </w:rPr>
        <w:t>n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t</w:t>
      </w:r>
      <w:r w:rsidRPr="00224565">
        <w:rPr>
          <w:rFonts w:ascii="Verdana" w:eastAsia="Verdana" w:hAnsi="Verdana" w:cs="Verdana"/>
          <w:sz w:val="19"/>
          <w:szCs w:val="19"/>
        </w:rPr>
        <w:t>e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r</w:t>
      </w:r>
      <w:r w:rsidRPr="00224565">
        <w:rPr>
          <w:rFonts w:ascii="Verdana" w:eastAsia="Verdana" w:hAnsi="Verdana" w:cs="Verdana"/>
          <w:sz w:val="19"/>
          <w:szCs w:val="19"/>
        </w:rPr>
        <w:t>p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r</w:t>
      </w:r>
      <w:r w:rsidRPr="00224565">
        <w:rPr>
          <w:rFonts w:ascii="Verdana" w:eastAsia="Verdana" w:hAnsi="Verdana" w:cs="Verdana"/>
          <w:sz w:val="19"/>
          <w:szCs w:val="19"/>
        </w:rPr>
        <w:t>i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ses</w:t>
      </w:r>
      <w:r w:rsidRPr="00224565">
        <w:rPr>
          <w:rFonts w:ascii="Verdana" w:eastAsia="Verdana" w:hAnsi="Verdana" w:cs="Verdana"/>
          <w:sz w:val="19"/>
          <w:szCs w:val="19"/>
        </w:rPr>
        <w:t>:</w:t>
      </w:r>
      <w:r w:rsidRPr="00224565"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z w:val="19"/>
          <w:szCs w:val="19"/>
        </w:rPr>
        <w:t>R</w:t>
      </w:r>
      <w:r w:rsidRPr="00224565">
        <w:rPr>
          <w:rFonts w:ascii="Verdana" w:eastAsia="Verdana" w:hAnsi="Verdana" w:cs="Verdana"/>
          <w:spacing w:val="-3"/>
          <w:sz w:val="19"/>
          <w:szCs w:val="19"/>
        </w:rPr>
        <w:t>s</w:t>
      </w:r>
      <w:r w:rsidRPr="00224565">
        <w:rPr>
          <w:rFonts w:ascii="Verdana" w:eastAsia="Verdana" w:hAnsi="Verdana" w:cs="Verdana"/>
          <w:sz w:val="19"/>
          <w:szCs w:val="19"/>
        </w:rPr>
        <w:t>.</w:t>
      </w:r>
      <w:r w:rsidRPr="00224565"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12.0</w:t>
      </w:r>
      <w:r w:rsidRPr="00224565"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C</w:t>
      </w:r>
      <w:r w:rsidRPr="00224565">
        <w:rPr>
          <w:rFonts w:ascii="Verdana" w:eastAsia="Verdana" w:hAnsi="Verdana" w:cs="Verdana"/>
          <w:sz w:val="19"/>
          <w:szCs w:val="19"/>
        </w:rPr>
        <w:t>r</w:t>
      </w:r>
      <w:r w:rsidRPr="00224565">
        <w:rPr>
          <w:rFonts w:ascii="Verdana" w:eastAsia="Verdana" w:hAnsi="Verdana" w:cs="Verdana"/>
          <w:spacing w:val="-6"/>
          <w:sz w:val="19"/>
          <w:szCs w:val="19"/>
        </w:rPr>
        <w:t>o</w:t>
      </w:r>
      <w:r w:rsidRPr="00224565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224565">
        <w:rPr>
          <w:rFonts w:ascii="Verdana" w:eastAsia="Verdana" w:hAnsi="Verdana" w:cs="Verdana"/>
          <w:sz w:val="19"/>
          <w:szCs w:val="19"/>
        </w:rPr>
        <w:t>es</w:t>
      </w:r>
      <w:r w:rsidRPr="00224565"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z w:val="19"/>
          <w:szCs w:val="19"/>
        </w:rPr>
        <w:t>(F</w:t>
      </w:r>
      <w:r w:rsidRPr="00224565">
        <w:rPr>
          <w:rFonts w:ascii="Verdana" w:eastAsia="Verdana" w:hAnsi="Verdana" w:cs="Verdana"/>
          <w:spacing w:val="-7"/>
          <w:sz w:val="19"/>
          <w:szCs w:val="19"/>
        </w:rPr>
        <w:t>O</w:t>
      </w:r>
      <w:r w:rsidRPr="00224565">
        <w:rPr>
          <w:rFonts w:ascii="Verdana" w:eastAsia="Verdana" w:hAnsi="Verdana" w:cs="Verdana"/>
          <w:spacing w:val="-2"/>
          <w:sz w:val="19"/>
          <w:szCs w:val="19"/>
        </w:rPr>
        <w:t>B</w:t>
      </w:r>
      <w:r w:rsidRPr="00224565">
        <w:rPr>
          <w:rFonts w:ascii="Verdana" w:eastAsia="Verdana" w:hAnsi="Verdana" w:cs="Verdana"/>
          <w:sz w:val="19"/>
          <w:szCs w:val="19"/>
        </w:rPr>
        <w:t>)</w:t>
      </w:r>
      <w:r w:rsidRPr="00224565"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z w:val="19"/>
          <w:szCs w:val="19"/>
        </w:rPr>
        <w:t>d</w:t>
      </w:r>
      <w:r w:rsidRPr="00224565">
        <w:rPr>
          <w:rFonts w:ascii="Verdana" w:eastAsia="Verdana" w:hAnsi="Verdana" w:cs="Verdana"/>
          <w:spacing w:val="-5"/>
          <w:sz w:val="19"/>
          <w:szCs w:val="19"/>
        </w:rPr>
        <w:t>ur</w:t>
      </w:r>
      <w:r w:rsidRPr="00224565">
        <w:rPr>
          <w:rFonts w:ascii="Verdana" w:eastAsia="Verdana" w:hAnsi="Verdana" w:cs="Verdana"/>
          <w:spacing w:val="5"/>
          <w:sz w:val="19"/>
          <w:szCs w:val="19"/>
        </w:rPr>
        <w:t>i</w:t>
      </w:r>
      <w:r w:rsidRPr="00224565">
        <w:rPr>
          <w:rFonts w:ascii="Verdana" w:eastAsia="Verdana" w:hAnsi="Verdana" w:cs="Verdana"/>
          <w:spacing w:val="-6"/>
          <w:sz w:val="19"/>
          <w:szCs w:val="19"/>
        </w:rPr>
        <w:t>n</w:t>
      </w:r>
      <w:r w:rsidRPr="00224565">
        <w:rPr>
          <w:rFonts w:ascii="Verdana" w:eastAsia="Verdana" w:hAnsi="Verdana" w:cs="Verdana"/>
          <w:sz w:val="19"/>
          <w:szCs w:val="19"/>
        </w:rPr>
        <w:t>g</w:t>
      </w:r>
      <w:r w:rsidRPr="00224565"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 w:rsidR="00A32AD3">
        <w:rPr>
          <w:rFonts w:ascii="Verdana" w:eastAsia="Verdana" w:hAnsi="Verdana" w:cs="Verdana"/>
          <w:spacing w:val="3"/>
          <w:position w:val="-1"/>
          <w:sz w:val="19"/>
          <w:szCs w:val="19"/>
        </w:rPr>
        <w:t>2018-19, 2019-20, 2020-21 &amp; 2021-22</w:t>
      </w:r>
    </w:p>
    <w:p w:rsidR="006947D6" w:rsidRPr="006140EC" w:rsidRDefault="006947D6" w:rsidP="006140EC">
      <w:pPr>
        <w:pStyle w:val="ListParagraph"/>
        <w:numPr>
          <w:ilvl w:val="0"/>
          <w:numId w:val="5"/>
        </w:numPr>
        <w:spacing w:line="220" w:lineRule="exact"/>
        <w:ind w:left="426" w:right="217" w:hanging="284"/>
        <w:jc w:val="both"/>
        <w:rPr>
          <w:rFonts w:ascii="Verdana" w:eastAsia="Verdana" w:hAnsi="Verdana" w:cs="Verdana"/>
          <w:w w:val="101"/>
          <w:sz w:val="19"/>
          <w:szCs w:val="19"/>
        </w:rPr>
      </w:pPr>
      <w:r w:rsidRPr="00224565">
        <w:rPr>
          <w:rFonts w:ascii="Verdana" w:eastAsia="Verdana" w:hAnsi="Verdana" w:cs="Verdana"/>
          <w:spacing w:val="-1"/>
          <w:sz w:val="19"/>
          <w:szCs w:val="19"/>
        </w:rPr>
        <w:t>Sh</w:t>
      </w:r>
      <w:r w:rsidRPr="00224565">
        <w:rPr>
          <w:rFonts w:ascii="Verdana" w:eastAsia="Verdana" w:hAnsi="Verdana" w:cs="Verdana"/>
          <w:sz w:val="19"/>
          <w:szCs w:val="19"/>
        </w:rPr>
        <w:t>o</w:t>
      </w:r>
      <w:r w:rsidRPr="00224565">
        <w:rPr>
          <w:rFonts w:ascii="Verdana" w:eastAsia="Verdana" w:hAnsi="Verdana" w:cs="Verdana"/>
          <w:spacing w:val="-2"/>
          <w:sz w:val="19"/>
          <w:szCs w:val="19"/>
        </w:rPr>
        <w:t>u</w:t>
      </w:r>
      <w:r w:rsidRPr="00224565">
        <w:rPr>
          <w:rFonts w:ascii="Verdana" w:eastAsia="Verdana" w:hAnsi="Verdana" w:cs="Verdana"/>
          <w:spacing w:val="5"/>
          <w:sz w:val="19"/>
          <w:szCs w:val="19"/>
        </w:rPr>
        <w:t>l</w:t>
      </w:r>
      <w:r w:rsidRPr="00224565">
        <w:rPr>
          <w:rFonts w:ascii="Verdana" w:eastAsia="Verdana" w:hAnsi="Verdana" w:cs="Verdana"/>
          <w:sz w:val="19"/>
          <w:szCs w:val="19"/>
        </w:rPr>
        <w:t>d</w:t>
      </w:r>
      <w:r w:rsidRPr="00224565"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pacing w:val="-1"/>
          <w:sz w:val="19"/>
          <w:szCs w:val="19"/>
        </w:rPr>
        <w:t>n</w:t>
      </w:r>
      <w:r w:rsidRPr="00224565">
        <w:rPr>
          <w:rFonts w:ascii="Verdana" w:eastAsia="Verdana" w:hAnsi="Verdana" w:cs="Verdana"/>
          <w:sz w:val="19"/>
          <w:szCs w:val="19"/>
        </w:rPr>
        <w:t>ot</w:t>
      </w:r>
      <w:r w:rsidRPr="00224565"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pacing w:val="-5"/>
          <w:sz w:val="19"/>
          <w:szCs w:val="19"/>
        </w:rPr>
        <w:t>a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pp</w:t>
      </w:r>
      <w:r w:rsidRPr="00224565">
        <w:rPr>
          <w:rFonts w:ascii="Verdana" w:eastAsia="Verdana" w:hAnsi="Verdana" w:cs="Verdana"/>
          <w:sz w:val="19"/>
          <w:szCs w:val="19"/>
        </w:rPr>
        <w:t>e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a</w:t>
      </w:r>
      <w:r w:rsidRPr="00224565">
        <w:rPr>
          <w:rFonts w:ascii="Verdana" w:eastAsia="Verdana" w:hAnsi="Verdana" w:cs="Verdana"/>
          <w:sz w:val="19"/>
          <w:szCs w:val="19"/>
        </w:rPr>
        <w:t>r</w:t>
      </w:r>
      <w:r w:rsidRPr="00224565"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z w:val="19"/>
          <w:szCs w:val="19"/>
        </w:rPr>
        <w:t>on</w:t>
      </w:r>
      <w:r w:rsidRPr="00224565"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224565">
        <w:rPr>
          <w:rFonts w:ascii="Verdana" w:eastAsia="Verdana" w:hAnsi="Verdana" w:cs="Verdana"/>
          <w:spacing w:val="-1"/>
          <w:sz w:val="19"/>
          <w:szCs w:val="19"/>
        </w:rPr>
        <w:t>h</w:t>
      </w:r>
      <w:r w:rsidRPr="00224565">
        <w:rPr>
          <w:rFonts w:ascii="Verdana" w:eastAsia="Verdana" w:hAnsi="Verdana" w:cs="Verdana"/>
          <w:sz w:val="19"/>
          <w:szCs w:val="19"/>
        </w:rPr>
        <w:t>e</w:t>
      </w:r>
      <w:r w:rsidRPr="00224565"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D</w:t>
      </w:r>
      <w:r w:rsidRPr="00224565">
        <w:rPr>
          <w:rFonts w:ascii="Verdana" w:eastAsia="Verdana" w:hAnsi="Verdana" w:cs="Verdana"/>
          <w:sz w:val="19"/>
          <w:szCs w:val="19"/>
        </w:rPr>
        <w:t>e</w:t>
      </w:r>
      <w:r w:rsidRPr="00224565">
        <w:rPr>
          <w:rFonts w:ascii="Verdana" w:eastAsia="Verdana" w:hAnsi="Verdana" w:cs="Verdana"/>
          <w:spacing w:val="-5"/>
          <w:sz w:val="19"/>
          <w:szCs w:val="19"/>
        </w:rPr>
        <w:t>n</w:t>
      </w:r>
      <w:r w:rsidRPr="00224565">
        <w:rPr>
          <w:rFonts w:ascii="Verdana" w:eastAsia="Verdana" w:hAnsi="Verdana" w:cs="Verdana"/>
          <w:sz w:val="19"/>
          <w:szCs w:val="19"/>
        </w:rPr>
        <w:t>i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224565">
        <w:rPr>
          <w:rFonts w:ascii="Verdana" w:eastAsia="Verdana" w:hAnsi="Verdana" w:cs="Verdana"/>
          <w:sz w:val="19"/>
          <w:szCs w:val="19"/>
        </w:rPr>
        <w:t>d</w:t>
      </w:r>
      <w:r w:rsidRPr="00224565"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z w:val="19"/>
          <w:szCs w:val="19"/>
        </w:rPr>
        <w:t>E</w:t>
      </w:r>
      <w:r w:rsidRPr="00224565">
        <w:rPr>
          <w:rFonts w:ascii="Verdana" w:eastAsia="Verdana" w:hAnsi="Verdana" w:cs="Verdana"/>
          <w:spacing w:val="-2"/>
          <w:sz w:val="19"/>
          <w:szCs w:val="19"/>
        </w:rPr>
        <w:t>n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t</w:t>
      </w:r>
      <w:r w:rsidRPr="00224565">
        <w:rPr>
          <w:rFonts w:ascii="Verdana" w:eastAsia="Verdana" w:hAnsi="Verdana" w:cs="Verdana"/>
          <w:spacing w:val="5"/>
          <w:sz w:val="19"/>
          <w:szCs w:val="19"/>
        </w:rPr>
        <w:t>i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t</w:t>
      </w:r>
      <w:r w:rsidRPr="00224565">
        <w:rPr>
          <w:rFonts w:ascii="Verdana" w:eastAsia="Verdana" w:hAnsi="Verdana" w:cs="Verdana"/>
          <w:sz w:val="19"/>
          <w:szCs w:val="19"/>
        </w:rPr>
        <w:t>y</w:t>
      </w:r>
      <w:r w:rsidRPr="00224565"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pacing w:val="-6"/>
          <w:sz w:val="19"/>
          <w:szCs w:val="19"/>
        </w:rPr>
        <w:t>L</w:t>
      </w:r>
      <w:r w:rsidRPr="00224565">
        <w:rPr>
          <w:rFonts w:ascii="Verdana" w:eastAsia="Verdana" w:hAnsi="Verdana" w:cs="Verdana"/>
          <w:sz w:val="19"/>
          <w:szCs w:val="19"/>
        </w:rPr>
        <w:t>ist</w:t>
      </w:r>
      <w:r w:rsidRPr="00224565"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z w:val="19"/>
          <w:szCs w:val="19"/>
        </w:rPr>
        <w:t>of</w:t>
      </w:r>
      <w:r w:rsidRPr="00224565"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224565">
        <w:rPr>
          <w:rFonts w:ascii="Verdana" w:eastAsia="Verdana" w:hAnsi="Verdana" w:cs="Verdana"/>
          <w:spacing w:val="-1"/>
          <w:sz w:val="19"/>
          <w:szCs w:val="19"/>
        </w:rPr>
        <w:t>h</w:t>
      </w:r>
      <w:r w:rsidRPr="00224565">
        <w:rPr>
          <w:rFonts w:ascii="Verdana" w:eastAsia="Verdana" w:hAnsi="Verdana" w:cs="Verdana"/>
          <w:sz w:val="19"/>
          <w:szCs w:val="19"/>
        </w:rPr>
        <w:t>e</w:t>
      </w:r>
      <w:r w:rsidRPr="00224565"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pacing w:val="-2"/>
          <w:sz w:val="19"/>
          <w:szCs w:val="19"/>
        </w:rPr>
        <w:t>O</w:t>
      </w:r>
      <w:r w:rsidRPr="00224565">
        <w:rPr>
          <w:rFonts w:ascii="Verdana" w:eastAsia="Verdana" w:hAnsi="Verdana" w:cs="Verdana"/>
          <w:sz w:val="19"/>
          <w:szCs w:val="19"/>
        </w:rPr>
        <w:t>/o</w:t>
      </w:r>
      <w:r w:rsidRPr="00224565"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224565">
        <w:rPr>
          <w:rFonts w:ascii="Verdana" w:eastAsia="Verdana" w:hAnsi="Verdana" w:cs="Verdana"/>
          <w:spacing w:val="-1"/>
          <w:sz w:val="19"/>
          <w:szCs w:val="19"/>
        </w:rPr>
        <w:t>h</w:t>
      </w:r>
      <w:r w:rsidRPr="00224565">
        <w:rPr>
          <w:rFonts w:ascii="Verdana" w:eastAsia="Verdana" w:hAnsi="Verdana" w:cs="Verdana"/>
          <w:sz w:val="19"/>
          <w:szCs w:val="19"/>
        </w:rPr>
        <w:t>e</w:t>
      </w:r>
      <w:r w:rsidRPr="00224565"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D</w:t>
      </w:r>
      <w:r w:rsidRPr="00224565">
        <w:rPr>
          <w:rFonts w:ascii="Verdana" w:eastAsia="Verdana" w:hAnsi="Verdana" w:cs="Verdana"/>
          <w:spacing w:val="-5"/>
          <w:sz w:val="19"/>
          <w:szCs w:val="19"/>
        </w:rPr>
        <w:t>GF</w:t>
      </w:r>
      <w:r w:rsidRPr="00224565">
        <w:rPr>
          <w:rFonts w:ascii="Verdana" w:eastAsia="Verdana" w:hAnsi="Verdana" w:cs="Verdana"/>
          <w:sz w:val="19"/>
          <w:szCs w:val="19"/>
        </w:rPr>
        <w:t>T</w:t>
      </w:r>
      <w:r w:rsidRPr="00224565"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pacing w:val="-5"/>
          <w:sz w:val="19"/>
          <w:szCs w:val="19"/>
        </w:rPr>
        <w:t>a</w:t>
      </w:r>
      <w:r w:rsidRPr="00224565">
        <w:rPr>
          <w:rFonts w:ascii="Verdana" w:eastAsia="Verdana" w:hAnsi="Verdana" w:cs="Verdana"/>
          <w:sz w:val="19"/>
          <w:szCs w:val="19"/>
        </w:rPr>
        <w:t>t</w:t>
      </w:r>
      <w:r w:rsidRPr="00224565"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224565">
        <w:rPr>
          <w:rFonts w:ascii="Verdana" w:eastAsia="Verdana" w:hAnsi="Verdana" w:cs="Verdana"/>
          <w:spacing w:val="-1"/>
          <w:sz w:val="19"/>
          <w:szCs w:val="19"/>
        </w:rPr>
        <w:t>h</w:t>
      </w:r>
      <w:r w:rsidRPr="00224565">
        <w:rPr>
          <w:rFonts w:ascii="Verdana" w:eastAsia="Verdana" w:hAnsi="Verdana" w:cs="Verdana"/>
          <w:sz w:val="19"/>
          <w:szCs w:val="19"/>
        </w:rPr>
        <w:t>e</w:t>
      </w:r>
      <w:r w:rsidRPr="00224565"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t</w:t>
      </w:r>
      <w:r w:rsidRPr="00224565">
        <w:rPr>
          <w:rFonts w:ascii="Verdana" w:eastAsia="Verdana" w:hAnsi="Verdana" w:cs="Verdana"/>
          <w:spacing w:val="5"/>
          <w:sz w:val="19"/>
          <w:szCs w:val="19"/>
        </w:rPr>
        <w:t>i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m</w:t>
      </w:r>
      <w:r w:rsidRPr="00224565">
        <w:rPr>
          <w:rFonts w:ascii="Verdana" w:eastAsia="Verdana" w:hAnsi="Verdana" w:cs="Verdana"/>
          <w:sz w:val="19"/>
          <w:szCs w:val="19"/>
        </w:rPr>
        <w:t>e</w:t>
      </w:r>
      <w:r w:rsidRPr="00224565"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pacing w:val="-6"/>
          <w:sz w:val="19"/>
          <w:szCs w:val="19"/>
        </w:rPr>
        <w:t>o</w:t>
      </w:r>
      <w:r w:rsidRPr="00224565">
        <w:rPr>
          <w:rFonts w:ascii="Verdana" w:eastAsia="Verdana" w:hAnsi="Verdana" w:cs="Verdana"/>
          <w:sz w:val="19"/>
          <w:szCs w:val="19"/>
        </w:rPr>
        <w:t>f</w:t>
      </w:r>
      <w:r w:rsidRPr="00224565"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pacing w:val="-4"/>
          <w:w w:val="101"/>
          <w:sz w:val="19"/>
          <w:szCs w:val="19"/>
        </w:rPr>
        <w:t>s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224565">
        <w:rPr>
          <w:rFonts w:ascii="Verdana" w:eastAsia="Verdana" w:hAnsi="Verdana" w:cs="Verdana"/>
          <w:w w:val="101"/>
          <w:sz w:val="19"/>
          <w:szCs w:val="19"/>
        </w:rPr>
        <w:t>l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224565">
        <w:rPr>
          <w:rFonts w:ascii="Verdana" w:eastAsia="Verdana" w:hAnsi="Verdana" w:cs="Verdana"/>
          <w:spacing w:val="-4"/>
          <w:w w:val="101"/>
          <w:sz w:val="19"/>
          <w:szCs w:val="19"/>
        </w:rPr>
        <w:t>c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t</w:t>
      </w:r>
      <w:r w:rsidRPr="00224565">
        <w:rPr>
          <w:rFonts w:ascii="Verdana" w:eastAsia="Verdana" w:hAnsi="Verdana" w:cs="Verdana"/>
          <w:w w:val="101"/>
          <w:sz w:val="19"/>
          <w:szCs w:val="19"/>
        </w:rPr>
        <w:t>ion</w:t>
      </w:r>
    </w:p>
    <w:p w:rsidR="006947D6" w:rsidRDefault="006947D6" w:rsidP="00DC6B7A">
      <w:pPr>
        <w:spacing w:before="28"/>
        <w:ind w:left="135"/>
        <w:jc w:val="both"/>
        <w:rPr>
          <w:rFonts w:ascii="Verdana" w:eastAsia="Verdana" w:hAnsi="Verdana" w:cs="Verdana"/>
          <w:spacing w:val="-1"/>
          <w:sz w:val="18"/>
          <w:szCs w:val="18"/>
        </w:rPr>
      </w:pPr>
    </w:p>
    <w:p w:rsidR="00DC6B7A" w:rsidRPr="00BA1DB4" w:rsidRDefault="00DC6B7A" w:rsidP="00DC6B7A">
      <w:pPr>
        <w:spacing w:before="28"/>
        <w:ind w:left="135"/>
        <w:jc w:val="both"/>
        <w:rPr>
          <w:rFonts w:ascii="Verdana" w:eastAsia="Verdana" w:hAnsi="Verdana" w:cs="Verdana"/>
          <w:sz w:val="18"/>
          <w:szCs w:val="18"/>
        </w:rPr>
      </w:pPr>
      <w:r w:rsidRPr="00BA1DB4">
        <w:rPr>
          <w:rFonts w:ascii="Verdana" w:eastAsia="Verdana" w:hAnsi="Verdana" w:cs="Verdana"/>
          <w:spacing w:val="-1"/>
          <w:sz w:val="18"/>
          <w:szCs w:val="18"/>
        </w:rPr>
        <w:t>S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>e</w:t>
      </w:r>
      <w:r w:rsidRPr="00BA1DB4">
        <w:rPr>
          <w:rFonts w:ascii="Verdana" w:eastAsia="Verdana" w:hAnsi="Verdana" w:cs="Verdana"/>
          <w:sz w:val="18"/>
          <w:szCs w:val="18"/>
        </w:rPr>
        <w:t>le</w:t>
      </w:r>
      <w:r w:rsidRPr="00BA1DB4">
        <w:rPr>
          <w:rFonts w:ascii="Verdana" w:eastAsia="Verdana" w:hAnsi="Verdana" w:cs="Verdana"/>
          <w:spacing w:val="-3"/>
          <w:sz w:val="18"/>
          <w:szCs w:val="18"/>
        </w:rPr>
        <w:t>c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>t</w:t>
      </w:r>
      <w:r w:rsidRPr="00BA1DB4">
        <w:rPr>
          <w:rFonts w:ascii="Verdana" w:eastAsia="Verdana" w:hAnsi="Verdana" w:cs="Verdana"/>
          <w:sz w:val="18"/>
          <w:szCs w:val="18"/>
        </w:rPr>
        <w:t>ion</w:t>
      </w:r>
      <w:r w:rsidRPr="00BA1DB4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z w:val="18"/>
          <w:szCs w:val="18"/>
        </w:rPr>
        <w:t>of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z w:val="18"/>
          <w:szCs w:val="18"/>
        </w:rPr>
        <w:t>firm</w:t>
      </w:r>
      <w:r w:rsidRPr="00BA1DB4"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z w:val="18"/>
          <w:szCs w:val="18"/>
        </w:rPr>
        <w:t>for</w:t>
      </w:r>
      <w:r w:rsidRPr="00BA1DB4"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pacing w:val="-6"/>
          <w:sz w:val="18"/>
          <w:szCs w:val="18"/>
        </w:rPr>
        <w:t>S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>pec</w:t>
      </w:r>
      <w:r w:rsidRPr="00BA1DB4">
        <w:rPr>
          <w:rFonts w:ascii="Verdana" w:eastAsia="Verdana" w:hAnsi="Verdana" w:cs="Verdana"/>
          <w:sz w:val="18"/>
          <w:szCs w:val="18"/>
        </w:rPr>
        <w:t>i</w:t>
      </w:r>
      <w:r w:rsidRPr="00BA1DB4">
        <w:rPr>
          <w:rFonts w:ascii="Verdana" w:eastAsia="Verdana" w:hAnsi="Verdana" w:cs="Verdana"/>
          <w:spacing w:val="-9"/>
          <w:sz w:val="18"/>
          <w:szCs w:val="18"/>
        </w:rPr>
        <w:t>a</w:t>
      </w:r>
      <w:r w:rsidRPr="00BA1DB4">
        <w:rPr>
          <w:rFonts w:ascii="Verdana" w:eastAsia="Verdana" w:hAnsi="Verdana" w:cs="Verdana"/>
          <w:sz w:val="18"/>
          <w:szCs w:val="18"/>
        </w:rPr>
        <w:t>l</w:t>
      </w:r>
      <w:r w:rsidRPr="00BA1DB4"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pacing w:val="-6"/>
          <w:sz w:val="18"/>
          <w:szCs w:val="18"/>
        </w:rPr>
        <w:t>E</w:t>
      </w:r>
      <w:r w:rsidRPr="00BA1DB4">
        <w:rPr>
          <w:rFonts w:ascii="Verdana" w:eastAsia="Verdana" w:hAnsi="Verdana" w:cs="Verdana"/>
          <w:spacing w:val="-3"/>
          <w:sz w:val="18"/>
          <w:szCs w:val="18"/>
        </w:rPr>
        <w:t>x</w:t>
      </w:r>
      <w:r w:rsidRPr="00BA1DB4">
        <w:rPr>
          <w:rFonts w:ascii="Verdana" w:eastAsia="Verdana" w:hAnsi="Verdana" w:cs="Verdana"/>
          <w:sz w:val="18"/>
          <w:szCs w:val="18"/>
        </w:rPr>
        <w:t>p</w:t>
      </w:r>
      <w:r w:rsidRPr="00BA1DB4">
        <w:rPr>
          <w:rFonts w:ascii="Verdana" w:eastAsia="Verdana" w:hAnsi="Verdana" w:cs="Verdana"/>
          <w:spacing w:val="-5"/>
          <w:sz w:val="18"/>
          <w:szCs w:val="18"/>
        </w:rPr>
        <w:t>or</w:t>
      </w:r>
      <w:r w:rsidRPr="00BA1DB4">
        <w:rPr>
          <w:rFonts w:ascii="Verdana" w:eastAsia="Verdana" w:hAnsi="Verdana" w:cs="Verdana"/>
          <w:sz w:val="18"/>
          <w:szCs w:val="18"/>
        </w:rPr>
        <w:t>t</w:t>
      </w:r>
      <w:r w:rsidRPr="00BA1DB4"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pacing w:val="-6"/>
          <w:sz w:val="18"/>
          <w:szCs w:val="18"/>
        </w:rPr>
        <w:t>A</w:t>
      </w:r>
      <w:r w:rsidRPr="00BA1DB4">
        <w:rPr>
          <w:rFonts w:ascii="Verdana" w:eastAsia="Verdana" w:hAnsi="Verdana" w:cs="Verdana"/>
          <w:spacing w:val="-3"/>
          <w:sz w:val="18"/>
          <w:szCs w:val="18"/>
        </w:rPr>
        <w:t>w</w:t>
      </w:r>
      <w:r w:rsidRPr="00BA1DB4">
        <w:rPr>
          <w:rFonts w:ascii="Verdana" w:eastAsia="Verdana" w:hAnsi="Verdana" w:cs="Verdana"/>
          <w:sz w:val="18"/>
          <w:szCs w:val="18"/>
        </w:rPr>
        <w:t>a</w:t>
      </w:r>
      <w:r w:rsidRPr="00BA1DB4">
        <w:rPr>
          <w:rFonts w:ascii="Verdana" w:eastAsia="Verdana" w:hAnsi="Verdana" w:cs="Verdana"/>
          <w:spacing w:val="-5"/>
          <w:sz w:val="18"/>
          <w:szCs w:val="18"/>
        </w:rPr>
        <w:t>r</w:t>
      </w:r>
      <w:r w:rsidRPr="00BA1DB4">
        <w:rPr>
          <w:rFonts w:ascii="Verdana" w:eastAsia="Verdana" w:hAnsi="Verdana" w:cs="Verdana"/>
          <w:sz w:val="18"/>
          <w:szCs w:val="18"/>
        </w:rPr>
        <w:t>d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pacing w:val="-3"/>
          <w:sz w:val="18"/>
          <w:szCs w:val="18"/>
        </w:rPr>
        <w:t>w</w:t>
      </w:r>
      <w:r w:rsidRPr="00BA1DB4">
        <w:rPr>
          <w:rFonts w:ascii="Verdana" w:eastAsia="Verdana" w:hAnsi="Verdana" w:cs="Verdana"/>
          <w:sz w:val="18"/>
          <w:szCs w:val="18"/>
        </w:rPr>
        <w:t>ill</w:t>
      </w:r>
      <w:r w:rsidRPr="00BA1DB4"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pacing w:val="-9"/>
          <w:sz w:val="18"/>
          <w:szCs w:val="18"/>
        </w:rPr>
        <w:t>b</w:t>
      </w:r>
      <w:r w:rsidRPr="00BA1DB4">
        <w:rPr>
          <w:rFonts w:ascii="Verdana" w:eastAsia="Verdana" w:hAnsi="Verdana" w:cs="Verdana"/>
          <w:sz w:val="18"/>
          <w:szCs w:val="18"/>
        </w:rPr>
        <w:t>e</w:t>
      </w:r>
      <w:r w:rsidRPr="00BA1DB4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>m</w:t>
      </w:r>
      <w:r w:rsidRPr="00BA1DB4">
        <w:rPr>
          <w:rFonts w:ascii="Verdana" w:eastAsia="Verdana" w:hAnsi="Verdana" w:cs="Verdana"/>
          <w:sz w:val="18"/>
          <w:szCs w:val="18"/>
        </w:rPr>
        <w:t>a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>d</w:t>
      </w:r>
      <w:r w:rsidRPr="00BA1DB4">
        <w:rPr>
          <w:rFonts w:ascii="Verdana" w:eastAsia="Verdana" w:hAnsi="Verdana" w:cs="Verdana"/>
          <w:sz w:val="18"/>
          <w:szCs w:val="18"/>
        </w:rPr>
        <w:t>e</w:t>
      </w:r>
      <w:r w:rsidRPr="00BA1DB4"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z w:val="18"/>
          <w:szCs w:val="18"/>
        </w:rPr>
        <w:t>on Pa</w:t>
      </w:r>
      <w:r w:rsidRPr="00BA1DB4">
        <w:rPr>
          <w:rFonts w:ascii="Verdana" w:eastAsia="Verdana" w:hAnsi="Verdana" w:cs="Verdana"/>
          <w:spacing w:val="-6"/>
          <w:sz w:val="18"/>
          <w:szCs w:val="18"/>
        </w:rPr>
        <w:t>n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>e</w:t>
      </w:r>
      <w:r w:rsidRPr="00BA1DB4">
        <w:rPr>
          <w:rFonts w:ascii="Verdana" w:eastAsia="Verdana" w:hAnsi="Verdana" w:cs="Verdana"/>
          <w:spacing w:val="5"/>
          <w:sz w:val="18"/>
          <w:szCs w:val="18"/>
        </w:rPr>
        <w:t>l</w:t>
      </w:r>
      <w:r w:rsidRPr="00BA1DB4">
        <w:rPr>
          <w:rFonts w:ascii="Verdana" w:eastAsia="Verdana" w:hAnsi="Verdana" w:cs="Verdana"/>
          <w:sz w:val="18"/>
          <w:szCs w:val="18"/>
        </w:rPr>
        <w:t>/</w:t>
      </w:r>
      <w:r w:rsidRPr="00BA1DB4">
        <w:rPr>
          <w:rFonts w:ascii="Verdana" w:eastAsia="Verdana" w:hAnsi="Verdana" w:cs="Verdana"/>
          <w:spacing w:val="-6"/>
          <w:sz w:val="18"/>
          <w:szCs w:val="18"/>
        </w:rPr>
        <w:t>P</w:t>
      </w:r>
      <w:r w:rsidRPr="00BA1DB4">
        <w:rPr>
          <w:rFonts w:ascii="Verdana" w:eastAsia="Verdana" w:hAnsi="Verdana" w:cs="Verdana"/>
          <w:sz w:val="18"/>
          <w:szCs w:val="18"/>
        </w:rPr>
        <w:t>r</w:t>
      </w:r>
      <w:r w:rsidRPr="00BA1DB4">
        <w:rPr>
          <w:rFonts w:ascii="Verdana" w:eastAsia="Verdana" w:hAnsi="Verdana" w:cs="Verdana"/>
          <w:spacing w:val="-6"/>
          <w:sz w:val="18"/>
          <w:szCs w:val="18"/>
        </w:rPr>
        <w:t>o</w:t>
      </w:r>
      <w:r w:rsidRPr="00BA1DB4">
        <w:rPr>
          <w:rFonts w:ascii="Verdana" w:eastAsia="Verdana" w:hAnsi="Verdana" w:cs="Verdana"/>
          <w:sz w:val="18"/>
          <w:szCs w:val="18"/>
        </w:rPr>
        <w:t>d</w:t>
      </w:r>
      <w:r w:rsidRPr="00BA1DB4">
        <w:rPr>
          <w:rFonts w:ascii="Verdana" w:eastAsia="Verdana" w:hAnsi="Verdana" w:cs="Verdana"/>
          <w:spacing w:val="-1"/>
          <w:sz w:val="18"/>
          <w:szCs w:val="18"/>
        </w:rPr>
        <w:t>u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>c</w:t>
      </w:r>
      <w:r w:rsidRPr="00BA1DB4">
        <w:rPr>
          <w:rFonts w:ascii="Verdana" w:eastAsia="Verdana" w:hAnsi="Verdana" w:cs="Verdana"/>
          <w:sz w:val="18"/>
          <w:szCs w:val="18"/>
        </w:rPr>
        <w:t>t gro</w:t>
      </w:r>
      <w:r w:rsidRPr="00BA1DB4">
        <w:rPr>
          <w:rFonts w:ascii="Verdana" w:eastAsia="Verdana" w:hAnsi="Verdana" w:cs="Verdana"/>
          <w:spacing w:val="-7"/>
          <w:sz w:val="18"/>
          <w:szCs w:val="18"/>
        </w:rPr>
        <w:t>u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>p</w:t>
      </w:r>
      <w:r w:rsidR="00215E5A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pacing w:val="-3"/>
          <w:sz w:val="18"/>
          <w:szCs w:val="18"/>
        </w:rPr>
        <w:t>w</w:t>
      </w:r>
      <w:r w:rsidRPr="00BA1DB4">
        <w:rPr>
          <w:rFonts w:ascii="Verdana" w:eastAsia="Verdana" w:hAnsi="Verdana" w:cs="Verdana"/>
          <w:sz w:val="18"/>
          <w:szCs w:val="18"/>
        </w:rPr>
        <w:t>ise</w:t>
      </w:r>
      <w:r w:rsidRPr="00BA1DB4"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z w:val="18"/>
          <w:szCs w:val="18"/>
        </w:rPr>
        <w:t>a</w:t>
      </w:r>
      <w:r w:rsidRPr="00BA1DB4">
        <w:rPr>
          <w:rFonts w:ascii="Verdana" w:eastAsia="Verdana" w:hAnsi="Verdana" w:cs="Verdana"/>
          <w:spacing w:val="-6"/>
          <w:sz w:val="18"/>
          <w:szCs w:val="18"/>
        </w:rPr>
        <w:t>n</w:t>
      </w:r>
      <w:r w:rsidRPr="00BA1DB4">
        <w:rPr>
          <w:rFonts w:ascii="Verdana" w:eastAsia="Verdana" w:hAnsi="Verdana" w:cs="Verdana"/>
          <w:sz w:val="18"/>
          <w:szCs w:val="18"/>
        </w:rPr>
        <w:t>d</w:t>
      </w:r>
      <w:r w:rsidRPr="00BA1DB4">
        <w:rPr>
          <w:rFonts w:ascii="Verdana" w:eastAsia="Verdana" w:hAnsi="Verdana" w:cs="Verdana"/>
          <w:spacing w:val="1"/>
          <w:sz w:val="18"/>
          <w:szCs w:val="18"/>
        </w:rPr>
        <w:t xml:space="preserve"> t</w:t>
      </w:r>
      <w:r w:rsidRPr="00BA1DB4">
        <w:rPr>
          <w:rFonts w:ascii="Verdana" w:eastAsia="Verdana" w:hAnsi="Verdana" w:cs="Verdana"/>
          <w:spacing w:val="-6"/>
          <w:sz w:val="18"/>
          <w:szCs w:val="18"/>
        </w:rPr>
        <w:t>h</w:t>
      </w:r>
      <w:r w:rsidRPr="00BA1DB4">
        <w:rPr>
          <w:rFonts w:ascii="Verdana" w:eastAsia="Verdana" w:hAnsi="Verdana" w:cs="Verdana"/>
          <w:sz w:val="18"/>
          <w:szCs w:val="18"/>
        </w:rPr>
        <w:t>ere</w:t>
      </w:r>
      <w:r w:rsidRPr="00BA1DB4"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pacing w:val="-3"/>
          <w:sz w:val="18"/>
          <w:szCs w:val="18"/>
        </w:rPr>
        <w:t>w</w:t>
      </w:r>
      <w:r w:rsidRPr="00BA1DB4">
        <w:rPr>
          <w:rFonts w:ascii="Verdana" w:eastAsia="Verdana" w:hAnsi="Verdana" w:cs="Verdana"/>
          <w:sz w:val="18"/>
          <w:szCs w:val="18"/>
        </w:rPr>
        <w:t>ill</w:t>
      </w:r>
      <w:r w:rsidRPr="00BA1DB4"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z w:val="18"/>
          <w:szCs w:val="18"/>
        </w:rPr>
        <w:t>be</w:t>
      </w:r>
    </w:p>
    <w:p w:rsidR="00DC6B7A" w:rsidRDefault="00DC6B7A" w:rsidP="00DC6B7A">
      <w:pPr>
        <w:spacing w:before="6" w:line="220" w:lineRule="exact"/>
        <w:ind w:left="135" w:right="179"/>
        <w:jc w:val="both"/>
        <w:rPr>
          <w:rFonts w:ascii="Verdana" w:eastAsia="Verdana" w:hAnsi="Verdana" w:cs="Verdana"/>
          <w:sz w:val="18"/>
          <w:szCs w:val="18"/>
        </w:rPr>
      </w:pPr>
      <w:r w:rsidRPr="006140EC">
        <w:rPr>
          <w:rFonts w:ascii="Verdana" w:eastAsia="Verdana" w:hAnsi="Verdana" w:cs="Verdana"/>
          <w:b/>
          <w:spacing w:val="-2"/>
          <w:sz w:val="18"/>
          <w:szCs w:val="18"/>
        </w:rPr>
        <w:lastRenderedPageBreak/>
        <w:t>7</w:t>
      </w:r>
      <w:r w:rsidRPr="006140EC">
        <w:rPr>
          <w:rFonts w:ascii="Verdana" w:eastAsia="Verdana" w:hAnsi="Verdana" w:cs="Verdana"/>
          <w:b/>
          <w:sz w:val="18"/>
          <w:szCs w:val="18"/>
        </w:rPr>
        <w:t>1</w:t>
      </w:r>
      <w:r w:rsidRPr="00BA1DB4"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z w:val="18"/>
          <w:szCs w:val="18"/>
        </w:rPr>
        <w:t>such</w:t>
      </w:r>
      <w:r w:rsidRPr="00BA1DB4"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pacing w:val="-6"/>
          <w:sz w:val="18"/>
          <w:szCs w:val="18"/>
        </w:rPr>
        <w:t>S</w:t>
      </w:r>
      <w:r w:rsidRPr="00BA1DB4">
        <w:rPr>
          <w:rFonts w:ascii="Verdana" w:eastAsia="Verdana" w:hAnsi="Verdana" w:cs="Verdana"/>
          <w:sz w:val="18"/>
          <w:szCs w:val="18"/>
        </w:rPr>
        <w:t>p</w:t>
      </w:r>
      <w:r w:rsidRPr="00BA1DB4">
        <w:rPr>
          <w:rFonts w:ascii="Verdana" w:eastAsia="Verdana" w:hAnsi="Verdana" w:cs="Verdana"/>
          <w:spacing w:val="-3"/>
          <w:sz w:val="18"/>
          <w:szCs w:val="18"/>
        </w:rPr>
        <w:t>e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>c</w:t>
      </w:r>
      <w:r w:rsidRPr="00BA1DB4">
        <w:rPr>
          <w:rFonts w:ascii="Verdana" w:eastAsia="Verdana" w:hAnsi="Verdana" w:cs="Verdana"/>
          <w:sz w:val="18"/>
          <w:szCs w:val="18"/>
        </w:rPr>
        <w:t>i</w:t>
      </w:r>
      <w:r w:rsidRPr="00BA1DB4">
        <w:rPr>
          <w:rFonts w:ascii="Verdana" w:eastAsia="Verdana" w:hAnsi="Verdana" w:cs="Verdana"/>
          <w:spacing w:val="-5"/>
          <w:sz w:val="18"/>
          <w:szCs w:val="18"/>
        </w:rPr>
        <w:t>a</w:t>
      </w:r>
      <w:r w:rsidRPr="00BA1DB4">
        <w:rPr>
          <w:rFonts w:ascii="Verdana" w:eastAsia="Verdana" w:hAnsi="Verdana" w:cs="Verdana"/>
          <w:sz w:val="18"/>
          <w:szCs w:val="18"/>
        </w:rPr>
        <w:t>l</w:t>
      </w:r>
      <w:r w:rsidRPr="00BA1DB4"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pacing w:val="-6"/>
          <w:sz w:val="18"/>
          <w:szCs w:val="18"/>
        </w:rPr>
        <w:t>A</w:t>
      </w:r>
      <w:r w:rsidRPr="00BA1DB4">
        <w:rPr>
          <w:rFonts w:ascii="Verdana" w:eastAsia="Verdana" w:hAnsi="Verdana" w:cs="Verdana"/>
          <w:spacing w:val="2"/>
          <w:sz w:val="18"/>
          <w:szCs w:val="18"/>
        </w:rPr>
        <w:t>w</w:t>
      </w:r>
      <w:r w:rsidRPr="00BA1DB4">
        <w:rPr>
          <w:rFonts w:ascii="Verdana" w:eastAsia="Verdana" w:hAnsi="Verdana" w:cs="Verdana"/>
          <w:spacing w:val="-5"/>
          <w:sz w:val="18"/>
          <w:szCs w:val="18"/>
        </w:rPr>
        <w:t>ar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>d</w:t>
      </w:r>
      <w:r w:rsidRPr="00BA1DB4">
        <w:rPr>
          <w:rFonts w:ascii="Verdana" w:eastAsia="Verdana" w:hAnsi="Verdana" w:cs="Verdana"/>
          <w:sz w:val="18"/>
          <w:szCs w:val="18"/>
        </w:rPr>
        <w:t>s</w:t>
      </w:r>
      <w:r w:rsidRPr="00BA1DB4"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z w:val="18"/>
          <w:szCs w:val="18"/>
        </w:rPr>
        <w:t>o</w:t>
      </w:r>
      <w:r w:rsidRPr="00BA1DB4">
        <w:rPr>
          <w:rFonts w:ascii="Verdana" w:eastAsia="Verdana" w:hAnsi="Verdana" w:cs="Verdana"/>
          <w:spacing w:val="-2"/>
          <w:sz w:val="18"/>
          <w:szCs w:val="18"/>
        </w:rPr>
        <w:t>u</w:t>
      </w:r>
      <w:r w:rsidRPr="00BA1DB4">
        <w:rPr>
          <w:rFonts w:ascii="Verdana" w:eastAsia="Verdana" w:hAnsi="Verdana" w:cs="Verdana"/>
          <w:sz w:val="18"/>
          <w:szCs w:val="18"/>
        </w:rPr>
        <w:t>t</w:t>
      </w:r>
      <w:r w:rsidRPr="00BA1DB4"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z w:val="18"/>
          <w:szCs w:val="18"/>
        </w:rPr>
        <w:t>of</w:t>
      </w:r>
      <w:r w:rsidRPr="00BA1DB4"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pacing w:val="2"/>
          <w:sz w:val="18"/>
          <w:szCs w:val="18"/>
        </w:rPr>
        <w:t>w</w:t>
      </w:r>
      <w:r w:rsidRPr="00BA1DB4">
        <w:rPr>
          <w:rFonts w:ascii="Verdana" w:eastAsia="Verdana" w:hAnsi="Verdana" w:cs="Verdana"/>
          <w:spacing w:val="-6"/>
          <w:sz w:val="18"/>
          <w:szCs w:val="18"/>
        </w:rPr>
        <w:t>h</w:t>
      </w:r>
      <w:r w:rsidRPr="00BA1DB4">
        <w:rPr>
          <w:rFonts w:ascii="Verdana" w:eastAsia="Verdana" w:hAnsi="Verdana" w:cs="Verdana"/>
          <w:sz w:val="18"/>
          <w:szCs w:val="18"/>
        </w:rPr>
        <w:t>i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>c</w:t>
      </w:r>
      <w:r w:rsidRPr="00BA1DB4">
        <w:rPr>
          <w:rFonts w:ascii="Verdana" w:eastAsia="Verdana" w:hAnsi="Verdana" w:cs="Verdana"/>
          <w:sz w:val="18"/>
          <w:szCs w:val="18"/>
        </w:rPr>
        <w:t>h</w:t>
      </w:r>
      <w:r w:rsidRPr="00BA1DB4"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pacing w:val="-7"/>
          <w:sz w:val="18"/>
          <w:szCs w:val="18"/>
        </w:rPr>
        <w:t>1</w:t>
      </w:r>
      <w:r w:rsidRPr="00BA1DB4">
        <w:rPr>
          <w:rFonts w:ascii="Verdana" w:eastAsia="Verdana" w:hAnsi="Verdana" w:cs="Verdana"/>
          <w:sz w:val="18"/>
          <w:szCs w:val="18"/>
        </w:rPr>
        <w:t>6</w:t>
      </w:r>
      <w:r w:rsidRPr="00BA1DB4"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pacing w:val="-3"/>
          <w:sz w:val="18"/>
          <w:szCs w:val="18"/>
        </w:rPr>
        <w:t>w</w:t>
      </w:r>
      <w:r w:rsidRPr="00BA1DB4">
        <w:rPr>
          <w:rFonts w:ascii="Verdana" w:eastAsia="Verdana" w:hAnsi="Verdana" w:cs="Verdana"/>
          <w:sz w:val="18"/>
          <w:szCs w:val="18"/>
        </w:rPr>
        <w:t>i</w:t>
      </w:r>
      <w:r w:rsidRPr="00BA1DB4">
        <w:rPr>
          <w:rFonts w:ascii="Verdana" w:eastAsia="Verdana" w:hAnsi="Verdana" w:cs="Verdana"/>
          <w:spacing w:val="-5"/>
          <w:sz w:val="18"/>
          <w:szCs w:val="18"/>
        </w:rPr>
        <w:t>l</w:t>
      </w:r>
      <w:r w:rsidRPr="00BA1DB4">
        <w:rPr>
          <w:rFonts w:ascii="Verdana" w:eastAsia="Verdana" w:hAnsi="Verdana" w:cs="Verdana"/>
          <w:sz w:val="18"/>
          <w:szCs w:val="18"/>
        </w:rPr>
        <w:t>l</w:t>
      </w:r>
      <w:r w:rsidRPr="00BA1DB4"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>b</w:t>
      </w:r>
      <w:r w:rsidRPr="00BA1DB4">
        <w:rPr>
          <w:rFonts w:ascii="Verdana" w:eastAsia="Verdana" w:hAnsi="Verdana" w:cs="Verdana"/>
          <w:sz w:val="18"/>
          <w:szCs w:val="18"/>
        </w:rPr>
        <w:t>e</w:t>
      </w:r>
      <w:r w:rsidRPr="00BA1DB4"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>e</w:t>
      </w:r>
      <w:r w:rsidRPr="00BA1DB4">
        <w:rPr>
          <w:rFonts w:ascii="Verdana" w:eastAsia="Verdana" w:hAnsi="Verdana" w:cs="Verdana"/>
          <w:spacing w:val="-3"/>
          <w:sz w:val="18"/>
          <w:szCs w:val="18"/>
        </w:rPr>
        <w:t>x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>c</w:t>
      </w:r>
      <w:r w:rsidRPr="00BA1DB4">
        <w:rPr>
          <w:rFonts w:ascii="Verdana" w:eastAsia="Verdana" w:hAnsi="Verdana" w:cs="Verdana"/>
          <w:sz w:val="18"/>
          <w:szCs w:val="18"/>
        </w:rPr>
        <w:t>l</w:t>
      </w:r>
      <w:r w:rsidRPr="00BA1DB4">
        <w:rPr>
          <w:rFonts w:ascii="Verdana" w:eastAsia="Verdana" w:hAnsi="Verdana" w:cs="Verdana"/>
          <w:spacing w:val="-1"/>
          <w:sz w:val="18"/>
          <w:szCs w:val="18"/>
        </w:rPr>
        <w:t>u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>s</w:t>
      </w:r>
      <w:r w:rsidRPr="00BA1DB4">
        <w:rPr>
          <w:rFonts w:ascii="Verdana" w:eastAsia="Verdana" w:hAnsi="Verdana" w:cs="Verdana"/>
          <w:sz w:val="18"/>
          <w:szCs w:val="18"/>
        </w:rPr>
        <w:t>i</w:t>
      </w:r>
      <w:r w:rsidRPr="00BA1DB4">
        <w:rPr>
          <w:rFonts w:ascii="Verdana" w:eastAsia="Verdana" w:hAnsi="Verdana" w:cs="Verdana"/>
          <w:spacing w:val="-3"/>
          <w:sz w:val="18"/>
          <w:szCs w:val="18"/>
        </w:rPr>
        <w:t>v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>e</w:t>
      </w:r>
      <w:r w:rsidRPr="00BA1DB4">
        <w:rPr>
          <w:rFonts w:ascii="Verdana" w:eastAsia="Verdana" w:hAnsi="Verdana" w:cs="Verdana"/>
          <w:sz w:val="18"/>
          <w:szCs w:val="18"/>
        </w:rPr>
        <w:t>ly</w:t>
      </w:r>
      <w:r w:rsidRPr="00BA1DB4"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pacing w:val="-5"/>
          <w:sz w:val="18"/>
          <w:szCs w:val="18"/>
        </w:rPr>
        <w:t>r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>ese</w:t>
      </w:r>
      <w:r w:rsidRPr="00BA1DB4">
        <w:rPr>
          <w:rFonts w:ascii="Verdana" w:eastAsia="Verdana" w:hAnsi="Verdana" w:cs="Verdana"/>
          <w:spacing w:val="-5"/>
          <w:sz w:val="18"/>
          <w:szCs w:val="18"/>
        </w:rPr>
        <w:t>r</w:t>
      </w:r>
      <w:r w:rsidRPr="00BA1DB4">
        <w:rPr>
          <w:rFonts w:ascii="Verdana" w:eastAsia="Verdana" w:hAnsi="Verdana" w:cs="Verdana"/>
          <w:spacing w:val="-3"/>
          <w:sz w:val="18"/>
          <w:szCs w:val="18"/>
        </w:rPr>
        <w:t>v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>e</w:t>
      </w:r>
      <w:r w:rsidRPr="00BA1DB4">
        <w:rPr>
          <w:rFonts w:ascii="Verdana" w:eastAsia="Verdana" w:hAnsi="Verdana" w:cs="Verdana"/>
          <w:sz w:val="18"/>
          <w:szCs w:val="18"/>
        </w:rPr>
        <w:t>d</w:t>
      </w:r>
      <w:r w:rsidRPr="00BA1DB4"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z w:val="18"/>
          <w:szCs w:val="18"/>
        </w:rPr>
        <w:t>for</w:t>
      </w:r>
      <w:r w:rsidRPr="00BA1DB4"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pacing w:val="-1"/>
          <w:sz w:val="18"/>
          <w:szCs w:val="18"/>
        </w:rPr>
        <w:t>S</w:t>
      </w:r>
      <w:r w:rsidRPr="00BA1DB4">
        <w:rPr>
          <w:rFonts w:ascii="Verdana" w:eastAsia="Verdana" w:hAnsi="Verdana" w:cs="Verdana"/>
          <w:spacing w:val="-3"/>
          <w:sz w:val="18"/>
          <w:szCs w:val="18"/>
        </w:rPr>
        <w:t>.</w:t>
      </w:r>
      <w:r w:rsidRPr="00BA1DB4">
        <w:rPr>
          <w:rFonts w:ascii="Verdana" w:eastAsia="Verdana" w:hAnsi="Verdana" w:cs="Verdana"/>
          <w:spacing w:val="-6"/>
          <w:sz w:val="18"/>
          <w:szCs w:val="18"/>
        </w:rPr>
        <w:t>S</w:t>
      </w:r>
      <w:r w:rsidRPr="00BA1DB4">
        <w:rPr>
          <w:rFonts w:ascii="Verdana" w:eastAsia="Verdana" w:hAnsi="Verdana" w:cs="Verdana"/>
          <w:spacing w:val="2"/>
          <w:sz w:val="18"/>
          <w:szCs w:val="18"/>
        </w:rPr>
        <w:t>.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>I</w:t>
      </w:r>
      <w:r w:rsidRPr="00BA1DB4">
        <w:rPr>
          <w:rFonts w:ascii="Verdana" w:eastAsia="Verdana" w:hAnsi="Verdana" w:cs="Verdana"/>
          <w:sz w:val="18"/>
          <w:szCs w:val="18"/>
        </w:rPr>
        <w:t>.</w:t>
      </w:r>
      <w:r w:rsidRPr="00BA1DB4"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pacing w:val="-6"/>
          <w:sz w:val="18"/>
          <w:szCs w:val="18"/>
        </w:rPr>
        <w:t>S</w:t>
      </w:r>
      <w:r w:rsidRPr="00BA1DB4">
        <w:rPr>
          <w:rFonts w:ascii="Verdana" w:eastAsia="Verdana" w:hAnsi="Verdana" w:cs="Verdana"/>
          <w:sz w:val="18"/>
          <w:szCs w:val="18"/>
        </w:rPr>
        <w:t>e</w:t>
      </w:r>
      <w:r w:rsidRPr="00BA1DB4">
        <w:rPr>
          <w:rFonts w:ascii="Verdana" w:eastAsia="Verdana" w:hAnsi="Verdana" w:cs="Verdana"/>
          <w:spacing w:val="-3"/>
          <w:sz w:val="18"/>
          <w:szCs w:val="18"/>
        </w:rPr>
        <w:t>c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>t</w:t>
      </w:r>
      <w:r w:rsidRPr="00BA1DB4">
        <w:rPr>
          <w:rFonts w:ascii="Verdana" w:eastAsia="Verdana" w:hAnsi="Verdana" w:cs="Verdana"/>
          <w:sz w:val="18"/>
          <w:szCs w:val="18"/>
        </w:rPr>
        <w:t>or</w:t>
      </w:r>
      <w:r w:rsidRPr="00BA1DB4"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z w:val="18"/>
          <w:szCs w:val="18"/>
        </w:rPr>
        <w:t>–</w:t>
      </w:r>
      <w:r w:rsidRPr="00BA1DB4"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z w:val="18"/>
          <w:szCs w:val="18"/>
        </w:rPr>
        <w:t>o</w:t>
      </w:r>
      <w:r w:rsidRPr="00BA1DB4">
        <w:rPr>
          <w:rFonts w:ascii="Verdana" w:eastAsia="Verdana" w:hAnsi="Verdana" w:cs="Verdana"/>
          <w:spacing w:val="-2"/>
          <w:sz w:val="18"/>
          <w:szCs w:val="18"/>
        </w:rPr>
        <w:t>n</w:t>
      </w:r>
      <w:r w:rsidRPr="00BA1DB4">
        <w:rPr>
          <w:rFonts w:ascii="Verdana" w:eastAsia="Verdana" w:hAnsi="Verdana" w:cs="Verdana"/>
          <w:sz w:val="18"/>
          <w:szCs w:val="18"/>
        </w:rPr>
        <w:t>e</w:t>
      </w:r>
      <w:r w:rsidRPr="00BA1DB4"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z w:val="18"/>
          <w:szCs w:val="18"/>
        </w:rPr>
        <w:t>for</w:t>
      </w:r>
      <w:r w:rsidRPr="00BA1DB4"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z w:val="18"/>
          <w:szCs w:val="18"/>
        </w:rPr>
        <w:t>e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>a</w:t>
      </w:r>
      <w:r w:rsidRPr="00BA1DB4">
        <w:rPr>
          <w:rFonts w:ascii="Verdana" w:eastAsia="Verdana" w:hAnsi="Verdana" w:cs="Verdana"/>
          <w:spacing w:val="-4"/>
          <w:w w:val="101"/>
          <w:sz w:val="18"/>
          <w:szCs w:val="18"/>
        </w:rPr>
        <w:t>c</w:t>
      </w:r>
      <w:r w:rsidRPr="00BA1DB4">
        <w:rPr>
          <w:rFonts w:ascii="Verdana" w:eastAsia="Verdana" w:hAnsi="Verdana" w:cs="Verdana"/>
          <w:sz w:val="18"/>
          <w:szCs w:val="18"/>
        </w:rPr>
        <w:t>h p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>a</w:t>
      </w:r>
      <w:r w:rsidRPr="00BA1DB4">
        <w:rPr>
          <w:rFonts w:ascii="Verdana" w:eastAsia="Verdana" w:hAnsi="Verdana" w:cs="Verdana"/>
          <w:spacing w:val="-6"/>
          <w:sz w:val="18"/>
          <w:szCs w:val="18"/>
        </w:rPr>
        <w:t>n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>e</w:t>
      </w:r>
      <w:r w:rsidRPr="00BA1DB4">
        <w:rPr>
          <w:rFonts w:ascii="Verdana" w:eastAsia="Verdana" w:hAnsi="Verdana" w:cs="Verdana"/>
          <w:sz w:val="18"/>
          <w:szCs w:val="18"/>
        </w:rPr>
        <w:t>l</w:t>
      </w:r>
      <w:r w:rsidRPr="00BA1DB4"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pacing w:val="-9"/>
          <w:sz w:val="18"/>
          <w:szCs w:val="18"/>
        </w:rPr>
        <w:t>a</w:t>
      </w:r>
      <w:r w:rsidRPr="00BA1DB4">
        <w:rPr>
          <w:rFonts w:ascii="Verdana" w:eastAsia="Verdana" w:hAnsi="Verdana" w:cs="Verdana"/>
          <w:sz w:val="18"/>
          <w:szCs w:val="18"/>
        </w:rPr>
        <w:t>s</w:t>
      </w:r>
      <w:r w:rsidRPr="00BA1DB4">
        <w:rPr>
          <w:rFonts w:ascii="Verdana" w:eastAsia="Verdana" w:hAnsi="Verdana" w:cs="Verdana"/>
          <w:spacing w:val="-12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>d</w:t>
      </w:r>
      <w:r w:rsidRPr="00BA1DB4">
        <w:rPr>
          <w:rFonts w:ascii="Verdana" w:eastAsia="Verdana" w:hAnsi="Verdana" w:cs="Verdana"/>
          <w:sz w:val="18"/>
          <w:szCs w:val="18"/>
        </w:rPr>
        <w:t>e</w:t>
      </w:r>
      <w:r w:rsidRPr="00BA1DB4">
        <w:rPr>
          <w:rFonts w:ascii="Verdana" w:eastAsia="Verdana" w:hAnsi="Verdana" w:cs="Verdana"/>
          <w:spacing w:val="-2"/>
          <w:sz w:val="18"/>
          <w:szCs w:val="18"/>
        </w:rPr>
        <w:t>t</w:t>
      </w:r>
      <w:r w:rsidRPr="00BA1DB4">
        <w:rPr>
          <w:rFonts w:ascii="Verdana" w:eastAsia="Verdana" w:hAnsi="Verdana" w:cs="Verdana"/>
          <w:spacing w:val="-5"/>
          <w:sz w:val="18"/>
          <w:szCs w:val="18"/>
        </w:rPr>
        <w:t>a</w:t>
      </w:r>
      <w:r w:rsidRPr="00BA1DB4">
        <w:rPr>
          <w:rFonts w:ascii="Verdana" w:eastAsia="Verdana" w:hAnsi="Verdana" w:cs="Verdana"/>
          <w:sz w:val="18"/>
          <w:szCs w:val="18"/>
        </w:rPr>
        <w:t>il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>e</w:t>
      </w:r>
      <w:r w:rsidRPr="00BA1DB4">
        <w:rPr>
          <w:rFonts w:ascii="Verdana" w:eastAsia="Verdana" w:hAnsi="Verdana" w:cs="Verdana"/>
          <w:sz w:val="18"/>
          <w:szCs w:val="18"/>
        </w:rPr>
        <w:t>d</w:t>
      </w:r>
      <w:r w:rsidRPr="00BA1DB4"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z w:val="18"/>
          <w:szCs w:val="18"/>
        </w:rPr>
        <w:t>b</w:t>
      </w:r>
      <w:r w:rsidRPr="00BA1DB4">
        <w:rPr>
          <w:rFonts w:ascii="Verdana" w:eastAsia="Verdana" w:hAnsi="Verdana" w:cs="Verdana"/>
          <w:spacing w:val="-3"/>
          <w:sz w:val="18"/>
          <w:szCs w:val="18"/>
        </w:rPr>
        <w:t>e</w:t>
      </w:r>
      <w:r w:rsidRPr="00BA1DB4">
        <w:rPr>
          <w:rFonts w:ascii="Verdana" w:eastAsia="Verdana" w:hAnsi="Verdana" w:cs="Verdana"/>
          <w:spacing w:val="5"/>
          <w:w w:val="101"/>
          <w:sz w:val="18"/>
          <w:szCs w:val="18"/>
        </w:rPr>
        <w:t>l</w:t>
      </w:r>
      <w:r w:rsidRPr="00BA1DB4">
        <w:rPr>
          <w:rFonts w:ascii="Verdana" w:eastAsia="Verdana" w:hAnsi="Verdana" w:cs="Verdana"/>
          <w:spacing w:val="-6"/>
          <w:w w:val="101"/>
          <w:sz w:val="18"/>
          <w:szCs w:val="18"/>
        </w:rPr>
        <w:t>o</w:t>
      </w:r>
      <w:r w:rsidRPr="00BA1DB4">
        <w:rPr>
          <w:rFonts w:ascii="Verdana" w:eastAsia="Verdana" w:hAnsi="Verdana" w:cs="Verdana"/>
          <w:spacing w:val="2"/>
          <w:sz w:val="18"/>
          <w:szCs w:val="18"/>
        </w:rPr>
        <w:t>w</w:t>
      </w:r>
      <w:r w:rsidRPr="00BA1DB4">
        <w:rPr>
          <w:rFonts w:ascii="Verdana" w:eastAsia="Verdana" w:hAnsi="Verdana" w:cs="Verdana"/>
          <w:sz w:val="18"/>
          <w:szCs w:val="18"/>
        </w:rPr>
        <w:t>:</w:t>
      </w:r>
    </w:p>
    <w:p w:rsidR="00B763D0" w:rsidRDefault="00B763D0" w:rsidP="00DC6B7A">
      <w:pPr>
        <w:spacing w:before="6" w:line="220" w:lineRule="exact"/>
        <w:ind w:left="135" w:right="179"/>
        <w:jc w:val="both"/>
        <w:rPr>
          <w:rFonts w:ascii="Verdana" w:eastAsia="Verdana" w:hAnsi="Verdana" w:cs="Verdana"/>
          <w:sz w:val="18"/>
          <w:szCs w:val="18"/>
        </w:rPr>
      </w:pPr>
    </w:p>
    <w:p w:rsidR="00DC6B7A" w:rsidRPr="00BA1DB4" w:rsidRDefault="00DC6B7A" w:rsidP="00DC6B7A">
      <w:pPr>
        <w:spacing w:before="2" w:line="100" w:lineRule="exact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7121"/>
        <w:gridCol w:w="2070"/>
      </w:tblGrid>
      <w:tr w:rsidR="00DC6B7A" w:rsidRPr="00BA1DB4" w:rsidTr="006140EC">
        <w:trPr>
          <w:trHeight w:hRule="exact" w:val="569"/>
        </w:trPr>
        <w:tc>
          <w:tcPr>
            <w:tcW w:w="709" w:type="dxa"/>
            <w:shd w:val="clear" w:color="auto" w:fill="FFFF00"/>
          </w:tcPr>
          <w:p w:rsidR="00DC6B7A" w:rsidRPr="00BA1DB4" w:rsidRDefault="00DC6B7A" w:rsidP="000344B3">
            <w:pPr>
              <w:spacing w:before="43" w:line="220" w:lineRule="exact"/>
              <w:ind w:left="162" w:right="121" w:firstLine="53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L N</w:t>
            </w:r>
            <w:r w:rsidRPr="00BA1DB4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.</w:t>
            </w:r>
          </w:p>
        </w:tc>
        <w:tc>
          <w:tcPr>
            <w:tcW w:w="7121" w:type="dxa"/>
            <w:shd w:val="clear" w:color="auto" w:fill="FFFF00"/>
          </w:tcPr>
          <w:p w:rsidR="00DC6B7A" w:rsidRPr="00BA1DB4" w:rsidRDefault="00DC6B7A" w:rsidP="000344B3">
            <w:pPr>
              <w:spacing w:before="1" w:line="16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C6B7A" w:rsidRPr="00BA1DB4" w:rsidRDefault="00DC6B7A" w:rsidP="000344B3">
            <w:pPr>
              <w:ind w:left="138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b/>
                <w:spacing w:val="-4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pacing w:val="-6"/>
                <w:sz w:val="18"/>
                <w:szCs w:val="18"/>
              </w:rPr>
              <w:t>m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b/>
                <w:spacing w:val="-9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f</w:t>
            </w:r>
            <w:r w:rsidRPr="00BA1DB4">
              <w:rPr>
                <w:rFonts w:ascii="Verdana" w:eastAsia="Verdana" w:hAnsi="Verdana" w:cs="Verdana"/>
                <w:b/>
                <w:spacing w:val="-1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h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b/>
                <w:spacing w:val="-5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pacing w:val="-6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b/>
                <w:spacing w:val="-3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pacing w:val="3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b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/</w:t>
            </w:r>
            <w:r w:rsidRPr="00BA1DB4">
              <w:rPr>
                <w:rFonts w:ascii="Verdana" w:eastAsia="Verdana" w:hAnsi="Verdana" w:cs="Verdana"/>
                <w:b/>
                <w:spacing w:val="-5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pacing w:val="-6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b/>
                <w:spacing w:val="-6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b/>
                <w:spacing w:val="-4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uc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b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pacing w:val="-7"/>
                <w:sz w:val="18"/>
                <w:szCs w:val="18"/>
              </w:rPr>
              <w:t>G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b/>
                <w:spacing w:val="-6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b/>
                <w:spacing w:val="3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p</w:t>
            </w:r>
          </w:p>
        </w:tc>
        <w:tc>
          <w:tcPr>
            <w:tcW w:w="2070" w:type="dxa"/>
            <w:shd w:val="clear" w:color="auto" w:fill="FFFF00"/>
          </w:tcPr>
          <w:p w:rsidR="00DC6B7A" w:rsidRPr="00BA1DB4" w:rsidRDefault="00DC6B7A" w:rsidP="000344B3">
            <w:pPr>
              <w:spacing w:before="40"/>
              <w:ind w:left="288" w:right="29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.</w:t>
            </w:r>
            <w:r w:rsidRPr="00BA1DB4">
              <w:rPr>
                <w:rFonts w:ascii="Verdana" w:eastAsia="Verdana" w:hAnsi="Verdana" w:cs="Verdana"/>
                <w:b/>
                <w:spacing w:val="-1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f</w:t>
            </w:r>
            <w:r w:rsidRPr="00BA1DB4">
              <w:rPr>
                <w:rFonts w:ascii="Verdana" w:eastAsia="Verdana" w:hAnsi="Verdana" w:cs="Verdana"/>
                <w:b/>
                <w:spacing w:val="-1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pacing w:val="-7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ec</w:t>
            </w:r>
            <w:r w:rsidRPr="00BA1DB4">
              <w:rPr>
                <w:rFonts w:ascii="Verdana" w:eastAsia="Verdana" w:hAnsi="Verdana" w:cs="Verdana"/>
                <w:b/>
                <w:spacing w:val="-3"/>
                <w:w w:val="101"/>
                <w:sz w:val="18"/>
                <w:szCs w:val="18"/>
              </w:rPr>
              <w:t>ia</w:t>
            </w:r>
            <w:r w:rsidRPr="00BA1DB4">
              <w:rPr>
                <w:rFonts w:ascii="Verdana" w:eastAsia="Verdana" w:hAnsi="Verdana" w:cs="Verdana"/>
                <w:b/>
                <w:w w:val="101"/>
                <w:sz w:val="18"/>
                <w:szCs w:val="18"/>
              </w:rPr>
              <w:t>l</w:t>
            </w:r>
          </w:p>
          <w:p w:rsidR="00DC6B7A" w:rsidRPr="00BA1DB4" w:rsidRDefault="00DC6B7A" w:rsidP="000344B3">
            <w:pPr>
              <w:spacing w:line="220" w:lineRule="exact"/>
              <w:ind w:left="613" w:right="60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pacing w:val="-5"/>
                <w:position w:val="-1"/>
                <w:sz w:val="18"/>
                <w:szCs w:val="18"/>
              </w:rPr>
              <w:t>w</w:t>
            </w:r>
            <w:r w:rsidRPr="00BA1DB4">
              <w:rPr>
                <w:rFonts w:ascii="Verdana" w:eastAsia="Verdana" w:hAnsi="Verdana" w:cs="Verdana"/>
                <w:b/>
                <w:spacing w:val="2"/>
                <w:w w:val="101"/>
                <w:position w:val="-1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pacing w:val="-4"/>
                <w:position w:val="-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ds</w:t>
            </w:r>
          </w:p>
        </w:tc>
      </w:tr>
      <w:tr w:rsidR="00DC6B7A" w:rsidRPr="00BA1DB4" w:rsidTr="006140EC">
        <w:trPr>
          <w:trHeight w:hRule="exact" w:val="2669"/>
        </w:trPr>
        <w:tc>
          <w:tcPr>
            <w:tcW w:w="709" w:type="dxa"/>
          </w:tcPr>
          <w:p w:rsidR="00DC6B7A" w:rsidRPr="00BA1DB4" w:rsidRDefault="00DC6B7A" w:rsidP="000344B3">
            <w:pPr>
              <w:spacing w:line="200" w:lineRule="exact"/>
              <w:ind w:left="243" w:right="24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7121" w:type="dxa"/>
          </w:tcPr>
          <w:p w:rsidR="00DC6B7A" w:rsidRPr="00BA1DB4" w:rsidRDefault="00DC6B7A" w:rsidP="000344B3">
            <w:pPr>
              <w:spacing w:before="24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NAT</w:t>
            </w:r>
            <w:r w:rsidRPr="00BA1DB4">
              <w:rPr>
                <w:rFonts w:ascii="Verdana" w:eastAsia="Verdana" w:hAnsi="Verdana" w:cs="Verdana"/>
                <w:b/>
                <w:spacing w:val="-7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RAL</w:t>
            </w:r>
            <w:r w:rsidRPr="00BA1DB4">
              <w:rPr>
                <w:rFonts w:ascii="Verdana" w:eastAsia="Verdana" w:hAnsi="Verdana" w:cs="Verdana"/>
                <w:b/>
                <w:spacing w:val="-15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pacing w:val="-7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b/>
                <w:spacing w:val="-6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b/>
                <w:spacing w:val="-4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ES</w:t>
            </w:r>
            <w:r w:rsidRPr="00BA1DB4">
              <w:rPr>
                <w:rFonts w:ascii="Verdana" w:eastAsia="Verdana" w:hAnsi="Verdana" w:cs="Verdana"/>
                <w:b/>
                <w:spacing w:val="-15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&amp;</w:t>
            </w:r>
            <w:r w:rsidRPr="00BA1DB4">
              <w:rPr>
                <w:rFonts w:ascii="Verdana" w:eastAsia="Verdana" w:hAnsi="Verdana" w:cs="Verdana"/>
                <w:b/>
                <w:spacing w:val="-1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b/>
                <w:spacing w:val="-7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b/>
                <w:spacing w:val="-5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b/>
                <w:spacing w:val="-7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CTS</w:t>
            </w:r>
          </w:p>
          <w:p w:rsidR="00DC6B7A" w:rsidRPr="00BA1DB4" w:rsidRDefault="00DC6B7A" w:rsidP="000344B3">
            <w:pPr>
              <w:spacing w:before="66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4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4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Gra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17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M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2"/>
                <w:w w:val="10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m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  <w:p w:rsidR="00DC6B7A" w:rsidRDefault="00DC6B7A" w:rsidP="000344B3">
            <w:pPr>
              <w:spacing w:before="57" w:line="314" w:lineRule="auto"/>
              <w:ind w:left="100" w:right="133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(i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1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Gr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12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2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il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 w:rsidRPr="00BA1DB4">
              <w:rPr>
                <w:rFonts w:ascii="Verdana" w:eastAsia="Verdana" w:hAnsi="Verdana" w:cs="Verdana"/>
                <w:spacing w:val="-1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(P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lis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h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d,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li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h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pacing w:val="2"/>
                <w:w w:val="101"/>
                <w:sz w:val="18"/>
                <w:szCs w:val="18"/>
              </w:rPr>
              <w:t>.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 xml:space="preserve">) </w:t>
            </w:r>
          </w:p>
          <w:p w:rsidR="00DC6B7A" w:rsidRPr="00BA1DB4" w:rsidRDefault="00DC6B7A" w:rsidP="000344B3">
            <w:pPr>
              <w:spacing w:before="57" w:line="314" w:lineRule="auto"/>
              <w:ind w:left="100" w:right="133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(ii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1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17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il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s</w:t>
            </w:r>
          </w:p>
          <w:p w:rsidR="00DC6B7A" w:rsidRPr="00BA1DB4" w:rsidRDefault="00DC6B7A" w:rsidP="000344B3">
            <w:pPr>
              <w:spacing w:line="200" w:lineRule="exact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G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12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S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Pr="00BA1DB4">
              <w:rPr>
                <w:rFonts w:ascii="Verdana" w:eastAsia="Verdana" w:hAnsi="Verdana" w:cs="Verdana"/>
                <w:spacing w:val="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-1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er</w:t>
            </w:r>
            <w:r w:rsidRPr="00BA1DB4"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12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Pr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s</w:t>
            </w:r>
          </w:p>
          <w:p w:rsidR="00DC6B7A" w:rsidRPr="00BA1DB4" w:rsidRDefault="00DC6B7A" w:rsidP="000344B3">
            <w:pPr>
              <w:spacing w:before="71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Gra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2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m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 xml:space="preserve">l 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-6"/>
                <w:w w:val="101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k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s</w:t>
            </w:r>
          </w:p>
          <w:p w:rsidR="00DC6B7A" w:rsidRPr="00BA1DB4" w:rsidRDefault="00DC6B7A" w:rsidP="000344B3">
            <w:pPr>
              <w:spacing w:before="66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1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2"/>
                <w:sz w:val="18"/>
                <w:szCs w:val="18"/>
              </w:rPr>
              <w:t>M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ar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le</w:t>
            </w:r>
            <w:r w:rsidRPr="00BA1DB4">
              <w:rPr>
                <w:rFonts w:ascii="Verdana" w:eastAsia="Verdana" w:hAnsi="Verdana" w:cs="Verdana"/>
                <w:spacing w:val="-12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lo</w:t>
            </w:r>
            <w:r w:rsidRPr="00BA1DB4">
              <w:rPr>
                <w:rFonts w:ascii="Verdana" w:eastAsia="Verdana" w:hAnsi="Verdana" w:cs="Verdana"/>
                <w:spacing w:val="-5"/>
                <w:w w:val="101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k</w:t>
            </w:r>
          </w:p>
          <w:p w:rsidR="00DC6B7A" w:rsidRPr="00BA1DB4" w:rsidRDefault="00DC6B7A" w:rsidP="000344B3">
            <w:pPr>
              <w:spacing w:before="57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ii)</w:t>
            </w:r>
            <w:r w:rsidRPr="00BA1DB4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M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le</w:t>
            </w:r>
            <w:r w:rsidRPr="00BA1DB4">
              <w:rPr>
                <w:rFonts w:ascii="Verdana" w:eastAsia="Verdana" w:hAnsi="Verdana" w:cs="Verdana"/>
                <w:spacing w:val="-12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&amp;</w:t>
            </w:r>
            <w:r w:rsidRPr="00BA1DB4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iles</w:t>
            </w:r>
          </w:p>
          <w:p w:rsidR="00DC6B7A" w:rsidRPr="00BA1DB4" w:rsidRDefault="00DC6B7A" w:rsidP="000344B3">
            <w:pPr>
              <w:spacing w:before="71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iii)</w:t>
            </w:r>
            <w:r w:rsidRPr="00BA1DB4">
              <w:rPr>
                <w:rFonts w:ascii="Verdana" w:eastAsia="Verdana" w:hAnsi="Verdana" w:cs="Verdana"/>
                <w:spacing w:val="49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h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&amp;</w:t>
            </w:r>
            <w:r w:rsidRPr="00BA1DB4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Pr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re</w:t>
            </w:r>
            <w:r w:rsidRPr="00BA1DB4">
              <w:rPr>
                <w:rFonts w:ascii="Verdana" w:eastAsia="Verdana" w:hAnsi="Verdana" w:cs="Verdana"/>
                <w:spacing w:val="-5"/>
                <w:w w:val="101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f</w:t>
            </w:r>
          </w:p>
        </w:tc>
        <w:tc>
          <w:tcPr>
            <w:tcW w:w="2070" w:type="dxa"/>
          </w:tcPr>
          <w:p w:rsidR="00DC6B7A" w:rsidRPr="00BA1DB4" w:rsidRDefault="00DC6B7A" w:rsidP="000344B3">
            <w:pPr>
              <w:spacing w:before="24"/>
              <w:ind w:left="192" w:right="20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8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+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Re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5"/>
                <w:w w:val="10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ed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  <w:p w:rsidR="00DC6B7A" w:rsidRPr="00BA1DB4" w:rsidRDefault="00DC6B7A" w:rsidP="000344B3">
            <w:pPr>
              <w:spacing w:before="66"/>
              <w:ind w:left="949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DC6B7A" w:rsidRPr="00BA1DB4" w:rsidRDefault="00DC6B7A" w:rsidP="000344B3">
            <w:pPr>
              <w:spacing w:before="57"/>
              <w:ind w:left="949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DC6B7A" w:rsidRPr="00BA1DB4" w:rsidRDefault="00DC6B7A" w:rsidP="000344B3">
            <w:pPr>
              <w:spacing w:before="71"/>
              <w:ind w:left="949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DC6B7A" w:rsidRPr="00BA1DB4" w:rsidRDefault="00DC6B7A" w:rsidP="000344B3">
            <w:pPr>
              <w:spacing w:before="57"/>
              <w:ind w:left="949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DC6B7A" w:rsidRPr="00BA1DB4" w:rsidRDefault="00DC6B7A" w:rsidP="000344B3">
            <w:pPr>
              <w:spacing w:before="71"/>
              <w:ind w:left="949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DC6B7A" w:rsidRPr="00BA1DB4" w:rsidRDefault="00DC6B7A" w:rsidP="000344B3">
            <w:pPr>
              <w:spacing w:before="66"/>
              <w:ind w:left="949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DC6B7A" w:rsidRPr="00BA1DB4" w:rsidRDefault="00DC6B7A" w:rsidP="000344B3">
            <w:pPr>
              <w:spacing w:before="57"/>
              <w:ind w:left="949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DC6B7A" w:rsidRPr="00BA1DB4" w:rsidRDefault="00DC6B7A" w:rsidP="000344B3">
            <w:pPr>
              <w:spacing w:before="71"/>
              <w:ind w:left="949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</w:tr>
      <w:tr w:rsidR="00DC6B7A" w:rsidRPr="00BA1DB4" w:rsidTr="006140EC">
        <w:trPr>
          <w:trHeight w:hRule="exact" w:val="917"/>
        </w:trPr>
        <w:tc>
          <w:tcPr>
            <w:tcW w:w="709" w:type="dxa"/>
          </w:tcPr>
          <w:p w:rsidR="00DC6B7A" w:rsidRPr="00BA1DB4" w:rsidRDefault="00DC6B7A" w:rsidP="000344B3">
            <w:pPr>
              <w:spacing w:line="220" w:lineRule="exact"/>
              <w:ind w:left="243" w:right="24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2</w:t>
            </w:r>
          </w:p>
        </w:tc>
        <w:tc>
          <w:tcPr>
            <w:tcW w:w="7121" w:type="dxa"/>
          </w:tcPr>
          <w:p w:rsidR="00DC6B7A" w:rsidRPr="00BA1DB4" w:rsidRDefault="00DC6B7A" w:rsidP="000344B3">
            <w:pPr>
              <w:spacing w:before="28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PR</w:t>
            </w:r>
            <w:r w:rsidRPr="00BA1DB4">
              <w:rPr>
                <w:rFonts w:ascii="Verdana" w:eastAsia="Verdana" w:hAnsi="Verdana" w:cs="Verdana"/>
                <w:b/>
                <w:spacing w:val="-7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CE</w:t>
            </w:r>
            <w:r w:rsidRPr="00BA1DB4">
              <w:rPr>
                <w:rFonts w:ascii="Verdana" w:eastAsia="Verdana" w:hAnsi="Verdana" w:cs="Verdana"/>
                <w:b/>
                <w:spacing w:val="-3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ED</w:t>
            </w:r>
            <w:r w:rsidRPr="00BA1DB4">
              <w:rPr>
                <w:rFonts w:ascii="Verdana" w:eastAsia="Verdana" w:hAnsi="Verdana" w:cs="Verdana"/>
                <w:b/>
                <w:spacing w:val="-3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pacing w:val="-4"/>
                <w:sz w:val="18"/>
                <w:szCs w:val="18"/>
              </w:rPr>
              <w:t>M</w:t>
            </w:r>
            <w:r w:rsidRPr="00BA1DB4">
              <w:rPr>
                <w:rFonts w:ascii="Verdana" w:eastAsia="Verdana" w:hAnsi="Verdana" w:cs="Verdana"/>
                <w:b/>
                <w:spacing w:val="-4"/>
                <w:w w:val="101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b/>
                <w:spacing w:val="-5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b/>
                <w:spacing w:val="-6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S</w:t>
            </w:r>
          </w:p>
          <w:p w:rsidR="00DC6B7A" w:rsidRPr="00BA1DB4" w:rsidRDefault="00DC6B7A" w:rsidP="000344B3">
            <w:pPr>
              <w:spacing w:before="66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4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4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ed</w:t>
            </w:r>
            <w:r w:rsidRPr="00BA1DB4">
              <w:rPr>
                <w:rFonts w:ascii="Verdana" w:eastAsia="Verdana" w:hAnsi="Verdana" w:cs="Verdana"/>
                <w:spacing w:val="-15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5"/>
                <w:w w:val="101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m</w:t>
            </w:r>
            <w:r w:rsidRPr="00BA1DB4">
              <w:rPr>
                <w:rFonts w:ascii="Verdana" w:eastAsia="Verdana" w:hAnsi="Verdana" w:cs="Verdana"/>
                <w:spacing w:val="5"/>
                <w:w w:val="101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  <w:p w:rsidR="00DC6B7A" w:rsidRPr="00BA1DB4" w:rsidRDefault="00DC6B7A" w:rsidP="000344B3">
            <w:pPr>
              <w:spacing w:before="81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(i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1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2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h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er</w:t>
            </w:r>
            <w:r w:rsidRPr="00BA1DB4"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ess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ed</w:t>
            </w:r>
            <w:r w:rsidRPr="00BA1DB4">
              <w:rPr>
                <w:rFonts w:ascii="Verdana" w:eastAsia="Verdana" w:hAnsi="Verdana" w:cs="Verdana"/>
                <w:spacing w:val="-1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M</w:t>
            </w:r>
            <w:r w:rsidRPr="00BA1DB4">
              <w:rPr>
                <w:rFonts w:ascii="Verdana" w:eastAsia="Verdana" w:hAnsi="Verdana" w:cs="Verdana"/>
                <w:spacing w:val="5"/>
                <w:w w:val="101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5"/>
                <w:w w:val="101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s</w:t>
            </w:r>
          </w:p>
        </w:tc>
        <w:tc>
          <w:tcPr>
            <w:tcW w:w="2070" w:type="dxa"/>
          </w:tcPr>
          <w:p w:rsidR="00DC6B7A" w:rsidRPr="00BA1DB4" w:rsidRDefault="00DC6B7A" w:rsidP="000344B3">
            <w:pPr>
              <w:spacing w:before="28"/>
              <w:ind w:left="192" w:right="20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2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+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Re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5"/>
                <w:w w:val="10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ed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  <w:p w:rsidR="00DC6B7A" w:rsidRPr="00BA1DB4" w:rsidRDefault="00DC6B7A" w:rsidP="000344B3">
            <w:pPr>
              <w:spacing w:before="66"/>
              <w:ind w:left="949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DC6B7A" w:rsidRPr="00BA1DB4" w:rsidRDefault="00DC6B7A" w:rsidP="000344B3">
            <w:pPr>
              <w:spacing w:before="81"/>
              <w:ind w:left="949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</w:tr>
      <w:tr w:rsidR="00DC6B7A" w:rsidRPr="00BA1DB4" w:rsidTr="006140EC">
        <w:trPr>
          <w:trHeight w:hRule="exact" w:val="1080"/>
        </w:trPr>
        <w:tc>
          <w:tcPr>
            <w:tcW w:w="709" w:type="dxa"/>
          </w:tcPr>
          <w:p w:rsidR="00DC6B7A" w:rsidRPr="00BA1DB4" w:rsidRDefault="00DC6B7A" w:rsidP="000344B3">
            <w:pPr>
              <w:spacing w:line="220" w:lineRule="exact"/>
              <w:ind w:left="243" w:right="24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3</w:t>
            </w:r>
          </w:p>
        </w:tc>
        <w:tc>
          <w:tcPr>
            <w:tcW w:w="7121" w:type="dxa"/>
          </w:tcPr>
          <w:p w:rsidR="00DC6B7A" w:rsidRPr="00BA1DB4" w:rsidRDefault="00DC6B7A" w:rsidP="000344B3">
            <w:pPr>
              <w:spacing w:before="28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BUL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K</w:t>
            </w:r>
            <w:r w:rsidRPr="00BA1DB4">
              <w:rPr>
                <w:rFonts w:ascii="Verdana" w:eastAsia="Verdana" w:hAnsi="Verdana" w:cs="Verdana"/>
                <w:b/>
                <w:spacing w:val="-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pacing w:val="-4"/>
                <w:sz w:val="18"/>
                <w:szCs w:val="18"/>
              </w:rPr>
              <w:t>MIN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b/>
                <w:spacing w:val="-7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b/>
                <w:spacing w:val="-1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pacing w:val="-4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b/>
                <w:spacing w:val="-1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b/>
                <w:spacing w:val="-6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ES</w:t>
            </w:r>
          </w:p>
          <w:p w:rsidR="00DC6B7A" w:rsidRPr="00BA1DB4" w:rsidRDefault="00DC6B7A" w:rsidP="000344B3">
            <w:pPr>
              <w:spacing w:before="66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4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39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ron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2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5"/>
                <w:w w:val="10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  <w:p w:rsidR="00DC6B7A" w:rsidRPr="00BA1DB4" w:rsidRDefault="00DC6B7A" w:rsidP="000344B3">
            <w:pPr>
              <w:spacing w:before="42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(i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9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h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2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2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 w:rsidRPr="00BA1DB4">
              <w:rPr>
                <w:rFonts w:ascii="Verdana" w:eastAsia="Verdana" w:hAnsi="Verdana" w:cs="Verdana"/>
                <w:spacing w:val="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M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er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ls</w:t>
            </w:r>
            <w:r w:rsidRPr="00BA1DB4">
              <w:rPr>
                <w:rFonts w:ascii="Verdana" w:eastAsia="Verdana" w:hAnsi="Verdana" w:cs="Verdana"/>
                <w:spacing w:val="1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1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1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l.</w:t>
            </w:r>
            <w:r w:rsidRPr="00BA1DB4">
              <w:rPr>
                <w:rFonts w:ascii="Verdana" w:eastAsia="Verdana" w:hAnsi="Verdana" w:cs="Verdana"/>
                <w:spacing w:val="25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Pr="00BA1DB4">
              <w:rPr>
                <w:rFonts w:ascii="Verdana" w:eastAsia="Verdana" w:hAnsi="Verdana" w:cs="Verdana"/>
                <w:spacing w:val="1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9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27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20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m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5"/>
                <w:w w:val="101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m</w:t>
            </w:r>
          </w:p>
          <w:p w:rsidR="00DC6B7A" w:rsidRPr="00BA1DB4" w:rsidRDefault="00DC6B7A" w:rsidP="000344B3">
            <w:pPr>
              <w:spacing w:line="220" w:lineRule="exact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pacing w:val="-3"/>
                <w:position w:val="-1"/>
                <w:sz w:val="18"/>
                <w:szCs w:val="18"/>
              </w:rPr>
              <w:t>M</w:t>
            </w:r>
            <w:r w:rsidRPr="00BA1DB4">
              <w:rPr>
                <w:rFonts w:ascii="Verdana" w:eastAsia="Verdana" w:hAnsi="Verdana" w:cs="Verdana"/>
                <w:spacing w:val="-4"/>
                <w:position w:val="-1"/>
                <w:sz w:val="18"/>
                <w:szCs w:val="18"/>
              </w:rPr>
              <w:t>et</w:t>
            </w:r>
            <w:r w:rsidRPr="00BA1DB4">
              <w:rPr>
                <w:rFonts w:ascii="Verdana" w:eastAsia="Verdana" w:hAnsi="Verdana" w:cs="Verdana"/>
                <w:spacing w:val="-5"/>
                <w:position w:val="-1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w w:val="101"/>
                <w:position w:val="-1"/>
                <w:sz w:val="18"/>
                <w:szCs w:val="18"/>
              </w:rPr>
              <w:t>l</w:t>
            </w:r>
          </w:p>
        </w:tc>
        <w:tc>
          <w:tcPr>
            <w:tcW w:w="2070" w:type="dxa"/>
          </w:tcPr>
          <w:p w:rsidR="00DC6B7A" w:rsidRPr="00BA1DB4" w:rsidRDefault="00DC6B7A" w:rsidP="000344B3">
            <w:pPr>
              <w:spacing w:before="28"/>
              <w:ind w:left="192" w:right="20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2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+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Re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5"/>
                <w:w w:val="10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ed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  <w:p w:rsidR="00DC6B7A" w:rsidRPr="00BA1DB4" w:rsidRDefault="00DC6B7A" w:rsidP="000344B3">
            <w:pPr>
              <w:spacing w:before="66"/>
              <w:ind w:left="949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DC6B7A" w:rsidRPr="00BA1DB4" w:rsidRDefault="00DC6B7A" w:rsidP="000344B3">
            <w:pPr>
              <w:spacing w:before="8" w:line="14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C6B7A" w:rsidRPr="00BA1DB4" w:rsidRDefault="00DC6B7A" w:rsidP="000344B3">
            <w:pPr>
              <w:ind w:left="940" w:right="938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</w:tr>
      <w:tr w:rsidR="00DC6B7A" w:rsidRPr="00BA1DB4" w:rsidTr="00991775">
        <w:trPr>
          <w:trHeight w:hRule="exact" w:val="2340"/>
        </w:trPr>
        <w:tc>
          <w:tcPr>
            <w:tcW w:w="709" w:type="dxa"/>
          </w:tcPr>
          <w:p w:rsidR="00DC6B7A" w:rsidRPr="00BA1DB4" w:rsidRDefault="00DC6B7A" w:rsidP="000344B3">
            <w:pPr>
              <w:spacing w:line="220" w:lineRule="exact"/>
              <w:ind w:left="243" w:right="24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7121" w:type="dxa"/>
          </w:tcPr>
          <w:p w:rsidR="00DC6B7A" w:rsidRPr="00BA1DB4" w:rsidRDefault="00DC6B7A" w:rsidP="000344B3">
            <w:pPr>
              <w:spacing w:before="72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b/>
                <w:spacing w:val="-3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b/>
                <w:spacing w:val="-7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ER</w:t>
            </w:r>
            <w:r w:rsidRPr="00BA1DB4">
              <w:rPr>
                <w:rFonts w:ascii="Verdana" w:eastAsia="Verdana" w:hAnsi="Verdana" w:cs="Verdana"/>
                <w:b/>
                <w:spacing w:val="-2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b/>
                <w:spacing w:val="-7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b/>
                <w:spacing w:val="-5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b/>
                <w:spacing w:val="-7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CTS</w:t>
            </w:r>
          </w:p>
          <w:p w:rsidR="00DC6B7A" w:rsidRPr="00BA1DB4" w:rsidRDefault="00DC6B7A" w:rsidP="000344B3">
            <w:pPr>
              <w:spacing w:before="42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4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5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y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le</w:t>
            </w:r>
            <w:r w:rsidRPr="00BA1DB4"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Ty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es</w:t>
            </w:r>
            <w:r w:rsidRPr="00BA1DB4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-1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2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s</w:t>
            </w:r>
          </w:p>
          <w:p w:rsidR="00DC6B7A" w:rsidRPr="00BA1DB4" w:rsidRDefault="00DC6B7A" w:rsidP="000344B3">
            <w:pPr>
              <w:spacing w:before="62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(i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1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2"/>
                <w:sz w:val="18"/>
                <w:szCs w:val="18"/>
              </w:rPr>
              <w:t>y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Pr="00BA1DB4">
              <w:rPr>
                <w:rFonts w:ascii="Verdana" w:eastAsia="Verdana" w:hAnsi="Verdana" w:cs="Verdana"/>
                <w:spacing w:val="-1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2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sm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is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io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, V</w:t>
            </w:r>
            <w:r w:rsidRPr="00BA1DB4"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2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s</w:t>
            </w:r>
          </w:p>
          <w:p w:rsidR="00DC6B7A" w:rsidRPr="00BA1DB4" w:rsidRDefault="00DC6B7A" w:rsidP="000344B3">
            <w:pPr>
              <w:spacing w:before="57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(ii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1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mo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1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Ru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1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2"/>
                <w:w w:val="10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  <w:p w:rsidR="00DC6B7A" w:rsidRPr="00BA1DB4" w:rsidRDefault="00DC6B7A" w:rsidP="000344B3">
            <w:pPr>
              <w:spacing w:before="52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x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Pr="00BA1DB4"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&amp;</w:t>
            </w:r>
            <w:r w:rsidRPr="00BA1DB4">
              <w:rPr>
                <w:rFonts w:ascii="Verdana" w:eastAsia="Verdana" w:hAnsi="Verdana" w:cs="Verdana"/>
                <w:spacing w:val="-1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M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 w:rsidRPr="00BA1DB4"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7"/>
                <w:w w:val="10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s</w:t>
            </w:r>
          </w:p>
          <w:p w:rsidR="00DC6B7A" w:rsidRPr="00256586" w:rsidRDefault="00DC6B7A" w:rsidP="000344B3">
            <w:pPr>
              <w:spacing w:before="47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Rub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er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Sh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eet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12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&amp;</w:t>
            </w:r>
            <w:r w:rsidRPr="00BA1DB4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2"/>
                <w:sz w:val="18"/>
                <w:szCs w:val="18"/>
              </w:rPr>
              <w:t>M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s</w:t>
            </w:r>
            <w:r w:rsidR="0053543F">
              <w:rPr>
                <w:rFonts w:ascii="Verdana" w:eastAsia="Verdana" w:hAnsi="Verdana" w:cs="Verdana"/>
                <w:w w:val="101"/>
                <w:sz w:val="18"/>
                <w:szCs w:val="18"/>
              </w:rPr>
              <w:t xml:space="preserve">/ </w:t>
            </w:r>
            <w:r w:rsidR="0053543F" w:rsidRPr="00256586">
              <w:rPr>
                <w:rFonts w:ascii="Verdana" w:eastAsia="Verdana" w:hAnsi="Verdana" w:cs="Verdana"/>
                <w:w w:val="101"/>
                <w:sz w:val="18"/>
                <w:szCs w:val="18"/>
              </w:rPr>
              <w:t>Rubber Compound Products</w:t>
            </w:r>
          </w:p>
          <w:p w:rsidR="00DC6B7A" w:rsidRPr="00BA1DB4" w:rsidRDefault="00DC6B7A" w:rsidP="000344B3">
            <w:pPr>
              <w:spacing w:before="47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Ga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>k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Pr="00BA1DB4">
              <w:rPr>
                <w:rFonts w:ascii="Verdana" w:eastAsia="Verdana" w:hAnsi="Verdana" w:cs="Verdana"/>
                <w:spacing w:val="-1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3"/>
                <w:sz w:val="18"/>
                <w:szCs w:val="18"/>
              </w:rPr>
              <w:t>W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sh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rs</w:t>
            </w:r>
            <w:r w:rsidRPr="00BA1DB4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&amp;</w:t>
            </w:r>
            <w:r w:rsidRPr="00BA1DB4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Ru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H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s</w:t>
            </w:r>
          </w:p>
          <w:p w:rsidR="00DC6B7A" w:rsidRPr="00BA1DB4" w:rsidRDefault="00DC6B7A" w:rsidP="000344B3">
            <w:pPr>
              <w:tabs>
                <w:tab w:val="left" w:pos="3784"/>
              </w:tabs>
              <w:spacing w:before="62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ii)</w:t>
            </w:r>
            <w:r w:rsidRPr="00BA1DB4">
              <w:rPr>
                <w:rFonts w:ascii="Verdana" w:eastAsia="Verdana" w:hAnsi="Verdana" w:cs="Verdana"/>
                <w:spacing w:val="-1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be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Pr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s</w:t>
            </w:r>
          </w:p>
        </w:tc>
        <w:tc>
          <w:tcPr>
            <w:tcW w:w="2070" w:type="dxa"/>
          </w:tcPr>
          <w:p w:rsidR="00DC6B7A" w:rsidRPr="00BA1DB4" w:rsidRDefault="00DC6B7A" w:rsidP="000344B3">
            <w:pPr>
              <w:spacing w:before="28"/>
              <w:ind w:left="189" w:right="4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+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Re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5"/>
                <w:w w:val="10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ed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  <w:p w:rsidR="00DC6B7A" w:rsidRPr="00BA1DB4" w:rsidRDefault="00DC6B7A" w:rsidP="000344B3">
            <w:pPr>
              <w:spacing w:before="66"/>
              <w:ind w:left="947" w:right="94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DC6B7A" w:rsidRPr="00BA1DB4" w:rsidRDefault="00DC6B7A" w:rsidP="000344B3">
            <w:pPr>
              <w:spacing w:before="81"/>
              <w:ind w:left="949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DC6B7A" w:rsidRPr="00BA1DB4" w:rsidRDefault="00DC6B7A" w:rsidP="000344B3">
            <w:pPr>
              <w:spacing w:before="71"/>
              <w:ind w:left="948" w:right="94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DC6B7A" w:rsidRPr="00BA1DB4" w:rsidRDefault="00DC6B7A" w:rsidP="000344B3">
            <w:pPr>
              <w:spacing w:before="71"/>
              <w:ind w:left="946" w:right="944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DC6B7A" w:rsidRPr="00BA1DB4" w:rsidRDefault="00DC6B7A" w:rsidP="000344B3">
            <w:pPr>
              <w:spacing w:before="76"/>
              <w:ind w:left="944" w:right="94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DC6B7A" w:rsidRPr="00BA1DB4" w:rsidRDefault="00DC6B7A" w:rsidP="000344B3">
            <w:pPr>
              <w:spacing w:before="71"/>
              <w:ind w:left="942" w:right="94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DC6B7A" w:rsidRPr="00BA1DB4" w:rsidRDefault="00215E5A" w:rsidP="000344B3">
            <w:pPr>
              <w:spacing w:before="76"/>
              <w:ind w:left="941" w:right="939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DC6B7A" w:rsidRPr="00BA1DB4" w:rsidRDefault="00DC6B7A" w:rsidP="000344B3">
            <w:pPr>
              <w:spacing w:before="76"/>
              <w:ind w:left="941" w:right="939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DC6B7A" w:rsidRPr="00BA1DB4" w:rsidTr="006140EC">
        <w:trPr>
          <w:trHeight w:hRule="exact" w:val="610"/>
        </w:trPr>
        <w:tc>
          <w:tcPr>
            <w:tcW w:w="709" w:type="dxa"/>
          </w:tcPr>
          <w:p w:rsidR="00DC6B7A" w:rsidRPr="00BA1DB4" w:rsidRDefault="00DC6B7A" w:rsidP="000344B3">
            <w:pPr>
              <w:spacing w:before="8" w:line="16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C6B7A" w:rsidRPr="00BA1DB4" w:rsidRDefault="00DC6B7A" w:rsidP="000344B3">
            <w:pPr>
              <w:ind w:left="243" w:right="24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7121" w:type="dxa"/>
          </w:tcPr>
          <w:p w:rsidR="00DC6B7A" w:rsidRPr="00BA1DB4" w:rsidRDefault="00DC6B7A" w:rsidP="000344B3">
            <w:pPr>
              <w:spacing w:before="8" w:line="16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C6B7A" w:rsidRPr="00BA1DB4" w:rsidRDefault="00DC6B7A" w:rsidP="000344B3">
            <w:pPr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TO</w:t>
            </w:r>
            <w:r w:rsidRPr="00BA1DB4">
              <w:rPr>
                <w:rFonts w:ascii="Verdana" w:eastAsia="Verdana" w:hAnsi="Verdana" w:cs="Verdana"/>
                <w:b/>
                <w:spacing w:val="-1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b/>
                <w:spacing w:val="-3"/>
                <w:sz w:val="18"/>
                <w:szCs w:val="18"/>
              </w:rPr>
              <w:t>Y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RES</w:t>
            </w:r>
            <w:r w:rsidRPr="00BA1DB4">
              <w:rPr>
                <w:rFonts w:ascii="Verdana" w:eastAsia="Verdana" w:hAnsi="Verdana" w:cs="Verdana"/>
                <w:b/>
                <w:spacing w:val="-1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pacing w:val="-9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b/>
                <w:spacing w:val="-1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b/>
                <w:spacing w:val="-3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ES</w:t>
            </w:r>
          </w:p>
        </w:tc>
        <w:tc>
          <w:tcPr>
            <w:tcW w:w="2070" w:type="dxa"/>
          </w:tcPr>
          <w:p w:rsidR="00DC6B7A" w:rsidRPr="00BA1DB4" w:rsidRDefault="00DC6B7A" w:rsidP="000344B3">
            <w:pPr>
              <w:spacing w:before="8" w:line="16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C6B7A" w:rsidRPr="00BA1DB4" w:rsidRDefault="00DC6B7A" w:rsidP="000344B3">
            <w:pPr>
              <w:ind w:left="229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2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+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Re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5"/>
                <w:w w:val="10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ed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</w:tr>
      <w:tr w:rsidR="00DC6B7A" w:rsidRPr="00BA1DB4" w:rsidTr="006140EC">
        <w:trPr>
          <w:trHeight w:hRule="exact" w:val="1477"/>
        </w:trPr>
        <w:tc>
          <w:tcPr>
            <w:tcW w:w="709" w:type="dxa"/>
          </w:tcPr>
          <w:p w:rsidR="00DC6B7A" w:rsidRPr="00BA1DB4" w:rsidRDefault="00DC6B7A" w:rsidP="000344B3">
            <w:pPr>
              <w:spacing w:line="200" w:lineRule="exact"/>
              <w:ind w:left="243" w:right="24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7121" w:type="dxa"/>
          </w:tcPr>
          <w:p w:rsidR="00DC6B7A" w:rsidRPr="00BA1DB4" w:rsidRDefault="00DC6B7A" w:rsidP="000344B3">
            <w:pPr>
              <w:spacing w:before="24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b/>
                <w:spacing w:val="-6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pacing w:val="-4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b/>
                <w:spacing w:val="-5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,</w:t>
            </w:r>
            <w:r w:rsidRPr="00BA1DB4">
              <w:rPr>
                <w:rFonts w:ascii="Verdana" w:eastAsia="Verdana" w:hAnsi="Verdana" w:cs="Verdana"/>
                <w:b/>
                <w:spacing w:val="-1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b/>
                <w:spacing w:val="-7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b/>
                <w:spacing w:val="-4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b/>
                <w:spacing w:val="-5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b/>
                <w:spacing w:val="-4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NG</w:t>
            </w:r>
            <w:r w:rsidRPr="00BA1DB4">
              <w:rPr>
                <w:rFonts w:ascii="Verdana" w:eastAsia="Verdana" w:hAnsi="Verdana" w:cs="Verdana"/>
                <w:b/>
                <w:spacing w:val="-1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b/>
                <w:spacing w:val="-3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K</w:t>
            </w:r>
            <w:r w:rsidRPr="00BA1DB4">
              <w:rPr>
                <w:rFonts w:ascii="Verdana" w:eastAsia="Verdana" w:hAnsi="Verdana" w:cs="Verdana"/>
                <w:b/>
                <w:spacing w:val="-1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pacing w:val="-4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b/>
                <w:spacing w:val="-1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LL</w:t>
            </w:r>
            <w:r w:rsidRPr="00BA1DB4">
              <w:rPr>
                <w:rFonts w:ascii="Verdana" w:eastAsia="Verdana" w:hAnsi="Verdana" w:cs="Verdana"/>
                <w:b/>
                <w:spacing w:val="-4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ED</w:t>
            </w:r>
            <w:r w:rsidRPr="00BA1DB4">
              <w:rPr>
                <w:rFonts w:ascii="Verdana" w:eastAsia="Verdana" w:hAnsi="Verdana" w:cs="Verdana"/>
                <w:b/>
                <w:spacing w:val="-1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b/>
                <w:spacing w:val="-7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OD</w:t>
            </w:r>
            <w:r w:rsidRPr="00BA1DB4">
              <w:rPr>
                <w:rFonts w:ascii="Verdana" w:eastAsia="Verdana" w:hAnsi="Verdana" w:cs="Verdana"/>
                <w:b/>
                <w:spacing w:val="-7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b/>
                <w:spacing w:val="-5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S</w:t>
            </w:r>
          </w:p>
          <w:p w:rsidR="00DC6B7A" w:rsidRDefault="00DC6B7A" w:rsidP="000344B3">
            <w:pPr>
              <w:spacing w:before="66" w:line="324" w:lineRule="auto"/>
              <w:ind w:left="100" w:right="2479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4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15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&amp;</w:t>
            </w:r>
            <w:r w:rsidRPr="00BA1DB4">
              <w:rPr>
                <w:rFonts w:ascii="Verdana" w:eastAsia="Verdana" w:hAnsi="Verdana" w:cs="Verdana"/>
                <w:spacing w:val="-1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(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l.</w:t>
            </w:r>
            <w:r w:rsidRPr="00BA1DB4">
              <w:rPr>
                <w:rFonts w:ascii="Verdana" w:eastAsia="Verdana" w:hAnsi="Verdana" w:cs="Verdana"/>
                <w:spacing w:val="-1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2"/>
                <w:sz w:val="18"/>
                <w:szCs w:val="18"/>
              </w:rPr>
              <w:t>W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re</w:t>
            </w:r>
            <w:r w:rsidRPr="00BA1DB4">
              <w:rPr>
                <w:rFonts w:ascii="Verdana" w:eastAsia="Verdana" w:hAnsi="Verdana" w:cs="Verdana"/>
                <w:spacing w:val="-1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 xml:space="preserve">) </w:t>
            </w:r>
          </w:p>
          <w:p w:rsidR="00DC6B7A" w:rsidRPr="00256586" w:rsidRDefault="00DC6B7A" w:rsidP="000344B3">
            <w:pPr>
              <w:spacing w:before="66" w:line="324" w:lineRule="auto"/>
              <w:ind w:left="100" w:right="2479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(i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1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Pr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 w:rsidRPr="00BA1DB4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 w:rsidR="006947D6">
              <w:rPr>
                <w:rFonts w:ascii="Verdana" w:eastAsia="Verdana" w:hAnsi="Verdana" w:cs="Verdana"/>
                <w:sz w:val="18"/>
                <w:szCs w:val="18"/>
              </w:rPr>
              <w:t>/</w:t>
            </w:r>
            <w:r w:rsidR="006947D6" w:rsidRPr="00BA1DB4">
              <w:rPr>
                <w:rFonts w:ascii="Verdana" w:eastAsia="Verdana" w:hAnsi="Verdana" w:cs="Verdana"/>
                <w:color w:val="FF0000"/>
                <w:sz w:val="18"/>
                <w:szCs w:val="18"/>
              </w:rPr>
              <w:t xml:space="preserve"> </w:t>
            </w:r>
            <w:r w:rsidR="006947D6" w:rsidRPr="00256586">
              <w:rPr>
                <w:rFonts w:ascii="Verdana" w:eastAsia="Verdana" w:hAnsi="Verdana" w:cs="Verdana"/>
                <w:sz w:val="18"/>
                <w:szCs w:val="18"/>
              </w:rPr>
              <w:t>Aluminium Paste &amp; Powder</w:t>
            </w:r>
          </w:p>
          <w:p w:rsidR="00DC6B7A" w:rsidRPr="00BA1DB4" w:rsidRDefault="00DC6B7A" w:rsidP="000344B3">
            <w:pPr>
              <w:spacing w:line="220" w:lineRule="exact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(ii</w:t>
            </w:r>
            <w:r w:rsidRPr="00BA1DB4">
              <w:rPr>
                <w:rFonts w:ascii="Verdana" w:eastAsia="Verdana" w:hAnsi="Verdana" w:cs="Verdana"/>
                <w:spacing w:val="5"/>
                <w:position w:val="-1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23"/>
                <w:position w:val="-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position w:val="-1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w w:val="101"/>
                <w:position w:val="-1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4"/>
                <w:position w:val="-1"/>
                <w:sz w:val="18"/>
                <w:szCs w:val="18"/>
              </w:rPr>
              <w:t>gm</w:t>
            </w:r>
            <w:r w:rsidRPr="00BA1DB4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5"/>
                <w:position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4"/>
                <w:position w:val="-1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w w:val="101"/>
                <w:position w:val="-1"/>
                <w:sz w:val="18"/>
                <w:szCs w:val="18"/>
              </w:rPr>
              <w:t>s</w:t>
            </w:r>
          </w:p>
          <w:p w:rsidR="00DC6B7A" w:rsidRPr="006140EC" w:rsidRDefault="00DC6B7A" w:rsidP="006140EC">
            <w:pPr>
              <w:spacing w:before="66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M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ls</w:t>
            </w:r>
            <w:r w:rsidRPr="00BA1DB4">
              <w:rPr>
                <w:rFonts w:ascii="Verdana" w:eastAsia="Verdana" w:hAnsi="Verdana" w:cs="Verdana"/>
                <w:spacing w:val="-1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l.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pg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ra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de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9"/>
                <w:w w:val="101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5"/>
                <w:w w:val="101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m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070" w:type="dxa"/>
          </w:tcPr>
          <w:p w:rsidR="00DC6B7A" w:rsidRPr="00BA1DB4" w:rsidRDefault="00DC6B7A" w:rsidP="000344B3">
            <w:pPr>
              <w:spacing w:before="24"/>
              <w:ind w:left="19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+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Re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5"/>
                <w:w w:val="10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ed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  <w:p w:rsidR="00DC6B7A" w:rsidRPr="00BA1DB4" w:rsidRDefault="00DC6B7A" w:rsidP="000344B3">
            <w:pPr>
              <w:spacing w:before="66"/>
              <w:ind w:left="949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DC6B7A" w:rsidRPr="00BA1DB4" w:rsidRDefault="00DC6B7A" w:rsidP="000344B3">
            <w:pPr>
              <w:spacing w:before="81"/>
              <w:ind w:left="949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DC6B7A" w:rsidRPr="00BA1DB4" w:rsidRDefault="00DC6B7A" w:rsidP="000344B3">
            <w:pPr>
              <w:spacing w:before="76"/>
              <w:ind w:left="949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DC6B7A" w:rsidRPr="00BA1DB4" w:rsidRDefault="00DC6B7A" w:rsidP="000344B3">
            <w:pPr>
              <w:spacing w:before="66"/>
              <w:ind w:left="949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DC6B7A" w:rsidRPr="00BA1DB4" w:rsidRDefault="00DC6B7A" w:rsidP="000344B3">
            <w:pPr>
              <w:spacing w:before="66"/>
              <w:ind w:left="949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DC6B7A" w:rsidRPr="00BA1DB4" w:rsidTr="00A32AD3">
        <w:trPr>
          <w:trHeight w:hRule="exact" w:val="2099"/>
        </w:trPr>
        <w:tc>
          <w:tcPr>
            <w:tcW w:w="709" w:type="dxa"/>
          </w:tcPr>
          <w:p w:rsidR="00DC6B7A" w:rsidRPr="00BA1DB4" w:rsidRDefault="00DC6B7A" w:rsidP="000344B3">
            <w:pPr>
              <w:spacing w:line="220" w:lineRule="exact"/>
              <w:ind w:left="243" w:right="24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7</w:t>
            </w:r>
          </w:p>
        </w:tc>
        <w:tc>
          <w:tcPr>
            <w:tcW w:w="7121" w:type="dxa"/>
          </w:tcPr>
          <w:p w:rsidR="00DC6B7A" w:rsidRPr="00BA1DB4" w:rsidRDefault="00DC6B7A" w:rsidP="000344B3">
            <w:pPr>
              <w:spacing w:before="28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GL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b/>
                <w:spacing w:val="-19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pacing w:val="-4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b/>
                <w:spacing w:val="-17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G</w:t>
            </w:r>
            <w:r w:rsidRPr="00BA1DB4">
              <w:rPr>
                <w:rFonts w:ascii="Verdana" w:eastAsia="Verdana" w:hAnsi="Verdana" w:cs="Verdana"/>
                <w:b/>
                <w:spacing w:val="-7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SS</w:t>
            </w:r>
            <w:r w:rsidRPr="00BA1DB4">
              <w:rPr>
                <w:rFonts w:ascii="Verdana" w:eastAsia="Verdana" w:hAnsi="Verdana" w:cs="Verdana"/>
                <w:b/>
                <w:spacing w:val="-5"/>
                <w:sz w:val="18"/>
                <w:szCs w:val="18"/>
              </w:rPr>
              <w:t>W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ARE</w:t>
            </w:r>
          </w:p>
          <w:p w:rsidR="00DC6B7A" w:rsidRPr="00256586" w:rsidRDefault="00DC6B7A" w:rsidP="000344B3">
            <w:pPr>
              <w:spacing w:before="76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4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5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F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12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G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ss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er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h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an</w:t>
            </w:r>
            <w:r w:rsidRPr="00BA1DB4"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F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at</w:t>
            </w:r>
            <w:r w:rsidRPr="00BA1DB4"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G</w:t>
            </w:r>
            <w:r w:rsidRPr="00BA1DB4">
              <w:rPr>
                <w:rFonts w:ascii="Verdana" w:eastAsia="Verdana" w:hAnsi="Verdana" w:cs="Verdana"/>
                <w:spacing w:val="5"/>
                <w:w w:val="101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s</w:t>
            </w:r>
            <w:r w:rsidR="006947D6">
              <w:rPr>
                <w:rFonts w:ascii="Verdana" w:eastAsia="Verdana" w:hAnsi="Verdana" w:cs="Verdana"/>
                <w:w w:val="101"/>
                <w:sz w:val="18"/>
                <w:szCs w:val="18"/>
              </w:rPr>
              <w:t>/</w:t>
            </w:r>
            <w:r w:rsidR="006947D6" w:rsidRPr="00BA1DB4">
              <w:rPr>
                <w:rFonts w:ascii="Verdana" w:eastAsia="Verdana" w:hAnsi="Verdana" w:cs="Verdana"/>
                <w:color w:val="FF0000"/>
                <w:w w:val="101"/>
                <w:sz w:val="18"/>
                <w:szCs w:val="18"/>
              </w:rPr>
              <w:t xml:space="preserve"> </w:t>
            </w:r>
            <w:r w:rsidR="006947D6" w:rsidRPr="00256586">
              <w:rPr>
                <w:rFonts w:ascii="Verdana" w:eastAsia="Verdana" w:hAnsi="Verdana" w:cs="Verdana"/>
                <w:w w:val="101"/>
                <w:sz w:val="18"/>
                <w:szCs w:val="18"/>
              </w:rPr>
              <w:t>Ophthalmic Blanks &amp; Lenses</w:t>
            </w:r>
          </w:p>
          <w:p w:rsidR="00DC6B7A" w:rsidRDefault="00DC6B7A" w:rsidP="000344B3">
            <w:pPr>
              <w:spacing w:before="66"/>
              <w:ind w:left="100"/>
              <w:jc w:val="both"/>
              <w:rPr>
                <w:rFonts w:ascii="Verdana" w:eastAsia="Verdana" w:hAnsi="Verdana" w:cs="Verdana"/>
                <w:w w:val="101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(i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1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F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lo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G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s</w:t>
            </w:r>
            <w:r w:rsidR="006947D6">
              <w:rPr>
                <w:rFonts w:ascii="Verdana" w:eastAsia="Verdana" w:hAnsi="Verdana" w:cs="Verdana"/>
                <w:w w:val="101"/>
                <w:sz w:val="18"/>
                <w:szCs w:val="18"/>
              </w:rPr>
              <w:t>/</w:t>
            </w:r>
            <w:r w:rsidR="006947D6" w:rsidRPr="00BA1DB4">
              <w:rPr>
                <w:rFonts w:ascii="Verdana" w:eastAsia="Verdana" w:hAnsi="Verdana" w:cs="Verdana"/>
                <w:color w:val="FF0000"/>
                <w:w w:val="101"/>
                <w:sz w:val="18"/>
                <w:szCs w:val="18"/>
              </w:rPr>
              <w:t xml:space="preserve"> </w:t>
            </w:r>
            <w:r w:rsidR="006947D6" w:rsidRPr="00256586">
              <w:rPr>
                <w:rFonts w:ascii="Verdana" w:eastAsia="Verdana" w:hAnsi="Verdana" w:cs="Verdana"/>
                <w:w w:val="101"/>
                <w:sz w:val="18"/>
                <w:szCs w:val="18"/>
              </w:rPr>
              <w:t>Sheet Glass/Glass Bottles &amp; Vials/ Glass Beads &amp; False Pearls</w:t>
            </w:r>
          </w:p>
          <w:p w:rsidR="006140EC" w:rsidRDefault="006140EC" w:rsidP="006140EC">
            <w:pPr>
              <w:spacing w:before="24" w:line="314" w:lineRule="auto"/>
              <w:ind w:left="105" w:right="353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(ii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G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le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/</w:t>
            </w:r>
            <w:r w:rsidRPr="00BA1DB4"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K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pacing w:val="-5"/>
                <w:w w:val="101"/>
                <w:sz w:val="18"/>
                <w:szCs w:val="18"/>
              </w:rPr>
              <w:t>h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2"/>
                <w:sz w:val="18"/>
                <w:szCs w:val="18"/>
              </w:rPr>
              <w:t>w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5"/>
                <w:w w:val="10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 xml:space="preserve">e </w:t>
            </w:r>
          </w:p>
          <w:p w:rsidR="006140EC" w:rsidRPr="006140EC" w:rsidRDefault="006140EC" w:rsidP="006140EC">
            <w:pPr>
              <w:spacing w:before="24" w:line="314" w:lineRule="auto"/>
              <w:ind w:left="105" w:right="3532"/>
              <w:jc w:val="both"/>
              <w:rPr>
                <w:rFonts w:ascii="Verdana" w:eastAsia="Verdana" w:hAnsi="Verdana" w:cs="Verdana"/>
                <w:w w:val="101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ac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BA1DB4">
              <w:rPr>
                <w:rFonts w:ascii="Verdana" w:eastAsia="Verdana" w:hAnsi="Verdana" w:cs="Verdana"/>
                <w:spacing w:val="-1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F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2"/>
                <w:sz w:val="18"/>
                <w:szCs w:val="18"/>
              </w:rPr>
              <w:t>k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a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f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ills</w:t>
            </w:r>
          </w:p>
          <w:p w:rsidR="006140EC" w:rsidRPr="00BA1DB4" w:rsidRDefault="006140EC" w:rsidP="000344B3">
            <w:pPr>
              <w:spacing w:before="66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G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la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-1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G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2"/>
                <w:sz w:val="18"/>
                <w:szCs w:val="18"/>
              </w:rPr>
              <w:t>w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n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es</w:t>
            </w:r>
          </w:p>
        </w:tc>
        <w:tc>
          <w:tcPr>
            <w:tcW w:w="2070" w:type="dxa"/>
          </w:tcPr>
          <w:p w:rsidR="00DC6B7A" w:rsidRPr="00BA1DB4" w:rsidRDefault="00DC6B7A" w:rsidP="000344B3">
            <w:pPr>
              <w:spacing w:before="28"/>
              <w:ind w:left="19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+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Re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5"/>
                <w:w w:val="10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ed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  <w:p w:rsidR="00DC6B7A" w:rsidRPr="00BA1DB4" w:rsidRDefault="00DC6B7A" w:rsidP="000344B3">
            <w:pPr>
              <w:spacing w:before="76"/>
              <w:ind w:left="949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DC6B7A" w:rsidRDefault="00DC6B7A" w:rsidP="000344B3">
            <w:pPr>
              <w:spacing w:before="66"/>
              <w:ind w:left="949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6140EC" w:rsidRDefault="006140EC" w:rsidP="006140EC">
            <w:pPr>
              <w:spacing w:before="24"/>
              <w:ind w:left="953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6140EC" w:rsidRPr="00BA1DB4" w:rsidRDefault="006140EC" w:rsidP="006140EC">
            <w:pPr>
              <w:spacing w:before="24"/>
              <w:ind w:left="953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6140EC" w:rsidRPr="00BA1DB4" w:rsidRDefault="006140EC" w:rsidP="006140EC">
            <w:pPr>
              <w:spacing w:before="76"/>
              <w:ind w:left="953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6140EC" w:rsidRPr="00BA1DB4" w:rsidRDefault="006140EC" w:rsidP="006140EC">
            <w:pPr>
              <w:spacing w:before="66"/>
              <w:ind w:left="953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6140EC" w:rsidRPr="00BA1DB4" w:rsidRDefault="006140EC" w:rsidP="000344B3">
            <w:pPr>
              <w:spacing w:before="66"/>
              <w:ind w:left="949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="6" w:tblpY="295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685"/>
        <w:gridCol w:w="6686"/>
        <w:gridCol w:w="2127"/>
      </w:tblGrid>
      <w:tr w:rsidR="00DC6B7A" w:rsidTr="00215E5A">
        <w:trPr>
          <w:trHeight w:hRule="exact" w:val="1522"/>
        </w:trPr>
        <w:tc>
          <w:tcPr>
            <w:tcW w:w="68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C6B7A" w:rsidRPr="00BA1DB4" w:rsidRDefault="00DC6B7A" w:rsidP="000344B3">
            <w:pPr>
              <w:spacing w:line="200" w:lineRule="exact"/>
              <w:ind w:left="248" w:right="241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lastRenderedPageBreak/>
              <w:t>8</w:t>
            </w:r>
          </w:p>
        </w:tc>
        <w:tc>
          <w:tcPr>
            <w:tcW w:w="6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B7A" w:rsidRDefault="00DC6B7A" w:rsidP="000344B3">
            <w:pPr>
              <w:spacing w:before="24" w:line="316" w:lineRule="auto"/>
              <w:ind w:left="105" w:right="273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b/>
                <w:spacing w:val="-3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Y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W</w:t>
            </w:r>
            <w:r w:rsidRPr="00BA1DB4">
              <w:rPr>
                <w:rFonts w:ascii="Verdana" w:eastAsia="Verdana" w:hAnsi="Verdana" w:cs="Verdana"/>
                <w:b/>
                <w:spacing w:val="-5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OD</w:t>
            </w:r>
            <w:r w:rsidRPr="00BA1DB4">
              <w:rPr>
                <w:rFonts w:ascii="Verdana" w:eastAsia="Verdana" w:hAnsi="Verdana" w:cs="Verdana"/>
                <w:b/>
                <w:spacing w:val="-22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pacing w:val="-4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b/>
                <w:spacing w:val="-17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b/>
                <w:spacing w:val="-7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IED</w:t>
            </w:r>
            <w:r w:rsidRPr="00BA1DB4">
              <w:rPr>
                <w:rFonts w:ascii="Verdana" w:eastAsia="Verdana" w:hAnsi="Verdana" w:cs="Verdana"/>
                <w:b/>
                <w:spacing w:val="-2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pacing w:val="-6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b/>
                <w:spacing w:val="-6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b/>
                <w:spacing w:val="-7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b/>
                <w:spacing w:val="-5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S </w:t>
            </w:r>
          </w:p>
          <w:p w:rsidR="00DC6B7A" w:rsidRDefault="00DC6B7A" w:rsidP="000344B3">
            <w:pPr>
              <w:spacing w:before="24" w:line="316" w:lineRule="auto"/>
              <w:ind w:left="105" w:right="2730"/>
              <w:jc w:val="both"/>
              <w:rPr>
                <w:rFonts w:ascii="Verdana" w:eastAsia="Verdana" w:hAnsi="Verdana" w:cs="Verdana"/>
                <w:w w:val="101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2"/>
                <w:sz w:val="18"/>
                <w:szCs w:val="18"/>
              </w:rPr>
              <w:t>W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en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F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 &amp;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2"/>
                <w:sz w:val="18"/>
                <w:szCs w:val="18"/>
              </w:rPr>
              <w:t>W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6"/>
                <w:w w:val="101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 xml:space="preserve">s </w:t>
            </w:r>
          </w:p>
          <w:p w:rsidR="00DC6B7A" w:rsidRPr="00BA1DB4" w:rsidRDefault="00DC6B7A" w:rsidP="000344B3">
            <w:pPr>
              <w:spacing w:before="24" w:line="316" w:lineRule="auto"/>
              <w:ind w:left="105" w:right="273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ii)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2"/>
                <w:sz w:val="18"/>
                <w:szCs w:val="18"/>
              </w:rPr>
              <w:t>w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mbe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r</w:t>
            </w:r>
          </w:p>
          <w:p w:rsidR="00DC6B7A" w:rsidRPr="00BA1DB4" w:rsidRDefault="00DC6B7A" w:rsidP="000344B3">
            <w:pPr>
              <w:spacing w:line="220" w:lineRule="exact"/>
              <w:ind w:left="105" w:right="531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iii)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ee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r</w:t>
            </w:r>
          </w:p>
          <w:p w:rsidR="00DC6B7A" w:rsidRPr="00BA1DB4" w:rsidRDefault="00DC6B7A" w:rsidP="000344B3">
            <w:pPr>
              <w:spacing w:before="81"/>
              <w:ind w:left="105" w:right="295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2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yw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oo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lli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ct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s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C6B7A" w:rsidRPr="00BA1DB4" w:rsidRDefault="00DC6B7A" w:rsidP="000344B3">
            <w:pPr>
              <w:spacing w:before="24"/>
              <w:ind w:left="197" w:right="20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4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+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Re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5"/>
                <w:w w:val="10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ed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  <w:p w:rsidR="00DC6B7A" w:rsidRPr="00BA1DB4" w:rsidRDefault="00DC6B7A" w:rsidP="000344B3">
            <w:pPr>
              <w:spacing w:before="71"/>
              <w:ind w:left="953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DC6B7A" w:rsidRPr="00BA1DB4" w:rsidRDefault="00DC6B7A" w:rsidP="000344B3">
            <w:pPr>
              <w:spacing w:before="76"/>
              <w:ind w:left="953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DC6B7A" w:rsidRPr="00BA1DB4" w:rsidRDefault="00DC6B7A" w:rsidP="000344B3">
            <w:pPr>
              <w:spacing w:before="66"/>
              <w:ind w:left="953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DC6B7A" w:rsidRPr="00BA1DB4" w:rsidRDefault="00DC6B7A" w:rsidP="000344B3">
            <w:pPr>
              <w:spacing w:before="81"/>
              <w:ind w:left="953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</w:tr>
      <w:tr w:rsidR="00DC6B7A" w:rsidTr="00215E5A">
        <w:trPr>
          <w:trHeight w:hRule="exact" w:val="1531"/>
        </w:trPr>
        <w:tc>
          <w:tcPr>
            <w:tcW w:w="68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C6B7A" w:rsidRPr="00F821E1" w:rsidRDefault="00DC6B7A" w:rsidP="000344B3">
            <w:pPr>
              <w:spacing w:before="20"/>
              <w:ind w:left="250" w:right="24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F821E1">
              <w:rPr>
                <w:rFonts w:ascii="Verdana" w:eastAsia="Verdana" w:hAnsi="Verdana" w:cs="Verdana"/>
                <w:w w:val="104"/>
                <w:sz w:val="18"/>
                <w:szCs w:val="18"/>
              </w:rPr>
              <w:t>9</w:t>
            </w:r>
          </w:p>
        </w:tc>
        <w:tc>
          <w:tcPr>
            <w:tcW w:w="6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B7A" w:rsidRPr="00BA1DB4" w:rsidRDefault="00DC6B7A" w:rsidP="000344B3">
            <w:pPr>
              <w:spacing w:before="83" w:line="284" w:lineRule="auto"/>
              <w:ind w:left="105" w:right="194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b/>
                <w:spacing w:val="4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MI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S          </w:t>
            </w:r>
            <w:r w:rsidRPr="00BA1DB4">
              <w:rPr>
                <w:rFonts w:ascii="Verdana" w:eastAsia="Verdana" w:hAnsi="Verdana" w:cs="Verdana"/>
                <w:b/>
                <w:spacing w:val="20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&amp;        </w:t>
            </w:r>
            <w:r w:rsidRPr="00BA1DB4">
              <w:rPr>
                <w:rFonts w:ascii="Verdana" w:eastAsia="Verdana" w:hAnsi="Verdana" w:cs="Verdana"/>
                <w:b/>
                <w:spacing w:val="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IED         </w:t>
            </w:r>
            <w:r w:rsidRPr="00BA1DB4">
              <w:rPr>
                <w:rFonts w:ascii="Verdana" w:eastAsia="Verdana" w:hAnsi="Verdana" w:cs="Verdana"/>
                <w:b/>
                <w:spacing w:val="2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TS          </w:t>
            </w:r>
            <w:r w:rsidRPr="00BA1DB4">
              <w:rPr>
                <w:rFonts w:ascii="Verdana" w:eastAsia="Verdana" w:hAnsi="Verdana" w:cs="Verdana"/>
                <w:b/>
                <w:spacing w:val="3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w w:val="104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b/>
                <w:spacing w:val="2"/>
                <w:w w:val="104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b/>
                <w:spacing w:val="-1"/>
                <w:w w:val="104"/>
                <w:sz w:val="18"/>
                <w:szCs w:val="18"/>
              </w:rPr>
              <w:t>CL</w:t>
            </w:r>
            <w:r w:rsidRPr="00BA1DB4">
              <w:rPr>
                <w:rFonts w:ascii="Verdana" w:eastAsia="Verdana" w:hAnsi="Verdana" w:cs="Verdana"/>
                <w:b/>
                <w:spacing w:val="-2"/>
                <w:w w:val="104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b/>
                <w:spacing w:val="5"/>
                <w:w w:val="104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b/>
                <w:w w:val="104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b/>
                <w:spacing w:val="2"/>
                <w:w w:val="104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b/>
                <w:w w:val="104"/>
                <w:sz w:val="18"/>
                <w:szCs w:val="18"/>
              </w:rPr>
              <w:t xml:space="preserve">G </w:t>
            </w:r>
            <w:r w:rsidRPr="00BA1DB4">
              <w:rPr>
                <w:rFonts w:ascii="Verdana" w:eastAsia="Verdana" w:hAnsi="Verdana" w:cs="Verdana"/>
                <w:b/>
                <w:spacing w:val="-2"/>
                <w:w w:val="104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b/>
                <w:w w:val="10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b/>
                <w:spacing w:val="2"/>
                <w:w w:val="104"/>
                <w:sz w:val="18"/>
                <w:szCs w:val="18"/>
              </w:rPr>
              <w:t>F</w:t>
            </w:r>
            <w:r w:rsidRPr="00BA1DB4">
              <w:rPr>
                <w:rFonts w:ascii="Verdana" w:eastAsia="Verdana" w:hAnsi="Verdana" w:cs="Verdana"/>
                <w:b/>
                <w:spacing w:val="-2"/>
                <w:w w:val="104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b/>
                <w:w w:val="104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pacing w:val="-2"/>
                <w:w w:val="104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b/>
                <w:w w:val="10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b/>
                <w:spacing w:val="7"/>
                <w:w w:val="104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b/>
                <w:spacing w:val="-2"/>
                <w:w w:val="104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b/>
                <w:w w:val="104"/>
                <w:sz w:val="18"/>
                <w:szCs w:val="18"/>
              </w:rPr>
              <w:t>IES</w:t>
            </w:r>
          </w:p>
          <w:p w:rsidR="00DC6B7A" w:rsidRPr="00BA1DB4" w:rsidRDefault="00DC6B7A" w:rsidP="000344B3">
            <w:pPr>
              <w:spacing w:line="200" w:lineRule="exact"/>
              <w:ind w:left="10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2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f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6"/>
                <w:w w:val="101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5"/>
                <w:w w:val="10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s</w:t>
            </w:r>
          </w:p>
          <w:p w:rsidR="00DC6B7A" w:rsidRPr="00BA1DB4" w:rsidRDefault="00DC6B7A" w:rsidP="000344B3">
            <w:pPr>
              <w:spacing w:line="220" w:lineRule="exact"/>
              <w:ind w:left="10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ii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ar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y</w:t>
            </w:r>
            <w:r w:rsidR="00215E5A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w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il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s</w:t>
            </w:r>
          </w:p>
          <w:p w:rsidR="00DC6B7A" w:rsidRPr="00BA1DB4" w:rsidRDefault="00DC6B7A" w:rsidP="000344B3">
            <w:pPr>
              <w:spacing w:before="9"/>
              <w:ind w:left="10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iii)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ce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in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5"/>
                <w:w w:val="101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6"/>
                <w:w w:val="10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s</w:t>
            </w:r>
          </w:p>
          <w:p w:rsidR="00DC6B7A" w:rsidRPr="00BA1DB4" w:rsidRDefault="00DC6B7A" w:rsidP="000344B3">
            <w:pPr>
              <w:spacing w:line="220" w:lineRule="exact"/>
              <w:ind w:left="10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pacing w:val="-5"/>
                <w:position w:val="-1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2"/>
                <w:position w:val="-1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4"/>
                <w:position w:val="-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7"/>
                <w:position w:val="-1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6"/>
                <w:position w:val="-1"/>
                <w:sz w:val="18"/>
                <w:szCs w:val="18"/>
              </w:rPr>
              <w:t>h</w:t>
            </w:r>
            <w:r w:rsidRPr="00BA1DB4">
              <w:rPr>
                <w:rFonts w:ascii="Verdana" w:eastAsia="Verdana" w:hAnsi="Verdana" w:cs="Verdana"/>
                <w:spacing w:val="-4"/>
                <w:position w:val="-1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3"/>
                <w:position w:val="-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4"/>
                <w:position w:val="-1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4"/>
                <w:position w:val="-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5"/>
                <w:position w:val="-1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4"/>
                <w:position w:val="-1"/>
                <w:sz w:val="18"/>
                <w:szCs w:val="18"/>
              </w:rPr>
              <w:t>m</w:t>
            </w:r>
            <w:r w:rsidRPr="00BA1DB4">
              <w:rPr>
                <w:rFonts w:ascii="Verdana" w:eastAsia="Verdana" w:hAnsi="Verdana" w:cs="Verdana"/>
                <w:position w:val="-1"/>
                <w:sz w:val="18"/>
                <w:szCs w:val="18"/>
              </w:rPr>
              <w:t xml:space="preserve">ic </w:t>
            </w:r>
            <w:r w:rsidRPr="00BA1DB4">
              <w:rPr>
                <w:rFonts w:ascii="Verdana" w:eastAsia="Verdana" w:hAnsi="Verdana" w:cs="Verdana"/>
                <w:spacing w:val="-5"/>
                <w:position w:val="-1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6"/>
                <w:position w:val="-1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-5"/>
                <w:position w:val="-1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pacing w:val="-4"/>
                <w:position w:val="-1"/>
                <w:sz w:val="18"/>
                <w:szCs w:val="18"/>
              </w:rPr>
              <w:t>ct</w:t>
            </w:r>
            <w:r w:rsidRPr="00BA1DB4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6"/>
                <w:position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-4"/>
                <w:position w:val="-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6"/>
                <w:position w:val="-1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spacing w:val="-4"/>
                <w:position w:val="-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5"/>
                <w:position w:val="-1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position w:val="-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w w:val="101"/>
                <w:position w:val="-1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3"/>
                <w:position w:val="-1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pacing w:val="-4"/>
                <w:position w:val="-1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w w:val="101"/>
                <w:position w:val="-1"/>
                <w:sz w:val="18"/>
                <w:szCs w:val="18"/>
              </w:rPr>
              <w:t>s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C6B7A" w:rsidRPr="00BA1DB4" w:rsidRDefault="00DC6B7A" w:rsidP="000344B3">
            <w:pPr>
              <w:spacing w:before="24"/>
              <w:ind w:left="197" w:right="20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4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+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Re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5"/>
                <w:w w:val="10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ed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  <w:p w:rsidR="00DC6B7A" w:rsidRPr="00BA1DB4" w:rsidRDefault="00DC6B7A" w:rsidP="000344B3">
            <w:pPr>
              <w:spacing w:before="57"/>
              <w:ind w:left="953" w:right="94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DC6B7A" w:rsidRPr="00BA1DB4" w:rsidRDefault="00DC6B7A" w:rsidP="000344B3">
            <w:pPr>
              <w:spacing w:before="86"/>
              <w:ind w:left="945" w:right="938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DC6B7A" w:rsidRPr="00BA1DB4" w:rsidRDefault="00DC6B7A" w:rsidP="000344B3">
            <w:pPr>
              <w:spacing w:before="81"/>
              <w:ind w:left="951" w:right="944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DC6B7A" w:rsidRPr="00BA1DB4" w:rsidRDefault="00DC6B7A" w:rsidP="000344B3">
            <w:pPr>
              <w:spacing w:before="76"/>
              <w:ind w:left="950" w:right="944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</w:tr>
      <w:tr w:rsidR="00DC6B7A" w:rsidTr="00215E5A">
        <w:trPr>
          <w:trHeight w:hRule="exact" w:val="1168"/>
        </w:trPr>
        <w:tc>
          <w:tcPr>
            <w:tcW w:w="68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C6B7A" w:rsidRPr="00BA1DB4" w:rsidRDefault="00DC6B7A" w:rsidP="000344B3">
            <w:pPr>
              <w:spacing w:line="200" w:lineRule="exact"/>
              <w:ind w:left="229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6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B7A" w:rsidRPr="00BA1DB4" w:rsidRDefault="00DC6B7A" w:rsidP="006947D6">
            <w:pPr>
              <w:spacing w:before="49"/>
              <w:ind w:left="105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EME</w:t>
            </w:r>
            <w:r w:rsidRPr="00BA1DB4">
              <w:rPr>
                <w:rFonts w:ascii="Verdana" w:eastAsia="Verdana" w:hAnsi="Verdana" w:cs="Verdana"/>
                <w:b/>
                <w:spacing w:val="3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T,</w:t>
            </w:r>
            <w:r w:rsidRPr="00BA1DB4">
              <w:rPr>
                <w:rFonts w:ascii="Verdana" w:eastAsia="Verdana" w:hAnsi="Verdana" w:cs="Verdana"/>
                <w:b/>
                <w:spacing w:val="3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pacing w:val="-6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EM</w:t>
            </w:r>
            <w:r w:rsidRPr="00BA1DB4">
              <w:rPr>
                <w:rFonts w:ascii="Verdana" w:eastAsia="Verdana" w:hAnsi="Verdana" w:cs="Verdana"/>
                <w:b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b/>
                <w:spacing w:val="3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CL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K</w:t>
            </w:r>
            <w:r w:rsidRPr="00BA1DB4">
              <w:rPr>
                <w:rFonts w:ascii="Verdana" w:eastAsia="Verdana" w:hAnsi="Verdana" w:cs="Verdana"/>
                <w:b/>
                <w:spacing w:val="6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b/>
                <w:spacing w:val="29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b/>
                <w:spacing w:val="1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AS</w:t>
            </w:r>
            <w:r w:rsidRPr="00BA1DB4"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EST</w:t>
            </w:r>
            <w:r w:rsidRPr="00BA1DB4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b/>
                <w:spacing w:val="37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pacing w:val="-6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EM</w:t>
            </w:r>
            <w:r w:rsidRPr="00BA1DB4">
              <w:rPr>
                <w:rFonts w:ascii="Verdana" w:eastAsia="Verdana" w:hAnsi="Verdana" w:cs="Verdana"/>
                <w:b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b/>
                <w:spacing w:val="3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pacing w:val="2"/>
                <w:w w:val="104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b/>
                <w:spacing w:val="-2"/>
                <w:w w:val="104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b/>
                <w:spacing w:val="1"/>
                <w:w w:val="104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b/>
                <w:w w:val="104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b/>
                <w:spacing w:val="-2"/>
                <w:w w:val="104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b/>
                <w:spacing w:val="-1"/>
                <w:w w:val="104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b/>
                <w:w w:val="104"/>
                <w:sz w:val="18"/>
                <w:szCs w:val="18"/>
              </w:rPr>
              <w:t>TS</w:t>
            </w:r>
          </w:p>
          <w:p w:rsidR="006947D6" w:rsidRPr="006947D6" w:rsidRDefault="006947D6" w:rsidP="006947D6">
            <w:pPr>
              <w:pStyle w:val="ListParagraph"/>
              <w:numPr>
                <w:ilvl w:val="0"/>
                <w:numId w:val="6"/>
              </w:numPr>
              <w:spacing w:before="82"/>
              <w:ind w:left="401" w:hanging="27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="00DC6B7A" w:rsidRPr="006947D6">
              <w:rPr>
                <w:rFonts w:ascii="Verdana" w:eastAsia="Verdana" w:hAnsi="Verdana" w:cs="Verdana"/>
                <w:spacing w:val="-7"/>
                <w:sz w:val="18"/>
                <w:szCs w:val="18"/>
              </w:rPr>
              <w:t>O</w:t>
            </w:r>
            <w:r w:rsidR="00DC6B7A" w:rsidRPr="006947D6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="00DC6B7A" w:rsidRPr="006947D6">
              <w:rPr>
                <w:rFonts w:ascii="Verdana" w:eastAsia="Verdana" w:hAnsi="Verdana" w:cs="Verdana"/>
                <w:spacing w:val="-6"/>
                <w:sz w:val="18"/>
                <w:szCs w:val="18"/>
              </w:rPr>
              <w:t>h</w:t>
            </w:r>
            <w:r w:rsidR="00DC6B7A" w:rsidRPr="006947D6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="00DC6B7A" w:rsidRPr="006947D6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="00DC6B7A" w:rsidRPr="006947D6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="00DC6B7A" w:rsidRPr="006947D6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 w:rsidR="00DC6B7A" w:rsidRPr="006947D6">
              <w:rPr>
                <w:rFonts w:ascii="Verdana" w:eastAsia="Verdana" w:hAnsi="Verdana" w:cs="Verdana"/>
                <w:spacing w:val="-3"/>
                <w:sz w:val="18"/>
                <w:szCs w:val="18"/>
              </w:rPr>
              <w:t>e</w:t>
            </w:r>
            <w:r w:rsidR="00DC6B7A" w:rsidRPr="006947D6">
              <w:rPr>
                <w:rFonts w:ascii="Verdana" w:eastAsia="Verdana" w:hAnsi="Verdana" w:cs="Verdana"/>
                <w:spacing w:val="-4"/>
                <w:sz w:val="18"/>
                <w:szCs w:val="18"/>
              </w:rPr>
              <w:t>m</w:t>
            </w:r>
            <w:r w:rsidR="00DC6B7A" w:rsidRPr="006947D6">
              <w:rPr>
                <w:rFonts w:ascii="Verdana" w:eastAsia="Verdana" w:hAnsi="Verdana" w:cs="Verdana"/>
                <w:sz w:val="18"/>
                <w:szCs w:val="18"/>
              </w:rPr>
              <w:t>ent</w:t>
            </w:r>
            <w:r w:rsidR="00DC6B7A" w:rsidRPr="006947D6">
              <w:rPr>
                <w:rFonts w:ascii="Verdana" w:eastAsia="Verdana" w:hAnsi="Verdana" w:cs="Verdana"/>
                <w:spacing w:val="-13"/>
                <w:sz w:val="18"/>
                <w:szCs w:val="18"/>
              </w:rPr>
              <w:t xml:space="preserve"> </w:t>
            </w:r>
            <w:r w:rsidR="00DC6B7A" w:rsidRPr="006947D6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="00DC6B7A" w:rsidRPr="006947D6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="00DC6B7A" w:rsidRPr="006947D6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="00DC6B7A" w:rsidRPr="006947D6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="00DC6B7A" w:rsidRPr="006947D6">
              <w:rPr>
                <w:rFonts w:ascii="Verdana" w:eastAsia="Verdana" w:hAnsi="Verdana" w:cs="Verdana"/>
                <w:spacing w:val="-4"/>
                <w:sz w:val="18"/>
                <w:szCs w:val="18"/>
              </w:rPr>
              <w:t>C</w:t>
            </w:r>
            <w:r w:rsidR="00DC6B7A" w:rsidRPr="006947D6">
              <w:rPr>
                <w:rFonts w:ascii="Verdana" w:eastAsia="Verdana" w:hAnsi="Verdana" w:cs="Verdana"/>
                <w:w w:val="101"/>
                <w:sz w:val="18"/>
                <w:szCs w:val="18"/>
              </w:rPr>
              <w:t>li</w:t>
            </w:r>
            <w:r w:rsidR="00DC6B7A" w:rsidRPr="006947D6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="00DC6B7A" w:rsidRPr="006947D6">
              <w:rPr>
                <w:rFonts w:ascii="Verdana" w:eastAsia="Verdana" w:hAnsi="Verdana" w:cs="Verdana"/>
                <w:spacing w:val="-3"/>
                <w:sz w:val="18"/>
                <w:szCs w:val="18"/>
              </w:rPr>
              <w:t>k</w:t>
            </w:r>
            <w:r w:rsidR="00DC6B7A" w:rsidRPr="006947D6">
              <w:rPr>
                <w:rFonts w:ascii="Verdana" w:eastAsia="Verdana" w:hAnsi="Verdana" w:cs="Verdana"/>
                <w:w w:val="101"/>
                <w:sz w:val="18"/>
                <w:szCs w:val="18"/>
              </w:rPr>
              <w:t>er</w:t>
            </w:r>
          </w:p>
          <w:p w:rsidR="00DC6B7A" w:rsidRPr="00BA1DB4" w:rsidRDefault="00DC6B7A" w:rsidP="006947D6">
            <w:pPr>
              <w:spacing w:before="76"/>
              <w:ind w:left="10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(i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1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3"/>
                <w:sz w:val="18"/>
                <w:szCs w:val="18"/>
              </w:rPr>
              <w:t>W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h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17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Cem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="006947D6" w:rsidRPr="00256586">
              <w:rPr>
                <w:rFonts w:ascii="Verdana" w:eastAsia="Verdana" w:hAnsi="Verdana" w:cs="Verdana"/>
                <w:sz w:val="18"/>
                <w:szCs w:val="18"/>
              </w:rPr>
              <w:t>/</w:t>
            </w:r>
            <w:r w:rsidR="006947D6" w:rsidRPr="00256586">
              <w:rPr>
                <w:rFonts w:ascii="Verdana" w:eastAsia="Verdana" w:hAnsi="Verdana" w:cs="Verdana"/>
                <w:w w:val="101"/>
                <w:sz w:val="18"/>
                <w:szCs w:val="18"/>
              </w:rPr>
              <w:t xml:space="preserve"> Asbestos Cement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C6B7A" w:rsidRPr="00BA1DB4" w:rsidRDefault="00DC6B7A" w:rsidP="000344B3">
            <w:pPr>
              <w:spacing w:before="24"/>
              <w:ind w:left="197" w:right="20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2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+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Re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5"/>
                <w:w w:val="10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ed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  <w:p w:rsidR="00DC6B7A" w:rsidRPr="00BA1DB4" w:rsidRDefault="00DC6B7A" w:rsidP="000344B3">
            <w:pPr>
              <w:spacing w:before="71"/>
              <w:ind w:left="920" w:right="98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DC6B7A" w:rsidRPr="00BA1DB4" w:rsidRDefault="00DC6B7A" w:rsidP="000344B3">
            <w:pPr>
              <w:spacing w:before="76"/>
              <w:ind w:left="953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</w:tr>
      <w:tr w:rsidR="00DC6B7A" w:rsidTr="00215E5A">
        <w:trPr>
          <w:trHeight w:hRule="exact" w:val="1852"/>
        </w:trPr>
        <w:tc>
          <w:tcPr>
            <w:tcW w:w="68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C6B7A" w:rsidRPr="00BA1DB4" w:rsidRDefault="00DC6B7A" w:rsidP="00F0056D">
            <w:pPr>
              <w:spacing w:line="200" w:lineRule="exact"/>
              <w:ind w:left="229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6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B7A" w:rsidRPr="00BA1DB4" w:rsidRDefault="00DC6B7A" w:rsidP="00F0056D">
            <w:pPr>
              <w:spacing w:before="24"/>
              <w:ind w:left="10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PAPER,</w:t>
            </w:r>
            <w:r w:rsidRPr="00BA1DB4">
              <w:rPr>
                <w:rFonts w:ascii="Verdana" w:eastAsia="Verdana" w:hAnsi="Verdana" w:cs="Verdana"/>
                <w:b/>
                <w:spacing w:val="-2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PA</w:t>
            </w:r>
            <w:r w:rsidRPr="00BA1DB4">
              <w:rPr>
                <w:rFonts w:ascii="Verdana" w:eastAsia="Verdana" w:hAnsi="Verdana" w:cs="Verdana"/>
                <w:b/>
                <w:spacing w:val="-7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ER</w:t>
            </w:r>
            <w:r w:rsidRPr="00BA1DB4">
              <w:rPr>
                <w:rFonts w:ascii="Verdana" w:eastAsia="Verdana" w:hAnsi="Verdana" w:cs="Verdana"/>
                <w:b/>
                <w:spacing w:val="-1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pacing w:val="-7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b/>
                <w:spacing w:val="-4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RD</w:t>
            </w:r>
            <w:r w:rsidRPr="00BA1DB4">
              <w:rPr>
                <w:rFonts w:ascii="Verdana" w:eastAsia="Verdana" w:hAnsi="Verdana" w:cs="Verdana"/>
                <w:b/>
                <w:spacing w:val="-19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ND</w:t>
            </w:r>
            <w:r w:rsidRPr="00BA1DB4">
              <w:rPr>
                <w:rFonts w:ascii="Verdana" w:eastAsia="Verdana" w:hAnsi="Verdana" w:cs="Verdana"/>
                <w:b/>
                <w:spacing w:val="-17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PAPER</w:t>
            </w:r>
            <w:r w:rsidRPr="00BA1DB4">
              <w:rPr>
                <w:rFonts w:ascii="Verdana" w:eastAsia="Verdana" w:hAnsi="Verdana" w:cs="Verdana"/>
                <w:b/>
                <w:spacing w:val="-17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b/>
                <w:spacing w:val="-7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b/>
                <w:spacing w:val="-5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b/>
                <w:spacing w:val="-7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b/>
                <w:spacing w:val="-5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S</w:t>
            </w:r>
          </w:p>
          <w:p w:rsidR="00DC6B7A" w:rsidRPr="00BA1DB4" w:rsidRDefault="00DC6B7A" w:rsidP="00F0056D">
            <w:pPr>
              <w:spacing w:before="62"/>
              <w:ind w:left="10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4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15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pe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er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2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rd</w:t>
            </w:r>
          </w:p>
          <w:p w:rsidR="00DC6B7A" w:rsidRPr="00BA1DB4" w:rsidRDefault="00DC6B7A" w:rsidP="00F0056D">
            <w:pPr>
              <w:spacing w:before="66"/>
              <w:ind w:left="10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(i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1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x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rc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ise</w:t>
            </w:r>
            <w:r w:rsidRPr="00BA1DB4"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2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7"/>
                <w:w w:val="101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k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s</w:t>
            </w:r>
            <w:r w:rsidR="006947D6">
              <w:rPr>
                <w:rFonts w:ascii="Verdana" w:eastAsia="Verdana" w:hAnsi="Verdana" w:cs="Verdana"/>
                <w:w w:val="101"/>
                <w:sz w:val="18"/>
                <w:szCs w:val="18"/>
              </w:rPr>
              <w:t>/</w:t>
            </w:r>
            <w:r w:rsidR="006947D6" w:rsidRPr="00BA1DB4">
              <w:rPr>
                <w:rFonts w:ascii="Verdana" w:eastAsia="Verdana" w:hAnsi="Verdana" w:cs="Verdana"/>
                <w:color w:val="FF0000"/>
                <w:w w:val="101"/>
                <w:sz w:val="18"/>
                <w:szCs w:val="18"/>
              </w:rPr>
              <w:t xml:space="preserve"> </w:t>
            </w:r>
            <w:r w:rsidR="006947D6" w:rsidRPr="00256586">
              <w:rPr>
                <w:rFonts w:ascii="Verdana" w:eastAsia="Verdana" w:hAnsi="Verdana" w:cs="Verdana"/>
                <w:w w:val="101"/>
                <w:sz w:val="18"/>
                <w:szCs w:val="18"/>
              </w:rPr>
              <w:t>Letter Pads, Accounts Books</w:t>
            </w:r>
          </w:p>
          <w:p w:rsidR="00DC6B7A" w:rsidRPr="00BA1DB4" w:rsidRDefault="00DC6B7A" w:rsidP="00F0056D">
            <w:pPr>
              <w:spacing w:before="57" w:line="306" w:lineRule="auto"/>
              <w:ind w:left="105" w:right="2904"/>
              <w:jc w:val="both"/>
              <w:rPr>
                <w:rFonts w:ascii="Verdana" w:eastAsia="Verdana" w:hAnsi="Verdana" w:cs="Verdana"/>
                <w:w w:val="101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(ii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1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Pr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 w:rsidRPr="00BA1DB4"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&amp;</w:t>
            </w:r>
            <w:r w:rsidRPr="00BA1DB4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3"/>
                <w:sz w:val="18"/>
                <w:szCs w:val="18"/>
              </w:rPr>
              <w:t>W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 w:rsidRPr="00BA1DB4"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pe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 xml:space="preserve">r </w:t>
            </w:r>
          </w:p>
          <w:p w:rsidR="00DC6B7A" w:rsidRPr="00BA1DB4" w:rsidRDefault="00DC6B7A" w:rsidP="00F0056D">
            <w:pPr>
              <w:spacing w:before="57" w:line="306" w:lineRule="auto"/>
              <w:ind w:left="105" w:right="2196"/>
              <w:jc w:val="both"/>
              <w:rPr>
                <w:rFonts w:ascii="Verdana" w:eastAsia="Verdana" w:hAnsi="Verdana" w:cs="Verdana"/>
                <w:w w:val="101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Pa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er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g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and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spacing w:val="-6"/>
                <w:w w:val="101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2"/>
                <w:sz w:val="18"/>
                <w:szCs w:val="18"/>
              </w:rPr>
              <w:t>x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s</w:t>
            </w:r>
          </w:p>
          <w:p w:rsidR="00DC6B7A" w:rsidRPr="00BA1DB4" w:rsidRDefault="00DC6B7A" w:rsidP="00F0056D">
            <w:pPr>
              <w:spacing w:before="57" w:line="306" w:lineRule="auto"/>
              <w:ind w:left="105" w:right="3471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Pa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Pr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es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C6B7A" w:rsidRPr="00BA1DB4" w:rsidRDefault="00DC6B7A" w:rsidP="00F0056D">
            <w:pPr>
              <w:spacing w:before="24"/>
              <w:ind w:left="197" w:right="20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5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+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Re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5"/>
                <w:w w:val="10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ed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  <w:p w:rsidR="00DC6B7A" w:rsidRPr="00BA1DB4" w:rsidRDefault="00DC6B7A" w:rsidP="00F0056D">
            <w:pPr>
              <w:spacing w:before="62"/>
              <w:ind w:left="953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DC6B7A" w:rsidRPr="00BA1DB4" w:rsidRDefault="00DC6B7A" w:rsidP="00F0056D">
            <w:pPr>
              <w:spacing w:before="66"/>
              <w:ind w:left="953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DC6B7A" w:rsidRPr="00BA1DB4" w:rsidRDefault="00DC6B7A" w:rsidP="00F0056D">
            <w:pPr>
              <w:spacing w:before="57"/>
              <w:ind w:left="953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DC6B7A" w:rsidRPr="00BA1DB4" w:rsidRDefault="00DC6B7A" w:rsidP="00F0056D">
            <w:pPr>
              <w:spacing w:before="71"/>
              <w:ind w:left="953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DC6B7A" w:rsidRPr="00BA1DB4" w:rsidRDefault="00DC6B7A" w:rsidP="00F0056D">
            <w:pPr>
              <w:spacing w:before="57"/>
              <w:ind w:left="953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</w:tr>
      <w:tr w:rsidR="00DC6B7A" w:rsidTr="00215E5A">
        <w:trPr>
          <w:trHeight w:hRule="exact" w:val="1992"/>
        </w:trPr>
        <w:tc>
          <w:tcPr>
            <w:tcW w:w="68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C6B7A" w:rsidRPr="00BA1DB4" w:rsidRDefault="00DC6B7A" w:rsidP="00F0056D">
            <w:pPr>
              <w:spacing w:line="200" w:lineRule="exact"/>
              <w:ind w:left="229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6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B7A" w:rsidRPr="00BA1DB4" w:rsidRDefault="00DC6B7A" w:rsidP="00F0056D">
            <w:pPr>
              <w:spacing w:before="24"/>
              <w:ind w:left="10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b/>
                <w:spacing w:val="-5"/>
                <w:sz w:val="18"/>
                <w:szCs w:val="18"/>
              </w:rPr>
              <w:t>OO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K</w:t>
            </w:r>
            <w:r w:rsidRPr="00BA1DB4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,</w:t>
            </w:r>
            <w:r w:rsidRPr="00BA1DB4">
              <w:rPr>
                <w:rFonts w:ascii="Verdana" w:eastAsia="Verdana" w:hAnsi="Verdana" w:cs="Verdana"/>
                <w:b/>
                <w:spacing w:val="-2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b/>
                <w:spacing w:val="-3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BL</w:t>
            </w:r>
            <w:r w:rsidRPr="00BA1DB4">
              <w:rPr>
                <w:rFonts w:ascii="Verdana" w:eastAsia="Verdana" w:hAnsi="Verdana" w:cs="Verdana"/>
                <w:b/>
                <w:spacing w:val="-4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b/>
                <w:spacing w:val="-4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b/>
                <w:spacing w:val="-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b/>
                <w:spacing w:val="-4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b/>
                <w:spacing w:val="-1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ND</w:t>
            </w:r>
            <w:r w:rsidRPr="00BA1DB4">
              <w:rPr>
                <w:rFonts w:ascii="Verdana" w:eastAsia="Verdana" w:hAnsi="Verdana" w:cs="Verdana"/>
                <w:b/>
                <w:spacing w:val="-17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b/>
                <w:spacing w:val="-7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b/>
                <w:spacing w:val="-3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b/>
                <w:spacing w:val="-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NG</w:t>
            </w:r>
          </w:p>
          <w:p w:rsidR="00DC6B7A" w:rsidRPr="00BA1DB4" w:rsidRDefault="00DC6B7A" w:rsidP="00F0056D">
            <w:pPr>
              <w:spacing w:before="71"/>
              <w:ind w:left="10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4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15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2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7"/>
                <w:w w:val="101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k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s</w:t>
            </w:r>
          </w:p>
          <w:p w:rsidR="00DC6B7A" w:rsidRPr="00BA1DB4" w:rsidRDefault="00DC6B7A" w:rsidP="00F0056D">
            <w:pPr>
              <w:spacing w:before="76"/>
              <w:ind w:left="10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(i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1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Job</w:t>
            </w:r>
            <w:r w:rsidRPr="00BA1DB4">
              <w:rPr>
                <w:rFonts w:ascii="Verdana" w:eastAsia="Verdana" w:hAnsi="Verdana" w:cs="Verdana"/>
                <w:spacing w:val="-20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 w:rsidRPr="00BA1DB4">
              <w:rPr>
                <w:rFonts w:ascii="Verdana" w:eastAsia="Verdana" w:hAnsi="Verdana" w:cs="Verdana"/>
                <w:spacing w:val="-12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l.</w:t>
            </w:r>
            <w:r w:rsidRPr="00BA1DB4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y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F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il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ms</w:t>
            </w:r>
          </w:p>
          <w:p w:rsidR="00DC6B7A" w:rsidRPr="00BA1DB4" w:rsidRDefault="00DC6B7A" w:rsidP="00F0056D">
            <w:pPr>
              <w:spacing w:before="66"/>
              <w:ind w:left="10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(ii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1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Ne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w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sp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pe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Pr="00BA1DB4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io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ls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-1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Jo</w:t>
            </w:r>
            <w:r w:rsidRPr="00BA1DB4">
              <w:rPr>
                <w:rFonts w:ascii="Verdana" w:eastAsia="Verdana" w:hAnsi="Verdana" w:cs="Verdana"/>
                <w:spacing w:val="-3"/>
                <w:w w:val="101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6"/>
                <w:w w:val="10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ls</w:t>
            </w:r>
          </w:p>
          <w:p w:rsidR="00DC6B7A" w:rsidRPr="00BA1DB4" w:rsidRDefault="00DC6B7A" w:rsidP="006947D6">
            <w:pPr>
              <w:spacing w:before="81" w:line="257" w:lineRule="auto"/>
              <w:ind w:left="105" w:right="114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4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x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or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of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j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or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j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etc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q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li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f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for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h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 c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go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 xml:space="preserve">y </w:t>
            </w:r>
            <w:r w:rsidRPr="00BA1DB4">
              <w:rPr>
                <w:rFonts w:ascii="Verdana" w:eastAsia="Verdana" w:hAnsi="Verdana" w:cs="Verdana"/>
                <w:spacing w:val="1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h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 xml:space="preserve">en </w:t>
            </w:r>
            <w:r w:rsidRPr="00BA1DB4">
              <w:rPr>
                <w:rFonts w:ascii="Verdana" w:eastAsia="Verdana" w:hAnsi="Verdana" w:cs="Verdana"/>
                <w:spacing w:val="20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 xml:space="preserve">e </w:t>
            </w:r>
            <w:r w:rsidRPr="00BA1DB4">
              <w:rPr>
                <w:rFonts w:ascii="Verdana" w:eastAsia="Verdana" w:hAnsi="Verdana" w:cs="Verdana"/>
                <w:spacing w:val="1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2"/>
                <w:sz w:val="18"/>
                <w:szCs w:val="18"/>
              </w:rPr>
              <w:t>w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 xml:space="preserve">rd </w:t>
            </w:r>
            <w:r w:rsidRPr="00BA1DB4">
              <w:rPr>
                <w:rFonts w:ascii="Verdana" w:eastAsia="Verdana" w:hAnsi="Verdana" w:cs="Verdana"/>
                <w:spacing w:val="2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 xml:space="preserve">(s) </w:t>
            </w:r>
            <w:r w:rsidRPr="00BA1DB4">
              <w:rPr>
                <w:rFonts w:ascii="Verdana" w:eastAsia="Verdana" w:hAnsi="Verdana" w:cs="Verdana"/>
                <w:spacing w:val="15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2"/>
                <w:sz w:val="18"/>
                <w:szCs w:val="18"/>
              </w:rPr>
              <w:t>w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 xml:space="preserve">ld </w:t>
            </w:r>
            <w:r w:rsidRPr="00BA1DB4">
              <w:rPr>
                <w:rFonts w:ascii="Verdana" w:eastAsia="Verdana" w:hAnsi="Verdana" w:cs="Verdana"/>
                <w:spacing w:val="29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 xml:space="preserve">e </w:t>
            </w:r>
            <w:r w:rsidRPr="00BA1DB4">
              <w:rPr>
                <w:rFonts w:ascii="Verdana" w:eastAsia="Verdana" w:hAnsi="Verdana" w:cs="Verdana"/>
                <w:spacing w:val="1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2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il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 xml:space="preserve">le </w:t>
            </w:r>
            <w:r w:rsidRPr="00BA1DB4">
              <w:rPr>
                <w:rFonts w:ascii="Verdana" w:eastAsia="Verdana" w:hAnsi="Verdana" w:cs="Verdana"/>
                <w:spacing w:val="1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 xml:space="preserve">for </w:t>
            </w:r>
            <w:r w:rsidRPr="00BA1DB4">
              <w:rPr>
                <w:rFonts w:ascii="Verdana" w:eastAsia="Verdana" w:hAnsi="Verdana" w:cs="Verdana"/>
                <w:spacing w:val="27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6"/>
                <w:w w:val="101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2"/>
                <w:sz w:val="18"/>
                <w:szCs w:val="18"/>
              </w:rPr>
              <w:t>k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 xml:space="preserve">s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li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h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/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2"/>
                <w:sz w:val="18"/>
                <w:szCs w:val="18"/>
              </w:rPr>
              <w:t>x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6"/>
                <w:w w:val="10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rs</w:t>
            </w:r>
            <w:r w:rsidRPr="00BA1DB4">
              <w:rPr>
                <w:rFonts w:ascii="Verdana" w:eastAsia="Verdana" w:hAnsi="Verdana" w:cs="Verdana"/>
                <w:spacing w:val="-3"/>
                <w:w w:val="101"/>
                <w:sz w:val="18"/>
                <w:szCs w:val="18"/>
              </w:rPr>
              <w:t>.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C6B7A" w:rsidRPr="00BA1DB4" w:rsidRDefault="00DC6B7A" w:rsidP="00F0056D">
            <w:pPr>
              <w:spacing w:before="24"/>
              <w:ind w:left="197" w:right="20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3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+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Re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5"/>
                <w:w w:val="10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ed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  <w:p w:rsidR="00DC6B7A" w:rsidRPr="00BA1DB4" w:rsidRDefault="00DC6B7A" w:rsidP="00F0056D">
            <w:pPr>
              <w:spacing w:before="71"/>
              <w:ind w:left="953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DC6B7A" w:rsidRPr="00BA1DB4" w:rsidRDefault="00DC6B7A" w:rsidP="00F0056D">
            <w:pPr>
              <w:spacing w:before="76"/>
              <w:ind w:left="953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DC6B7A" w:rsidRPr="00BA1DB4" w:rsidRDefault="00DC6B7A" w:rsidP="00F0056D">
            <w:pPr>
              <w:spacing w:before="66"/>
              <w:ind w:left="953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</w:tr>
      <w:tr w:rsidR="00DC6B7A" w:rsidTr="00215E5A">
        <w:trPr>
          <w:trHeight w:hRule="exact" w:val="895"/>
        </w:trPr>
        <w:tc>
          <w:tcPr>
            <w:tcW w:w="685" w:type="dxa"/>
            <w:tcBorders>
              <w:top w:val="single" w:sz="5" w:space="0" w:color="000000"/>
              <w:left w:val="single" w:sz="4" w:space="0" w:color="auto"/>
              <w:bottom w:val="single" w:sz="3" w:space="0" w:color="000000"/>
              <w:right w:val="single" w:sz="5" w:space="0" w:color="000000"/>
            </w:tcBorders>
          </w:tcPr>
          <w:p w:rsidR="00DC6B7A" w:rsidRPr="00BA1DB4" w:rsidRDefault="00DC6B7A" w:rsidP="00F0056D">
            <w:pPr>
              <w:spacing w:line="220" w:lineRule="exact"/>
              <w:ind w:left="229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668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C6B7A" w:rsidRPr="00BA1DB4" w:rsidRDefault="00DC6B7A" w:rsidP="00F0056D">
            <w:pPr>
              <w:spacing w:before="24"/>
              <w:ind w:left="10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b/>
                <w:spacing w:val="-7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b/>
                <w:spacing w:val="-6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IN</w:t>
            </w:r>
            <w:r w:rsidRPr="00BA1DB4">
              <w:rPr>
                <w:rFonts w:ascii="Verdana" w:eastAsia="Verdana" w:hAnsi="Verdana" w:cs="Verdana"/>
                <w:b/>
                <w:spacing w:val="-20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AND</w:t>
            </w:r>
            <w:r w:rsidRPr="00BA1DB4">
              <w:rPr>
                <w:rFonts w:ascii="Verdana" w:eastAsia="Verdana" w:hAnsi="Verdana" w:cs="Verdana"/>
                <w:b/>
                <w:spacing w:val="-2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G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b/>
                <w:spacing w:val="-3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b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b/>
                <w:spacing w:val="-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NE</w:t>
            </w:r>
          </w:p>
          <w:p w:rsidR="00DC6B7A" w:rsidRPr="00BA1DB4" w:rsidRDefault="00DC6B7A" w:rsidP="00F0056D">
            <w:pPr>
              <w:spacing w:before="62"/>
              <w:ind w:left="10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4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ss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  <w:p w:rsidR="00DC6B7A" w:rsidRPr="00BA1DB4" w:rsidRDefault="00DC6B7A" w:rsidP="00F0056D">
            <w:pPr>
              <w:spacing w:before="66"/>
              <w:ind w:left="10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(i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1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G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5"/>
                <w:w w:val="101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4" w:space="0" w:color="auto"/>
            </w:tcBorders>
          </w:tcPr>
          <w:p w:rsidR="00DC6B7A" w:rsidRPr="00BA1DB4" w:rsidRDefault="00DC6B7A" w:rsidP="00F0056D">
            <w:pPr>
              <w:spacing w:before="24"/>
              <w:ind w:left="197" w:right="20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2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+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Re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5"/>
                <w:w w:val="10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ed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  <w:p w:rsidR="00DC6B7A" w:rsidRPr="00BA1DB4" w:rsidRDefault="00DC6B7A" w:rsidP="00F0056D">
            <w:pPr>
              <w:spacing w:before="62"/>
              <w:ind w:left="953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DC6B7A" w:rsidRPr="00BA1DB4" w:rsidRDefault="00DC6B7A" w:rsidP="00F0056D">
            <w:pPr>
              <w:spacing w:before="66"/>
              <w:ind w:left="953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</w:tr>
      <w:tr w:rsidR="00DC6B7A" w:rsidTr="00215E5A">
        <w:trPr>
          <w:trHeight w:hRule="exact" w:val="299"/>
        </w:trPr>
        <w:tc>
          <w:tcPr>
            <w:tcW w:w="685" w:type="dxa"/>
            <w:tcBorders>
              <w:top w:val="single" w:sz="3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C6B7A" w:rsidRPr="00BA1DB4" w:rsidRDefault="00DC6B7A" w:rsidP="00F0056D">
            <w:pPr>
              <w:ind w:left="229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668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B7A" w:rsidRPr="00BA1DB4" w:rsidRDefault="00DC6B7A" w:rsidP="00F0056D">
            <w:pPr>
              <w:ind w:left="10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b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pacing w:val="-4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b/>
                <w:spacing w:val="-4"/>
                <w:w w:val="101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b/>
                <w:spacing w:val="-4"/>
                <w:sz w:val="18"/>
                <w:szCs w:val="18"/>
              </w:rPr>
              <w:t>M</w:t>
            </w:r>
            <w:r w:rsidRPr="00BA1DB4">
              <w:rPr>
                <w:rFonts w:ascii="Verdana" w:eastAsia="Verdana" w:hAnsi="Verdana" w:cs="Verdana"/>
                <w:b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b/>
                <w:spacing w:val="-29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BY</w:t>
            </w:r>
            <w:r w:rsidRPr="00BA1DB4">
              <w:rPr>
                <w:rFonts w:ascii="Verdana" w:eastAsia="Verdana" w:hAnsi="Verdana" w:cs="Verdana"/>
                <w:b/>
                <w:spacing w:val="-1"/>
                <w:w w:val="101"/>
                <w:sz w:val="18"/>
                <w:szCs w:val="18"/>
              </w:rPr>
              <w:t>-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PROD</w:t>
            </w:r>
            <w:r w:rsidRPr="00BA1DB4">
              <w:rPr>
                <w:rFonts w:ascii="Verdana" w:eastAsia="Verdana" w:hAnsi="Verdana" w:cs="Verdana"/>
                <w:b/>
                <w:spacing w:val="-10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CTS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C6B7A" w:rsidRPr="00BA1DB4" w:rsidRDefault="00DC6B7A" w:rsidP="00F0056D">
            <w:pPr>
              <w:ind w:left="234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+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Re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5"/>
                <w:w w:val="10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ed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</w:tr>
      <w:tr w:rsidR="00DC6B7A" w:rsidTr="00215E5A">
        <w:trPr>
          <w:trHeight w:hRule="exact" w:val="1060"/>
        </w:trPr>
        <w:tc>
          <w:tcPr>
            <w:tcW w:w="685" w:type="dxa"/>
            <w:tcBorders>
              <w:top w:val="single" w:sz="5" w:space="0" w:color="000000"/>
              <w:left w:val="single" w:sz="4" w:space="0" w:color="auto"/>
              <w:bottom w:val="single" w:sz="6" w:space="0" w:color="000000"/>
              <w:right w:val="single" w:sz="5" w:space="0" w:color="000000"/>
            </w:tcBorders>
          </w:tcPr>
          <w:p w:rsidR="00DC6B7A" w:rsidRDefault="00DC6B7A" w:rsidP="00F0056D">
            <w:pPr>
              <w:spacing w:line="220" w:lineRule="exact"/>
              <w:ind w:left="229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2"/>
                <w:position w:val="-1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5</w:t>
            </w:r>
          </w:p>
        </w:tc>
        <w:tc>
          <w:tcPr>
            <w:tcW w:w="668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C6B7A" w:rsidRDefault="00DC6B7A" w:rsidP="00F0056D">
            <w:pPr>
              <w:spacing w:before="10" w:line="220" w:lineRule="exact"/>
              <w:ind w:left="105" w:right="52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b/>
                <w:spacing w:val="-5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-3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D  </w:t>
            </w:r>
            <w:r>
              <w:rPr>
                <w:rFonts w:ascii="Verdana" w:eastAsia="Verdana" w:hAnsi="Verdana" w:cs="Verdana"/>
                <w:b/>
                <w:spacing w:val="6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PROD</w:t>
            </w:r>
            <w:r>
              <w:rPr>
                <w:rFonts w:ascii="Verdana" w:eastAsia="Verdana" w:hAnsi="Verdana" w:cs="Verdana"/>
                <w:b/>
                <w:spacing w:val="-10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CTS  </w:t>
            </w:r>
            <w:r>
              <w:rPr>
                <w:rFonts w:ascii="Verdana" w:eastAsia="Verdana" w:hAnsi="Verdana" w:cs="Verdana"/>
                <w:b/>
                <w:spacing w:val="5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OF  </w:t>
            </w:r>
            <w:r>
              <w:rPr>
                <w:rFonts w:ascii="Verdana" w:eastAsia="Verdana" w:hAnsi="Verdana" w:cs="Verdana"/>
                <w:b/>
                <w:spacing w:val="6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CAR</w:t>
            </w:r>
            <w:r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>B</w:t>
            </w:r>
            <w:r>
              <w:rPr>
                <w:rFonts w:ascii="Verdana" w:eastAsia="Verdana" w:hAnsi="Verdana" w:cs="Verdana"/>
                <w:b/>
                <w:spacing w:val="-5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N  </w:t>
            </w:r>
            <w:r>
              <w:rPr>
                <w:rFonts w:ascii="Verdana" w:eastAsia="Verdana" w:hAnsi="Verdana" w:cs="Verdana"/>
                <w:b/>
                <w:spacing w:val="6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RA</w:t>
            </w:r>
            <w:r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ITE, E</w:t>
            </w:r>
            <w:r>
              <w:rPr>
                <w:rFonts w:ascii="Verdana" w:eastAsia="Verdana" w:hAnsi="Verdana" w:cs="Verdana"/>
                <w:b/>
                <w:spacing w:val="1"/>
                <w:sz w:val="19"/>
                <w:szCs w:val="19"/>
              </w:rPr>
              <w:t>X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b/>
                <w:spacing w:val="-8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6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ES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ND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pacing w:val="-3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spacing w:val="-5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RIES</w:t>
            </w:r>
          </w:p>
          <w:p w:rsidR="00DC6B7A" w:rsidRDefault="00DC6B7A" w:rsidP="00F0056D">
            <w:pPr>
              <w:spacing w:before="18"/>
              <w:ind w:left="10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(</w:t>
            </w:r>
            <w:r>
              <w:rPr>
                <w:rFonts w:ascii="Verdana" w:eastAsia="Verdana" w:hAnsi="Verdana" w:cs="Verdana"/>
                <w:spacing w:val="4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)</w:t>
            </w:r>
            <w:r>
              <w:rPr>
                <w:rFonts w:ascii="Verdana" w:eastAsia="Verdana" w:hAnsi="Verdana" w:cs="Verdana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Gr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ect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de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Pr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w w:val="10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of</w:t>
            </w:r>
          </w:p>
          <w:p w:rsidR="00DC6B7A" w:rsidRDefault="00DC6B7A" w:rsidP="00F0056D">
            <w:pPr>
              <w:spacing w:before="62"/>
              <w:ind w:left="10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(i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)</w:t>
            </w:r>
            <w:r>
              <w:rPr>
                <w:rFonts w:ascii="Verdana" w:eastAsia="Verdana" w:hAnsi="Verdana" w:cs="Verdana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x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xp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3"/>
                <w:w w:val="10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ss</w:t>
            </w:r>
            <w:r>
              <w:rPr>
                <w:rFonts w:ascii="Verdana" w:eastAsia="Verdana" w:hAnsi="Verdana" w:cs="Verdana"/>
                <w:spacing w:val="-4"/>
                <w:w w:val="10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5"/>
                <w:w w:val="10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ies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DC6B7A" w:rsidRDefault="00DC6B7A" w:rsidP="00F0056D">
            <w:pPr>
              <w:spacing w:before="6" w:line="100" w:lineRule="exact"/>
              <w:jc w:val="both"/>
              <w:rPr>
                <w:sz w:val="10"/>
                <w:szCs w:val="10"/>
              </w:rPr>
            </w:pPr>
          </w:p>
          <w:p w:rsidR="00DC6B7A" w:rsidRDefault="00DC6B7A" w:rsidP="00F0056D">
            <w:pPr>
              <w:ind w:left="191" w:right="20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2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+</w:t>
            </w:r>
            <w:r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(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Re</w:t>
            </w:r>
            <w:r>
              <w:rPr>
                <w:rFonts w:ascii="Verdana" w:eastAsia="Verdana" w:hAnsi="Verdana" w:cs="Verdana"/>
                <w:spacing w:val="-4"/>
                <w:w w:val="10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5"/>
                <w:w w:val="10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ed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)</w:t>
            </w:r>
          </w:p>
          <w:p w:rsidR="00DC6B7A" w:rsidRDefault="00DC6B7A" w:rsidP="00F0056D">
            <w:pPr>
              <w:spacing w:before="3" w:line="140" w:lineRule="exact"/>
              <w:jc w:val="both"/>
              <w:rPr>
                <w:sz w:val="14"/>
                <w:szCs w:val="14"/>
              </w:rPr>
            </w:pPr>
          </w:p>
          <w:p w:rsidR="00DC6B7A" w:rsidRDefault="00DC6B7A" w:rsidP="00F0056D">
            <w:pPr>
              <w:ind w:left="953" w:right="947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1</w:t>
            </w:r>
          </w:p>
          <w:p w:rsidR="00DC6B7A" w:rsidRDefault="00DC6B7A" w:rsidP="00F0056D">
            <w:pPr>
              <w:spacing w:before="62"/>
              <w:ind w:left="953" w:right="947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1</w:t>
            </w:r>
          </w:p>
        </w:tc>
      </w:tr>
      <w:tr w:rsidR="00DC6B7A" w:rsidTr="00215E5A">
        <w:trPr>
          <w:trHeight w:hRule="exact" w:val="390"/>
        </w:trPr>
        <w:tc>
          <w:tcPr>
            <w:tcW w:w="68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C6B7A" w:rsidRDefault="00DC6B7A" w:rsidP="00F0056D">
            <w:pPr>
              <w:ind w:left="229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6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6B7A" w:rsidRDefault="00DC6B7A" w:rsidP="00F0056D">
            <w:pPr>
              <w:ind w:left="10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MI</w:t>
            </w:r>
            <w:r>
              <w:rPr>
                <w:rFonts w:ascii="Verdana" w:eastAsia="Verdana" w:hAnsi="Verdana" w:cs="Verdana"/>
                <w:b/>
                <w:spacing w:val="-5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CE</w:t>
            </w:r>
            <w:r>
              <w:rPr>
                <w:rFonts w:ascii="Verdana" w:eastAsia="Verdana" w:hAnsi="Verdana" w:cs="Verdana"/>
                <w:b/>
                <w:spacing w:val="-3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AN</w:t>
            </w:r>
            <w:r>
              <w:rPr>
                <w:rFonts w:ascii="Verdana" w:eastAsia="Verdana" w:hAnsi="Verdana" w:cs="Verdana"/>
                <w:b/>
                <w:spacing w:val="-5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spacing w:val="-3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OD</w:t>
            </w:r>
            <w:r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CTS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C6B7A" w:rsidRDefault="00DC6B7A" w:rsidP="00F0056D">
            <w:pPr>
              <w:ind w:left="234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+</w:t>
            </w:r>
            <w:r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(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Re</w:t>
            </w:r>
            <w:r>
              <w:rPr>
                <w:rFonts w:ascii="Verdana" w:eastAsia="Verdana" w:hAnsi="Verdana" w:cs="Verdana"/>
                <w:spacing w:val="-4"/>
                <w:w w:val="10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5"/>
                <w:w w:val="10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ed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)</w:t>
            </w:r>
          </w:p>
        </w:tc>
      </w:tr>
    </w:tbl>
    <w:p w:rsidR="00DC6B7A" w:rsidRDefault="00DC6B7A" w:rsidP="00F0056D">
      <w:pPr>
        <w:spacing w:line="200" w:lineRule="exact"/>
        <w:jc w:val="both"/>
      </w:pPr>
    </w:p>
    <w:p w:rsidR="00F0056D" w:rsidRDefault="00F0056D" w:rsidP="00F0056D">
      <w:pPr>
        <w:spacing w:before="28" w:line="220" w:lineRule="exact"/>
        <w:jc w:val="both"/>
        <w:rPr>
          <w:rFonts w:ascii="Verdana" w:eastAsia="Verdana" w:hAnsi="Verdana" w:cs="Verdana"/>
          <w:b/>
          <w:position w:val="-1"/>
          <w:sz w:val="22"/>
          <w:szCs w:val="22"/>
        </w:rPr>
      </w:pPr>
    </w:p>
    <w:p w:rsidR="00F0056D" w:rsidRDefault="00F0056D" w:rsidP="00F0056D">
      <w:pPr>
        <w:spacing w:before="28" w:line="220" w:lineRule="exact"/>
        <w:jc w:val="both"/>
        <w:rPr>
          <w:rFonts w:ascii="Verdana" w:eastAsia="Verdana" w:hAnsi="Verdana" w:cs="Verdana"/>
          <w:b/>
          <w:position w:val="-1"/>
          <w:sz w:val="22"/>
          <w:szCs w:val="22"/>
        </w:rPr>
      </w:pPr>
    </w:p>
    <w:p w:rsidR="00F0056D" w:rsidRDefault="00F0056D" w:rsidP="00F0056D">
      <w:pPr>
        <w:spacing w:before="28" w:line="220" w:lineRule="exact"/>
        <w:jc w:val="both"/>
        <w:rPr>
          <w:rFonts w:ascii="Verdana" w:eastAsia="Verdana" w:hAnsi="Verdana" w:cs="Verdana"/>
          <w:b/>
          <w:position w:val="-1"/>
          <w:sz w:val="22"/>
          <w:szCs w:val="22"/>
        </w:rPr>
      </w:pPr>
    </w:p>
    <w:p w:rsidR="00F0056D" w:rsidRDefault="00F0056D" w:rsidP="00F0056D">
      <w:pPr>
        <w:spacing w:before="28" w:line="220" w:lineRule="exact"/>
        <w:jc w:val="both"/>
        <w:rPr>
          <w:rFonts w:ascii="Verdana" w:eastAsia="Verdana" w:hAnsi="Verdana" w:cs="Verdana"/>
          <w:b/>
          <w:position w:val="-1"/>
          <w:sz w:val="22"/>
          <w:szCs w:val="22"/>
        </w:rPr>
      </w:pPr>
    </w:p>
    <w:p w:rsidR="00F0056D" w:rsidRDefault="00F0056D" w:rsidP="00F0056D">
      <w:pPr>
        <w:spacing w:before="28" w:line="220" w:lineRule="exact"/>
        <w:jc w:val="both"/>
        <w:rPr>
          <w:rFonts w:ascii="Verdana" w:eastAsia="Verdana" w:hAnsi="Verdana" w:cs="Verdana"/>
          <w:b/>
          <w:position w:val="-1"/>
          <w:sz w:val="22"/>
          <w:szCs w:val="22"/>
        </w:rPr>
      </w:pPr>
    </w:p>
    <w:p w:rsidR="00F0056D" w:rsidRDefault="00F0056D" w:rsidP="00F0056D">
      <w:pPr>
        <w:spacing w:before="28" w:line="220" w:lineRule="exact"/>
        <w:jc w:val="both"/>
        <w:rPr>
          <w:rFonts w:ascii="Verdana" w:eastAsia="Verdana" w:hAnsi="Verdana" w:cs="Verdana"/>
          <w:b/>
          <w:position w:val="-1"/>
          <w:sz w:val="22"/>
          <w:szCs w:val="22"/>
        </w:rPr>
      </w:pPr>
    </w:p>
    <w:p w:rsidR="00F0056D" w:rsidRDefault="00F0056D" w:rsidP="00F0056D">
      <w:pPr>
        <w:spacing w:before="28" w:line="220" w:lineRule="exact"/>
        <w:jc w:val="both"/>
        <w:rPr>
          <w:rFonts w:ascii="Verdana" w:eastAsia="Verdana" w:hAnsi="Verdana" w:cs="Verdana"/>
          <w:b/>
          <w:position w:val="-1"/>
          <w:sz w:val="22"/>
          <w:szCs w:val="22"/>
        </w:rPr>
      </w:pPr>
    </w:p>
    <w:p w:rsidR="00F0056D" w:rsidRDefault="00F0056D" w:rsidP="00F0056D">
      <w:pPr>
        <w:spacing w:before="28" w:line="220" w:lineRule="exact"/>
        <w:jc w:val="both"/>
        <w:rPr>
          <w:rFonts w:ascii="Verdana" w:eastAsia="Verdana" w:hAnsi="Verdana" w:cs="Verdana"/>
          <w:b/>
          <w:position w:val="-1"/>
          <w:sz w:val="22"/>
          <w:szCs w:val="22"/>
        </w:rPr>
      </w:pPr>
    </w:p>
    <w:p w:rsidR="00F0056D" w:rsidRDefault="00F0056D" w:rsidP="00F0056D">
      <w:pPr>
        <w:spacing w:before="28" w:line="220" w:lineRule="exact"/>
        <w:jc w:val="both"/>
        <w:rPr>
          <w:rFonts w:ascii="Verdana" w:eastAsia="Verdana" w:hAnsi="Verdana" w:cs="Verdana"/>
          <w:b/>
          <w:position w:val="-1"/>
          <w:sz w:val="22"/>
          <w:szCs w:val="22"/>
        </w:rPr>
      </w:pPr>
    </w:p>
    <w:p w:rsidR="00F0056D" w:rsidRDefault="00F0056D" w:rsidP="00F0056D">
      <w:pPr>
        <w:spacing w:before="28" w:line="220" w:lineRule="exact"/>
        <w:jc w:val="both"/>
        <w:rPr>
          <w:rFonts w:ascii="Verdana" w:eastAsia="Verdana" w:hAnsi="Verdana" w:cs="Verdana"/>
          <w:b/>
          <w:position w:val="-1"/>
          <w:sz w:val="22"/>
          <w:szCs w:val="22"/>
        </w:rPr>
      </w:pPr>
    </w:p>
    <w:p w:rsidR="00F0056D" w:rsidRDefault="00F0056D" w:rsidP="00F0056D">
      <w:pPr>
        <w:spacing w:before="28" w:line="220" w:lineRule="exact"/>
        <w:jc w:val="both"/>
        <w:rPr>
          <w:rFonts w:ascii="Verdana" w:eastAsia="Verdana" w:hAnsi="Verdana" w:cs="Verdana"/>
          <w:b/>
          <w:position w:val="-1"/>
          <w:sz w:val="22"/>
          <w:szCs w:val="22"/>
        </w:rPr>
      </w:pPr>
    </w:p>
    <w:p w:rsidR="00F0056D" w:rsidRDefault="00F0056D" w:rsidP="00F0056D">
      <w:pPr>
        <w:spacing w:before="28" w:line="220" w:lineRule="exact"/>
        <w:jc w:val="both"/>
        <w:rPr>
          <w:rFonts w:ascii="Verdana" w:eastAsia="Verdana" w:hAnsi="Verdana" w:cs="Verdana"/>
          <w:b/>
          <w:position w:val="-1"/>
          <w:sz w:val="22"/>
          <w:szCs w:val="22"/>
        </w:rPr>
      </w:pPr>
    </w:p>
    <w:p w:rsidR="00F0056D" w:rsidRDefault="00F0056D" w:rsidP="00F0056D">
      <w:pPr>
        <w:spacing w:before="28" w:line="220" w:lineRule="exact"/>
        <w:jc w:val="both"/>
        <w:rPr>
          <w:rFonts w:ascii="Verdana" w:eastAsia="Verdana" w:hAnsi="Verdana" w:cs="Verdana"/>
          <w:b/>
          <w:position w:val="-1"/>
          <w:sz w:val="22"/>
          <w:szCs w:val="22"/>
        </w:rPr>
      </w:pPr>
    </w:p>
    <w:p w:rsidR="00F0056D" w:rsidRDefault="00F0056D" w:rsidP="00F0056D">
      <w:pPr>
        <w:spacing w:before="28" w:line="220" w:lineRule="exact"/>
        <w:jc w:val="both"/>
        <w:rPr>
          <w:rFonts w:ascii="Verdana" w:eastAsia="Verdana" w:hAnsi="Verdana" w:cs="Verdana"/>
          <w:b/>
          <w:position w:val="-1"/>
          <w:sz w:val="22"/>
          <w:szCs w:val="22"/>
        </w:rPr>
      </w:pPr>
    </w:p>
    <w:p w:rsidR="00F0056D" w:rsidRDefault="00F0056D" w:rsidP="00F0056D">
      <w:pPr>
        <w:spacing w:before="28" w:line="220" w:lineRule="exact"/>
        <w:jc w:val="both"/>
        <w:rPr>
          <w:rFonts w:ascii="Verdana" w:eastAsia="Verdana" w:hAnsi="Verdana" w:cs="Verdana"/>
          <w:b/>
          <w:position w:val="-1"/>
          <w:sz w:val="22"/>
          <w:szCs w:val="22"/>
        </w:rPr>
      </w:pPr>
    </w:p>
    <w:p w:rsidR="00F0056D" w:rsidRDefault="00F0056D" w:rsidP="00F0056D">
      <w:pPr>
        <w:spacing w:before="28" w:line="220" w:lineRule="exact"/>
        <w:jc w:val="both"/>
        <w:rPr>
          <w:rFonts w:ascii="Verdana" w:eastAsia="Verdana" w:hAnsi="Verdana" w:cs="Verdana"/>
          <w:b/>
          <w:position w:val="-1"/>
          <w:sz w:val="22"/>
          <w:szCs w:val="22"/>
        </w:rPr>
      </w:pPr>
    </w:p>
    <w:p w:rsidR="00F0056D" w:rsidRDefault="00F0056D" w:rsidP="00F0056D">
      <w:pPr>
        <w:spacing w:before="28" w:line="220" w:lineRule="exact"/>
        <w:jc w:val="both"/>
        <w:rPr>
          <w:rFonts w:ascii="Verdana" w:eastAsia="Verdana" w:hAnsi="Verdana" w:cs="Verdana"/>
          <w:b/>
          <w:position w:val="-1"/>
          <w:sz w:val="22"/>
          <w:szCs w:val="22"/>
        </w:rPr>
      </w:pPr>
    </w:p>
    <w:p w:rsidR="00F0056D" w:rsidRDefault="00F0056D" w:rsidP="00F0056D">
      <w:pPr>
        <w:spacing w:before="28" w:line="220" w:lineRule="exact"/>
        <w:jc w:val="both"/>
        <w:rPr>
          <w:rFonts w:ascii="Verdana" w:eastAsia="Verdana" w:hAnsi="Verdana" w:cs="Verdana"/>
          <w:b/>
          <w:position w:val="-1"/>
          <w:sz w:val="22"/>
          <w:szCs w:val="22"/>
        </w:rPr>
      </w:pPr>
    </w:p>
    <w:p w:rsidR="00F0056D" w:rsidRDefault="00F0056D" w:rsidP="00F0056D">
      <w:pPr>
        <w:spacing w:before="28" w:line="220" w:lineRule="exact"/>
        <w:jc w:val="both"/>
        <w:rPr>
          <w:rFonts w:ascii="Verdana" w:eastAsia="Verdana" w:hAnsi="Verdana" w:cs="Verdana"/>
          <w:b/>
          <w:position w:val="-1"/>
          <w:sz w:val="22"/>
          <w:szCs w:val="22"/>
        </w:rPr>
      </w:pPr>
    </w:p>
    <w:p w:rsidR="00F0056D" w:rsidRDefault="00F0056D" w:rsidP="00F0056D">
      <w:pPr>
        <w:spacing w:before="28" w:line="220" w:lineRule="exact"/>
        <w:jc w:val="both"/>
        <w:rPr>
          <w:rFonts w:ascii="Verdana" w:eastAsia="Verdana" w:hAnsi="Verdana" w:cs="Verdana"/>
          <w:b/>
          <w:position w:val="-1"/>
          <w:sz w:val="22"/>
          <w:szCs w:val="22"/>
        </w:rPr>
      </w:pPr>
    </w:p>
    <w:p w:rsidR="00F0056D" w:rsidRDefault="00F0056D" w:rsidP="00F0056D">
      <w:pPr>
        <w:spacing w:before="28" w:line="220" w:lineRule="exact"/>
        <w:jc w:val="both"/>
        <w:rPr>
          <w:rFonts w:ascii="Verdana" w:eastAsia="Verdana" w:hAnsi="Verdana" w:cs="Verdana"/>
          <w:b/>
          <w:position w:val="-1"/>
          <w:sz w:val="22"/>
          <w:szCs w:val="22"/>
        </w:rPr>
      </w:pPr>
    </w:p>
    <w:p w:rsidR="00F0056D" w:rsidRDefault="00F0056D" w:rsidP="00F0056D">
      <w:pPr>
        <w:spacing w:before="28" w:line="220" w:lineRule="exact"/>
        <w:jc w:val="both"/>
        <w:rPr>
          <w:rFonts w:ascii="Verdana" w:eastAsia="Verdana" w:hAnsi="Verdana" w:cs="Verdana"/>
          <w:b/>
          <w:position w:val="-1"/>
          <w:sz w:val="22"/>
          <w:szCs w:val="22"/>
        </w:rPr>
      </w:pPr>
    </w:p>
    <w:p w:rsidR="00F0056D" w:rsidRDefault="00F0056D" w:rsidP="00F0056D">
      <w:pPr>
        <w:spacing w:before="28" w:line="220" w:lineRule="exact"/>
        <w:jc w:val="both"/>
        <w:rPr>
          <w:rFonts w:ascii="Verdana" w:eastAsia="Verdana" w:hAnsi="Verdana" w:cs="Verdana"/>
          <w:b/>
          <w:position w:val="-1"/>
          <w:sz w:val="22"/>
          <w:szCs w:val="22"/>
        </w:rPr>
      </w:pPr>
    </w:p>
    <w:p w:rsidR="00F0056D" w:rsidRDefault="00F0056D" w:rsidP="00F0056D">
      <w:pPr>
        <w:spacing w:before="28" w:line="220" w:lineRule="exact"/>
        <w:jc w:val="both"/>
        <w:rPr>
          <w:rFonts w:ascii="Verdana" w:eastAsia="Verdana" w:hAnsi="Verdana" w:cs="Verdana"/>
          <w:b/>
          <w:position w:val="-1"/>
          <w:sz w:val="22"/>
          <w:szCs w:val="22"/>
        </w:rPr>
      </w:pPr>
    </w:p>
    <w:p w:rsidR="00F0056D" w:rsidRDefault="00F0056D" w:rsidP="00F0056D">
      <w:pPr>
        <w:spacing w:before="28" w:line="220" w:lineRule="exact"/>
        <w:jc w:val="both"/>
        <w:rPr>
          <w:rFonts w:ascii="Verdana" w:eastAsia="Verdana" w:hAnsi="Verdana" w:cs="Verdana"/>
          <w:b/>
          <w:position w:val="-1"/>
          <w:sz w:val="22"/>
          <w:szCs w:val="22"/>
        </w:rPr>
      </w:pPr>
    </w:p>
    <w:p w:rsidR="00F0056D" w:rsidRDefault="00F0056D" w:rsidP="00F0056D">
      <w:pPr>
        <w:spacing w:before="28" w:line="220" w:lineRule="exact"/>
        <w:jc w:val="both"/>
        <w:rPr>
          <w:rFonts w:ascii="Verdana" w:eastAsia="Verdana" w:hAnsi="Verdana" w:cs="Verdana"/>
          <w:b/>
          <w:position w:val="-1"/>
          <w:sz w:val="22"/>
          <w:szCs w:val="22"/>
        </w:rPr>
      </w:pPr>
    </w:p>
    <w:p w:rsidR="00F0056D" w:rsidRDefault="00F0056D" w:rsidP="00F0056D">
      <w:pPr>
        <w:spacing w:before="28" w:line="220" w:lineRule="exact"/>
        <w:jc w:val="both"/>
        <w:rPr>
          <w:rFonts w:ascii="Verdana" w:eastAsia="Verdana" w:hAnsi="Verdana" w:cs="Verdana"/>
          <w:b/>
          <w:position w:val="-1"/>
          <w:sz w:val="22"/>
          <w:szCs w:val="22"/>
        </w:rPr>
      </w:pPr>
    </w:p>
    <w:p w:rsidR="00F0056D" w:rsidRDefault="00F0056D" w:rsidP="00F0056D">
      <w:pPr>
        <w:spacing w:before="28" w:line="220" w:lineRule="exact"/>
        <w:jc w:val="both"/>
        <w:rPr>
          <w:rFonts w:ascii="Verdana" w:eastAsia="Verdana" w:hAnsi="Verdana" w:cs="Verdana"/>
          <w:b/>
          <w:position w:val="-1"/>
          <w:sz w:val="22"/>
          <w:szCs w:val="22"/>
        </w:rPr>
      </w:pPr>
    </w:p>
    <w:p w:rsidR="00F0056D" w:rsidRDefault="00F0056D" w:rsidP="00F0056D">
      <w:pPr>
        <w:spacing w:before="28" w:line="220" w:lineRule="exact"/>
        <w:jc w:val="both"/>
        <w:rPr>
          <w:rFonts w:ascii="Verdana" w:eastAsia="Verdana" w:hAnsi="Verdana" w:cs="Verdana"/>
          <w:b/>
          <w:position w:val="-1"/>
          <w:sz w:val="22"/>
          <w:szCs w:val="22"/>
        </w:rPr>
      </w:pPr>
    </w:p>
    <w:p w:rsidR="00F0056D" w:rsidRDefault="00F0056D" w:rsidP="006947D6">
      <w:pPr>
        <w:spacing w:before="28" w:line="220" w:lineRule="exact"/>
        <w:jc w:val="both"/>
        <w:rPr>
          <w:rFonts w:ascii="Verdana" w:eastAsia="Verdana" w:hAnsi="Verdana" w:cs="Verdana"/>
          <w:b/>
          <w:position w:val="-1"/>
          <w:sz w:val="22"/>
          <w:szCs w:val="22"/>
        </w:rPr>
      </w:pPr>
    </w:p>
    <w:p w:rsidR="00F0056D" w:rsidRDefault="00F0056D" w:rsidP="006947D6">
      <w:pPr>
        <w:spacing w:before="28" w:line="220" w:lineRule="exact"/>
        <w:jc w:val="both"/>
        <w:rPr>
          <w:rFonts w:ascii="Verdana" w:eastAsia="Verdana" w:hAnsi="Verdana" w:cs="Verdana"/>
          <w:b/>
          <w:position w:val="-1"/>
          <w:sz w:val="22"/>
          <w:szCs w:val="22"/>
        </w:rPr>
      </w:pPr>
    </w:p>
    <w:p w:rsidR="006947D6" w:rsidRDefault="006947D6" w:rsidP="006947D6">
      <w:pPr>
        <w:spacing w:before="28" w:line="220" w:lineRule="exact"/>
        <w:jc w:val="both"/>
        <w:rPr>
          <w:rFonts w:ascii="Verdana" w:eastAsia="Verdana" w:hAnsi="Verdana" w:cs="Verdana"/>
          <w:b/>
          <w:position w:val="-1"/>
          <w:sz w:val="22"/>
          <w:szCs w:val="22"/>
        </w:rPr>
      </w:pPr>
    </w:p>
    <w:p w:rsidR="006947D6" w:rsidRDefault="006947D6" w:rsidP="006947D6">
      <w:pPr>
        <w:spacing w:before="28" w:line="220" w:lineRule="exact"/>
        <w:jc w:val="both"/>
        <w:rPr>
          <w:rFonts w:ascii="Verdana" w:eastAsia="Verdana" w:hAnsi="Verdana" w:cs="Verdana"/>
          <w:b/>
          <w:position w:val="-1"/>
          <w:sz w:val="22"/>
          <w:szCs w:val="22"/>
        </w:rPr>
      </w:pPr>
    </w:p>
    <w:p w:rsidR="006947D6" w:rsidRDefault="006947D6" w:rsidP="006947D6">
      <w:pPr>
        <w:spacing w:before="28" w:line="220" w:lineRule="exact"/>
        <w:jc w:val="both"/>
        <w:rPr>
          <w:rFonts w:ascii="Verdana" w:eastAsia="Verdana" w:hAnsi="Verdana" w:cs="Verdana"/>
          <w:b/>
          <w:position w:val="-1"/>
          <w:sz w:val="22"/>
          <w:szCs w:val="22"/>
        </w:rPr>
      </w:pPr>
    </w:p>
    <w:p w:rsidR="006947D6" w:rsidRDefault="006947D6" w:rsidP="006947D6">
      <w:pPr>
        <w:spacing w:before="28" w:line="220" w:lineRule="exact"/>
        <w:jc w:val="both"/>
        <w:rPr>
          <w:rFonts w:ascii="Verdana" w:eastAsia="Verdana" w:hAnsi="Verdana" w:cs="Verdana"/>
          <w:b/>
          <w:position w:val="-1"/>
          <w:sz w:val="22"/>
          <w:szCs w:val="22"/>
        </w:rPr>
      </w:pPr>
    </w:p>
    <w:p w:rsidR="006947D6" w:rsidRDefault="006947D6" w:rsidP="006947D6">
      <w:pPr>
        <w:spacing w:before="28" w:line="220" w:lineRule="exact"/>
        <w:jc w:val="both"/>
        <w:rPr>
          <w:rFonts w:ascii="Verdana" w:eastAsia="Verdana" w:hAnsi="Verdana" w:cs="Verdana"/>
          <w:b/>
          <w:position w:val="-1"/>
          <w:sz w:val="22"/>
          <w:szCs w:val="22"/>
        </w:rPr>
      </w:pPr>
    </w:p>
    <w:p w:rsidR="006947D6" w:rsidRDefault="006947D6" w:rsidP="006947D6">
      <w:pPr>
        <w:spacing w:before="28" w:line="220" w:lineRule="exact"/>
        <w:jc w:val="both"/>
        <w:rPr>
          <w:rFonts w:ascii="Verdana" w:eastAsia="Verdana" w:hAnsi="Verdana" w:cs="Verdana"/>
          <w:b/>
          <w:position w:val="-1"/>
          <w:sz w:val="22"/>
          <w:szCs w:val="22"/>
        </w:rPr>
      </w:pPr>
    </w:p>
    <w:p w:rsidR="006947D6" w:rsidRDefault="006947D6" w:rsidP="006947D6">
      <w:pPr>
        <w:spacing w:before="28" w:line="220" w:lineRule="exact"/>
        <w:jc w:val="both"/>
        <w:rPr>
          <w:rFonts w:ascii="Verdana" w:eastAsia="Verdana" w:hAnsi="Verdana" w:cs="Verdana"/>
          <w:b/>
          <w:position w:val="-1"/>
          <w:sz w:val="22"/>
          <w:szCs w:val="22"/>
        </w:rPr>
      </w:pPr>
    </w:p>
    <w:p w:rsidR="006947D6" w:rsidRDefault="006947D6" w:rsidP="006947D6">
      <w:pPr>
        <w:spacing w:before="28" w:line="220" w:lineRule="exact"/>
        <w:jc w:val="both"/>
        <w:rPr>
          <w:rFonts w:ascii="Verdana" w:eastAsia="Verdana" w:hAnsi="Verdana" w:cs="Verdana"/>
          <w:b/>
          <w:position w:val="-1"/>
          <w:sz w:val="22"/>
          <w:szCs w:val="22"/>
        </w:rPr>
      </w:pPr>
    </w:p>
    <w:p w:rsidR="006947D6" w:rsidRDefault="006947D6" w:rsidP="006947D6">
      <w:pPr>
        <w:spacing w:before="28" w:line="220" w:lineRule="exact"/>
        <w:jc w:val="both"/>
        <w:rPr>
          <w:rFonts w:ascii="Verdana" w:eastAsia="Verdana" w:hAnsi="Verdana" w:cs="Verdana"/>
          <w:b/>
          <w:position w:val="-1"/>
          <w:sz w:val="22"/>
          <w:szCs w:val="22"/>
        </w:rPr>
      </w:pPr>
    </w:p>
    <w:p w:rsidR="006947D6" w:rsidRDefault="006947D6" w:rsidP="006947D6">
      <w:pPr>
        <w:spacing w:before="28" w:line="220" w:lineRule="exact"/>
        <w:jc w:val="both"/>
        <w:rPr>
          <w:rFonts w:ascii="Verdana" w:eastAsia="Verdana" w:hAnsi="Verdana" w:cs="Verdana"/>
          <w:b/>
          <w:position w:val="-1"/>
          <w:sz w:val="22"/>
          <w:szCs w:val="22"/>
        </w:rPr>
      </w:pPr>
    </w:p>
    <w:p w:rsidR="006947D6" w:rsidRDefault="006947D6" w:rsidP="006947D6">
      <w:pPr>
        <w:spacing w:before="28" w:line="220" w:lineRule="exact"/>
        <w:jc w:val="both"/>
        <w:rPr>
          <w:rFonts w:ascii="Verdana" w:eastAsia="Verdana" w:hAnsi="Verdana" w:cs="Verdana"/>
          <w:b/>
          <w:position w:val="-1"/>
          <w:sz w:val="22"/>
          <w:szCs w:val="22"/>
        </w:rPr>
      </w:pPr>
    </w:p>
    <w:p w:rsidR="006947D6" w:rsidRDefault="006947D6" w:rsidP="006947D6">
      <w:pPr>
        <w:spacing w:before="28" w:line="220" w:lineRule="exact"/>
        <w:jc w:val="both"/>
        <w:rPr>
          <w:rFonts w:ascii="Verdana" w:eastAsia="Verdana" w:hAnsi="Verdana" w:cs="Verdana"/>
          <w:b/>
          <w:position w:val="-1"/>
          <w:sz w:val="22"/>
          <w:szCs w:val="22"/>
        </w:rPr>
      </w:pPr>
    </w:p>
    <w:p w:rsidR="006947D6" w:rsidRDefault="006947D6" w:rsidP="006947D6">
      <w:pPr>
        <w:spacing w:before="28" w:line="220" w:lineRule="exact"/>
        <w:jc w:val="both"/>
        <w:rPr>
          <w:rFonts w:ascii="Verdana" w:eastAsia="Verdana" w:hAnsi="Verdana" w:cs="Verdana"/>
          <w:b/>
          <w:position w:val="-1"/>
          <w:sz w:val="22"/>
          <w:szCs w:val="22"/>
        </w:rPr>
      </w:pPr>
    </w:p>
    <w:p w:rsidR="006947D6" w:rsidRDefault="006947D6" w:rsidP="006947D6">
      <w:pPr>
        <w:spacing w:before="28" w:line="220" w:lineRule="exact"/>
        <w:jc w:val="both"/>
        <w:rPr>
          <w:rFonts w:ascii="Verdana" w:eastAsia="Verdana" w:hAnsi="Verdana" w:cs="Verdana"/>
          <w:b/>
          <w:position w:val="-1"/>
          <w:sz w:val="22"/>
          <w:szCs w:val="22"/>
        </w:rPr>
      </w:pPr>
    </w:p>
    <w:p w:rsidR="006947D6" w:rsidRDefault="006947D6" w:rsidP="006947D6">
      <w:pPr>
        <w:spacing w:before="28" w:line="220" w:lineRule="exact"/>
        <w:jc w:val="both"/>
        <w:rPr>
          <w:rFonts w:ascii="Verdana" w:eastAsia="Verdana" w:hAnsi="Verdana" w:cs="Verdana"/>
          <w:b/>
          <w:position w:val="-1"/>
          <w:sz w:val="22"/>
          <w:szCs w:val="22"/>
        </w:rPr>
      </w:pPr>
    </w:p>
    <w:p w:rsidR="006947D6" w:rsidRDefault="006947D6" w:rsidP="006947D6">
      <w:pPr>
        <w:spacing w:before="28" w:line="220" w:lineRule="exact"/>
        <w:jc w:val="both"/>
        <w:rPr>
          <w:rFonts w:ascii="Verdana" w:eastAsia="Verdana" w:hAnsi="Verdana" w:cs="Verdana"/>
          <w:b/>
          <w:position w:val="-1"/>
          <w:sz w:val="22"/>
          <w:szCs w:val="22"/>
        </w:rPr>
      </w:pPr>
    </w:p>
    <w:p w:rsidR="006947D6" w:rsidRDefault="006947D6" w:rsidP="006947D6">
      <w:pPr>
        <w:spacing w:before="28" w:line="220" w:lineRule="exact"/>
        <w:jc w:val="both"/>
        <w:rPr>
          <w:rFonts w:ascii="Verdana" w:eastAsia="Verdana" w:hAnsi="Verdana" w:cs="Verdana"/>
          <w:b/>
          <w:position w:val="-1"/>
          <w:sz w:val="22"/>
          <w:szCs w:val="22"/>
        </w:rPr>
      </w:pPr>
    </w:p>
    <w:p w:rsidR="006947D6" w:rsidRDefault="006947D6" w:rsidP="006947D6">
      <w:pPr>
        <w:spacing w:before="28" w:line="220" w:lineRule="exact"/>
        <w:jc w:val="both"/>
        <w:rPr>
          <w:rFonts w:ascii="Verdana" w:eastAsia="Verdana" w:hAnsi="Verdana" w:cs="Verdana"/>
          <w:b/>
          <w:position w:val="-1"/>
          <w:sz w:val="22"/>
          <w:szCs w:val="22"/>
        </w:rPr>
      </w:pPr>
    </w:p>
    <w:p w:rsidR="00224565" w:rsidRDefault="00224565" w:rsidP="006140EC">
      <w:pPr>
        <w:spacing w:line="220" w:lineRule="exact"/>
        <w:ind w:right="217"/>
        <w:jc w:val="both"/>
        <w:rPr>
          <w:rFonts w:ascii="Verdana" w:eastAsia="Verdana" w:hAnsi="Verdana" w:cs="Verdana"/>
          <w:sz w:val="19"/>
          <w:szCs w:val="19"/>
        </w:rPr>
        <w:sectPr w:rsidR="00224565" w:rsidSect="008C0274">
          <w:headerReference w:type="default" r:id="rId8"/>
          <w:footerReference w:type="default" r:id="rId9"/>
          <w:pgSz w:w="12240" w:h="15840"/>
          <w:pgMar w:top="1620" w:right="1080" w:bottom="280" w:left="1100" w:header="202" w:footer="896" w:gutter="0"/>
          <w:cols w:space="720"/>
        </w:sectPr>
      </w:pPr>
    </w:p>
    <w:p w:rsidR="005D6954" w:rsidRDefault="005D6954" w:rsidP="004C7F28">
      <w:pPr>
        <w:spacing w:before="10" w:line="260" w:lineRule="exact"/>
        <w:jc w:val="both"/>
        <w:rPr>
          <w:sz w:val="26"/>
          <w:szCs w:val="26"/>
        </w:rPr>
      </w:pPr>
    </w:p>
    <w:p w:rsidR="005D6954" w:rsidRDefault="00D631DC" w:rsidP="006947D6">
      <w:pPr>
        <w:shd w:val="clear" w:color="auto" w:fill="0070C0"/>
        <w:spacing w:before="8" w:line="276" w:lineRule="auto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color w:val="FFFFFF"/>
          <w:spacing w:val="2"/>
          <w:position w:val="-2"/>
          <w:sz w:val="28"/>
          <w:szCs w:val="28"/>
        </w:rPr>
        <w:t>E</w:t>
      </w:r>
      <w:r>
        <w:rPr>
          <w:rFonts w:ascii="Verdana" w:eastAsia="Verdana" w:hAnsi="Verdana" w:cs="Verdana"/>
          <w:b/>
          <w:color w:val="FFFFFF"/>
          <w:position w:val="-2"/>
          <w:sz w:val="28"/>
          <w:szCs w:val="28"/>
        </w:rPr>
        <w:t>X</w:t>
      </w:r>
      <w:r>
        <w:rPr>
          <w:rFonts w:ascii="Verdana" w:eastAsia="Verdana" w:hAnsi="Verdana" w:cs="Verdana"/>
          <w:b/>
          <w:color w:val="FFFFFF"/>
          <w:spacing w:val="2"/>
          <w:position w:val="-2"/>
          <w:sz w:val="28"/>
          <w:szCs w:val="28"/>
        </w:rPr>
        <w:t>P</w:t>
      </w:r>
      <w:r>
        <w:rPr>
          <w:rFonts w:ascii="Verdana" w:eastAsia="Verdana" w:hAnsi="Verdana" w:cs="Verdana"/>
          <w:b/>
          <w:color w:val="FFFFFF"/>
          <w:position w:val="-2"/>
          <w:sz w:val="28"/>
          <w:szCs w:val="28"/>
        </w:rPr>
        <w:t>ORT</w:t>
      </w:r>
      <w:r>
        <w:rPr>
          <w:rFonts w:ascii="Verdana" w:eastAsia="Verdana" w:hAnsi="Verdana" w:cs="Verdana"/>
          <w:b/>
          <w:color w:val="FFFFFF"/>
          <w:spacing w:val="2"/>
          <w:position w:val="-2"/>
          <w:sz w:val="28"/>
          <w:szCs w:val="28"/>
        </w:rPr>
        <w:t xml:space="preserve"> </w:t>
      </w:r>
      <w:r w:rsidRPr="006947D6">
        <w:rPr>
          <w:rFonts w:ascii="Verdana" w:eastAsia="Verdana" w:hAnsi="Verdana" w:cs="Verdana"/>
          <w:b/>
          <w:color w:val="FFFFFF"/>
          <w:position w:val="-2"/>
          <w:sz w:val="28"/>
          <w:szCs w:val="28"/>
          <w:shd w:val="clear" w:color="auto" w:fill="0070C0"/>
        </w:rPr>
        <w:t>AWARD</w:t>
      </w:r>
      <w:r>
        <w:rPr>
          <w:rFonts w:ascii="Verdana" w:eastAsia="Verdana" w:hAnsi="Verdana" w:cs="Verdana"/>
          <w:b/>
          <w:color w:val="FFFFFF"/>
          <w:position w:val="-2"/>
          <w:sz w:val="28"/>
          <w:szCs w:val="28"/>
        </w:rPr>
        <w:t xml:space="preserve"> SC</w:t>
      </w:r>
      <w:r>
        <w:rPr>
          <w:rFonts w:ascii="Verdana" w:eastAsia="Verdana" w:hAnsi="Verdana" w:cs="Verdana"/>
          <w:b/>
          <w:color w:val="FFFFFF"/>
          <w:spacing w:val="2"/>
          <w:position w:val="-2"/>
          <w:sz w:val="28"/>
          <w:szCs w:val="28"/>
        </w:rPr>
        <w:t>HE</w:t>
      </w:r>
      <w:r>
        <w:rPr>
          <w:rFonts w:ascii="Verdana" w:eastAsia="Verdana" w:hAnsi="Verdana" w:cs="Verdana"/>
          <w:b/>
          <w:color w:val="FFFFFF"/>
          <w:position w:val="-2"/>
          <w:sz w:val="28"/>
          <w:szCs w:val="28"/>
        </w:rPr>
        <w:t>M</w:t>
      </w:r>
      <w:r>
        <w:rPr>
          <w:rFonts w:ascii="Verdana" w:eastAsia="Verdana" w:hAnsi="Verdana" w:cs="Verdana"/>
          <w:b/>
          <w:color w:val="FFFFFF"/>
          <w:spacing w:val="3"/>
          <w:position w:val="-2"/>
          <w:sz w:val="28"/>
          <w:szCs w:val="28"/>
        </w:rPr>
        <w:t>E</w:t>
      </w:r>
      <w:r>
        <w:rPr>
          <w:rFonts w:ascii="Verdana" w:eastAsia="Verdana" w:hAnsi="Verdana" w:cs="Verdana"/>
          <w:b/>
          <w:color w:val="FFFFFF"/>
          <w:spacing w:val="1"/>
          <w:position w:val="-2"/>
          <w:sz w:val="28"/>
          <w:szCs w:val="28"/>
        </w:rPr>
        <w:t>-</w:t>
      </w:r>
      <w:r>
        <w:rPr>
          <w:rFonts w:ascii="Verdana" w:eastAsia="Verdana" w:hAnsi="Verdana" w:cs="Verdana"/>
          <w:b/>
          <w:color w:val="FFFFFF"/>
          <w:position w:val="-2"/>
          <w:sz w:val="28"/>
          <w:szCs w:val="28"/>
        </w:rPr>
        <w:t>B</w:t>
      </w:r>
    </w:p>
    <w:p w:rsidR="005D6954" w:rsidRDefault="005D6954" w:rsidP="004C7F28">
      <w:pPr>
        <w:spacing w:before="18" w:line="200" w:lineRule="exact"/>
        <w:jc w:val="both"/>
      </w:pPr>
    </w:p>
    <w:p w:rsidR="005D6954" w:rsidRDefault="00D631DC" w:rsidP="003C24CE">
      <w:pPr>
        <w:spacing w:before="28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3"/>
          <w:w w:val="101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f</w:t>
      </w:r>
      <w:r>
        <w:rPr>
          <w:rFonts w:ascii="Verdana" w:eastAsia="Verdana" w:hAnsi="Verdana" w:cs="Verdana"/>
          <w:b/>
          <w:spacing w:val="-3"/>
          <w:w w:val="101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c</w:t>
      </w:r>
      <w:r>
        <w:rPr>
          <w:rFonts w:ascii="Verdana" w:eastAsia="Verdana" w:hAnsi="Verdana" w:cs="Verdana"/>
          <w:b/>
          <w:spacing w:val="2"/>
          <w:w w:val="101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2"/>
          <w:w w:val="101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7"/>
          <w:sz w:val="19"/>
          <w:szCs w:val="19"/>
        </w:rPr>
        <w:t>o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s/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b/>
          <w:sz w:val="19"/>
          <w:szCs w:val="19"/>
        </w:rPr>
        <w:t>p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o</w:t>
      </w:r>
      <w:r>
        <w:rPr>
          <w:rFonts w:ascii="Verdana" w:eastAsia="Verdana" w:hAnsi="Verdana" w:cs="Verdana"/>
          <w:b/>
          <w:spacing w:val="-5"/>
          <w:w w:val="101"/>
          <w:sz w:val="19"/>
          <w:szCs w:val="19"/>
        </w:rPr>
        <w:t>v</w:t>
      </w:r>
      <w:r>
        <w:rPr>
          <w:rFonts w:ascii="Verdana" w:eastAsia="Verdana" w:hAnsi="Verdana" w:cs="Verdana"/>
          <w:b/>
          <w:spacing w:val="-3"/>
          <w:w w:val="101"/>
          <w:sz w:val="19"/>
          <w:szCs w:val="19"/>
        </w:rPr>
        <w:t>al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s/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b/>
          <w:spacing w:val="-7"/>
          <w:sz w:val="19"/>
          <w:szCs w:val="19"/>
        </w:rPr>
        <w:t>o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g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2"/>
          <w:w w:val="101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3"/>
          <w:w w:val="101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7"/>
          <w:sz w:val="19"/>
          <w:szCs w:val="19"/>
        </w:rPr>
        <w:t>o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n</w:t>
      </w:r>
      <w:r>
        <w:rPr>
          <w:rFonts w:ascii="Verdana" w:eastAsia="Verdana" w:hAnsi="Verdana" w:cs="Verdana"/>
          <w:b/>
          <w:sz w:val="19"/>
          <w:szCs w:val="19"/>
        </w:rPr>
        <w:t>s</w:t>
      </w:r>
    </w:p>
    <w:p w:rsidR="005D6954" w:rsidRDefault="005D6954" w:rsidP="004C7F28">
      <w:pPr>
        <w:spacing w:before="8" w:line="220" w:lineRule="exact"/>
        <w:jc w:val="both"/>
        <w:rPr>
          <w:sz w:val="22"/>
          <w:szCs w:val="2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78"/>
        <w:gridCol w:w="2741"/>
        <w:gridCol w:w="4195"/>
        <w:gridCol w:w="1690"/>
      </w:tblGrid>
      <w:tr w:rsidR="005D6954" w:rsidTr="006947D6">
        <w:trPr>
          <w:trHeight w:hRule="exact" w:val="789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6954" w:rsidRDefault="005D6954" w:rsidP="004C7F28">
            <w:pPr>
              <w:spacing w:before="5" w:line="100" w:lineRule="exact"/>
              <w:jc w:val="both"/>
              <w:rPr>
                <w:sz w:val="11"/>
                <w:szCs w:val="11"/>
              </w:rPr>
            </w:pPr>
          </w:p>
          <w:p w:rsidR="005D6954" w:rsidRDefault="00D631DC" w:rsidP="004C7F28">
            <w:pPr>
              <w:ind w:left="124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w w:val="10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.</w:t>
            </w:r>
            <w:r w:rsidR="00207064"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.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6954" w:rsidRDefault="005D6954" w:rsidP="004C7F28">
            <w:pPr>
              <w:spacing w:before="5" w:line="100" w:lineRule="exact"/>
              <w:jc w:val="both"/>
              <w:rPr>
                <w:sz w:val="11"/>
                <w:szCs w:val="11"/>
              </w:rPr>
            </w:pPr>
          </w:p>
          <w:p w:rsidR="00AB1374" w:rsidRDefault="00AB1374" w:rsidP="00AB1374">
            <w:pPr>
              <w:spacing w:before="28"/>
              <w:jc w:val="both"/>
              <w:rPr>
                <w:rFonts w:ascii="Verdana" w:eastAsia="Verdana" w:hAnsi="Verdana" w:cs="Verdana"/>
                <w:b/>
                <w:spacing w:val="-3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pacing w:val="-5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-3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b/>
                <w:spacing w:val="-3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w w:val="10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pacing w:val="-6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spacing w:val="-3"/>
                <w:sz w:val="19"/>
                <w:szCs w:val="19"/>
              </w:rPr>
              <w:t>s/</w:t>
            </w:r>
          </w:p>
          <w:p w:rsidR="00AB1374" w:rsidRDefault="00AB1374" w:rsidP="00AB1374">
            <w:pPr>
              <w:spacing w:before="28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5"/>
                <w:w w:val="101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b/>
                <w:spacing w:val="-3"/>
                <w:w w:val="101"/>
                <w:sz w:val="19"/>
                <w:szCs w:val="19"/>
              </w:rPr>
              <w:t>al</w:t>
            </w:r>
            <w:r>
              <w:rPr>
                <w:rFonts w:ascii="Verdana" w:eastAsia="Verdana" w:hAnsi="Verdana" w:cs="Verdana"/>
                <w:b/>
                <w:spacing w:val="-3"/>
                <w:sz w:val="19"/>
                <w:szCs w:val="19"/>
              </w:rPr>
              <w:t>s/</w:t>
            </w:r>
            <w:r>
              <w:rPr>
                <w:rFonts w:ascii="Verdana" w:eastAsia="Verdana" w:hAnsi="Verdana" w:cs="Verdana"/>
                <w:b/>
                <w:spacing w:val="-6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spacing w:val="2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-6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-3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s</w:t>
            </w:r>
          </w:p>
          <w:p w:rsidR="005D6954" w:rsidRDefault="005D6954" w:rsidP="004C7F28">
            <w:pPr>
              <w:ind w:left="844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FFF00"/>
          </w:tcPr>
          <w:p w:rsidR="005D6954" w:rsidRDefault="005D6954" w:rsidP="004C7F28">
            <w:pPr>
              <w:spacing w:before="5" w:line="100" w:lineRule="exact"/>
              <w:jc w:val="both"/>
              <w:rPr>
                <w:sz w:val="11"/>
                <w:szCs w:val="11"/>
              </w:rPr>
            </w:pPr>
          </w:p>
          <w:p w:rsidR="005D6954" w:rsidRDefault="00D631DC" w:rsidP="004C7F28">
            <w:pPr>
              <w:ind w:left="1457" w:right="14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pacing w:val="-5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pacing w:val="-3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-3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n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00"/>
          </w:tcPr>
          <w:p w:rsidR="005D6954" w:rsidRDefault="00D631DC" w:rsidP="004C7F28">
            <w:pPr>
              <w:spacing w:line="220" w:lineRule="exact"/>
              <w:ind w:left="436" w:right="184" w:hanging="211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ks</w:t>
            </w:r>
            <w:r>
              <w:rPr>
                <w:rFonts w:ascii="Verdana" w:eastAsia="Verdana" w:hAnsi="Verdana" w:cs="Verdana"/>
                <w:b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b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e </w:t>
            </w:r>
            <w:r>
              <w:rPr>
                <w:rFonts w:ascii="Verdana" w:eastAsia="Verdana" w:hAnsi="Verdana" w:cs="Verdana"/>
                <w:b/>
                <w:spacing w:val="2"/>
                <w:w w:val="10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pacing w:val="-3"/>
                <w:w w:val="10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b/>
                <w:spacing w:val="2"/>
                <w:w w:val="10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6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d</w:t>
            </w:r>
          </w:p>
        </w:tc>
      </w:tr>
      <w:tr w:rsidR="005D6954" w:rsidTr="008259F2">
        <w:trPr>
          <w:trHeight w:hRule="exact" w:val="1214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344" w:right="332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1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Pr="00256586" w:rsidRDefault="00D631DC" w:rsidP="004C7F28">
            <w:pPr>
              <w:spacing w:line="22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 w:rsidRPr="00256586"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I</w:t>
            </w:r>
            <w:r w:rsidRPr="00256586">
              <w:rPr>
                <w:rFonts w:ascii="Verdana" w:eastAsia="Verdana" w:hAnsi="Verdana" w:cs="Verdana"/>
                <w:b/>
                <w:spacing w:val="-6"/>
                <w:position w:val="-1"/>
                <w:sz w:val="19"/>
                <w:szCs w:val="19"/>
              </w:rPr>
              <w:t>S</w:t>
            </w:r>
            <w:r w:rsidRPr="00256586"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O</w:t>
            </w:r>
            <w:r w:rsidRPr="00256586">
              <w:rPr>
                <w:rFonts w:ascii="Verdana" w:eastAsia="Verdana" w:hAnsi="Verdana" w:cs="Verdana"/>
                <w:b/>
                <w:spacing w:val="-12"/>
                <w:position w:val="-1"/>
                <w:sz w:val="19"/>
                <w:szCs w:val="19"/>
              </w:rPr>
              <w:t xml:space="preserve"> </w:t>
            </w:r>
            <w:r w:rsidRPr="00256586">
              <w:rPr>
                <w:rFonts w:ascii="Verdana" w:eastAsia="Verdana" w:hAnsi="Verdana" w:cs="Verdana"/>
                <w:b/>
                <w:spacing w:val="-2"/>
                <w:position w:val="-1"/>
                <w:sz w:val="19"/>
                <w:szCs w:val="19"/>
              </w:rPr>
              <w:t>900</w:t>
            </w:r>
            <w:r w:rsidRPr="00256586"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1</w:t>
            </w:r>
            <w:r w:rsidRPr="00256586">
              <w:rPr>
                <w:rFonts w:ascii="Verdana" w:eastAsia="Verdana" w:hAnsi="Verdana" w:cs="Verdana"/>
                <w:b/>
                <w:spacing w:val="-4"/>
                <w:position w:val="-1"/>
                <w:sz w:val="19"/>
                <w:szCs w:val="19"/>
              </w:rPr>
              <w:t xml:space="preserve"> </w:t>
            </w:r>
            <w:r w:rsidRPr="00256586"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:</w:t>
            </w:r>
            <w:r w:rsidRPr="00256586">
              <w:rPr>
                <w:rFonts w:ascii="Verdana" w:eastAsia="Verdana" w:hAnsi="Verdana" w:cs="Verdana"/>
                <w:b/>
                <w:spacing w:val="-7"/>
                <w:position w:val="-1"/>
                <w:sz w:val="19"/>
                <w:szCs w:val="19"/>
              </w:rPr>
              <w:t xml:space="preserve"> </w:t>
            </w:r>
            <w:r w:rsidR="006947D6" w:rsidRPr="00256586"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2015</w:t>
            </w:r>
          </w:p>
        </w:tc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before="1"/>
              <w:ind w:left="95" w:right="239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Q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li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pacing w:val="-2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gem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st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 d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mo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ies</w:t>
            </w:r>
            <w:r>
              <w:rPr>
                <w:rFonts w:ascii="Verdana" w:eastAsia="Verdana" w:hAnsi="Verdana" w:cs="Verdana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b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il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 xml:space="preserve">o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co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st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en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ly</w:t>
            </w:r>
            <w:r>
              <w:rPr>
                <w:rFonts w:ascii="Verdana" w:eastAsia="Verdana" w:hAnsi="Verdana" w:cs="Verdana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pr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ide</w:t>
            </w:r>
            <w:r>
              <w:rPr>
                <w:rFonts w:ascii="Verdana" w:eastAsia="Verdana" w:hAnsi="Verdana" w:cs="Verdana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pr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meet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 xml:space="preserve">s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'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w w:val="10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6"/>
                <w:w w:val="10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5"/>
                <w:w w:val="10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 xml:space="preserve">y 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w w:val="10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q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5"/>
                <w:w w:val="10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eme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746" w:right="74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1</w:t>
            </w:r>
          </w:p>
        </w:tc>
      </w:tr>
      <w:tr w:rsidR="005D6954">
        <w:trPr>
          <w:trHeight w:hRule="exact" w:val="288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344" w:right="332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2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Pr="00256586" w:rsidRDefault="00D631DC" w:rsidP="004C7F28">
            <w:pPr>
              <w:spacing w:line="22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 w:rsidRPr="00256586">
              <w:rPr>
                <w:rFonts w:ascii="Verdana" w:eastAsia="Verdana" w:hAnsi="Verdana" w:cs="Verdana"/>
                <w:b/>
                <w:sz w:val="19"/>
                <w:szCs w:val="19"/>
              </w:rPr>
              <w:t>I</w:t>
            </w:r>
            <w:r w:rsidRPr="00256586">
              <w:rPr>
                <w:rFonts w:ascii="Verdana" w:eastAsia="Verdana" w:hAnsi="Verdana" w:cs="Verdana"/>
                <w:b/>
                <w:spacing w:val="-6"/>
                <w:sz w:val="19"/>
                <w:szCs w:val="19"/>
              </w:rPr>
              <w:t>S</w:t>
            </w:r>
            <w:r w:rsidRPr="00256586">
              <w:rPr>
                <w:rFonts w:ascii="Verdana" w:eastAsia="Verdana" w:hAnsi="Verdana" w:cs="Verdana"/>
                <w:b/>
                <w:sz w:val="19"/>
                <w:szCs w:val="19"/>
              </w:rPr>
              <w:t>O</w:t>
            </w:r>
            <w:r w:rsidRPr="00256586">
              <w:rPr>
                <w:rFonts w:ascii="Verdana" w:eastAsia="Verdana" w:hAnsi="Verdana" w:cs="Verdana"/>
                <w:b/>
                <w:spacing w:val="-12"/>
                <w:sz w:val="19"/>
                <w:szCs w:val="19"/>
              </w:rPr>
              <w:t xml:space="preserve"> </w:t>
            </w:r>
            <w:r w:rsidRPr="00256586"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14001</w:t>
            </w:r>
            <w:r w:rsidRPr="00256586">
              <w:rPr>
                <w:rFonts w:ascii="Verdana" w:eastAsia="Verdana" w:hAnsi="Verdana" w:cs="Verdana"/>
                <w:b/>
                <w:sz w:val="19"/>
                <w:szCs w:val="19"/>
              </w:rPr>
              <w:t>:</w:t>
            </w:r>
            <w:r w:rsidRPr="00256586">
              <w:rPr>
                <w:rFonts w:ascii="Verdana" w:eastAsia="Verdana" w:hAnsi="Verdana" w:cs="Verdana"/>
                <w:b/>
                <w:spacing w:val="-12"/>
                <w:sz w:val="19"/>
                <w:szCs w:val="19"/>
              </w:rPr>
              <w:t xml:space="preserve"> </w:t>
            </w:r>
            <w:r w:rsidR="006947D6" w:rsidRPr="00256586">
              <w:rPr>
                <w:rFonts w:ascii="Verdana" w:eastAsia="Verdana" w:hAnsi="Verdana" w:cs="Verdana"/>
                <w:b/>
                <w:sz w:val="19"/>
                <w:szCs w:val="19"/>
              </w:rPr>
              <w:t>2015</w:t>
            </w:r>
          </w:p>
        </w:tc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ir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on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gem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m.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747" w:right="74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2</w:t>
            </w:r>
          </w:p>
        </w:tc>
      </w:tr>
      <w:tr w:rsidR="005D6954">
        <w:trPr>
          <w:trHeight w:hRule="exact" w:val="494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344" w:right="332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3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Pr="00256586" w:rsidRDefault="00D631DC" w:rsidP="004C7F28">
            <w:pPr>
              <w:spacing w:line="22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 w:rsidRPr="00256586">
              <w:rPr>
                <w:rFonts w:ascii="Verdana" w:eastAsia="Verdana" w:hAnsi="Verdana" w:cs="Verdana"/>
                <w:b/>
                <w:sz w:val="19"/>
                <w:szCs w:val="19"/>
              </w:rPr>
              <w:t>I</w:t>
            </w:r>
            <w:r w:rsidRPr="00256586">
              <w:rPr>
                <w:rFonts w:ascii="Verdana" w:eastAsia="Verdana" w:hAnsi="Verdana" w:cs="Verdana"/>
                <w:b/>
                <w:spacing w:val="-6"/>
                <w:sz w:val="19"/>
                <w:szCs w:val="19"/>
              </w:rPr>
              <w:t>S</w:t>
            </w:r>
            <w:r w:rsidRPr="00256586">
              <w:rPr>
                <w:rFonts w:ascii="Verdana" w:eastAsia="Verdana" w:hAnsi="Verdana" w:cs="Verdana"/>
                <w:b/>
                <w:sz w:val="19"/>
                <w:szCs w:val="19"/>
              </w:rPr>
              <w:t>O</w:t>
            </w:r>
            <w:r w:rsidRPr="00256586">
              <w:rPr>
                <w:rFonts w:ascii="Verdana" w:eastAsia="Verdana" w:hAnsi="Verdana" w:cs="Verdana"/>
                <w:b/>
                <w:spacing w:val="-12"/>
                <w:sz w:val="19"/>
                <w:szCs w:val="19"/>
              </w:rPr>
              <w:t xml:space="preserve"> </w:t>
            </w:r>
            <w:r w:rsidRPr="00256586"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1800</w:t>
            </w:r>
            <w:r w:rsidRPr="00256586">
              <w:rPr>
                <w:rFonts w:ascii="Verdana" w:eastAsia="Verdana" w:hAnsi="Verdana" w:cs="Verdana"/>
                <w:b/>
                <w:sz w:val="19"/>
                <w:szCs w:val="19"/>
              </w:rPr>
              <w:t>1</w:t>
            </w:r>
            <w:r w:rsidRPr="00256586">
              <w:rPr>
                <w:rFonts w:ascii="Verdana" w:eastAsia="Verdana" w:hAnsi="Verdana" w:cs="Verdana"/>
                <w:b/>
                <w:spacing w:val="-14"/>
                <w:sz w:val="19"/>
                <w:szCs w:val="19"/>
              </w:rPr>
              <w:t xml:space="preserve"> </w:t>
            </w:r>
            <w:r w:rsidRPr="00256586">
              <w:rPr>
                <w:rFonts w:ascii="Verdana" w:eastAsia="Verdana" w:hAnsi="Verdana" w:cs="Verdana"/>
                <w:b/>
                <w:spacing w:val="-5"/>
                <w:sz w:val="19"/>
                <w:szCs w:val="19"/>
              </w:rPr>
              <w:t>O</w:t>
            </w:r>
            <w:r w:rsidRPr="00256586">
              <w:rPr>
                <w:rFonts w:ascii="Verdana" w:eastAsia="Verdana" w:hAnsi="Verdana" w:cs="Verdana"/>
                <w:b/>
                <w:spacing w:val="3"/>
                <w:sz w:val="19"/>
                <w:szCs w:val="19"/>
              </w:rPr>
              <w:t>H</w:t>
            </w:r>
            <w:r w:rsidRPr="00256586"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>S</w:t>
            </w:r>
            <w:r w:rsidRPr="00256586">
              <w:rPr>
                <w:rFonts w:ascii="Verdana" w:eastAsia="Verdana" w:hAnsi="Verdana" w:cs="Verdana"/>
                <w:b/>
                <w:sz w:val="19"/>
                <w:szCs w:val="19"/>
              </w:rPr>
              <w:t>AS</w:t>
            </w:r>
          </w:p>
        </w:tc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2"/>
                <w:position w:val="-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3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6"/>
                <w:position w:val="-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pacing w:val="-1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position w:val="-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5"/>
                <w:w w:val="101"/>
                <w:position w:val="-1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et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y</w:t>
            </w:r>
          </w:p>
          <w:p w:rsidR="005D6954" w:rsidRDefault="00D631DC" w:rsidP="004C7F28">
            <w:pPr>
              <w:spacing w:line="22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3"/>
                <w:position w:val="-1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6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gem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w w:val="101"/>
                <w:position w:val="-1"/>
                <w:sz w:val="19"/>
                <w:szCs w:val="19"/>
              </w:rPr>
              <w:t>.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747" w:right="74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2</w:t>
            </w:r>
          </w:p>
        </w:tc>
      </w:tr>
      <w:tr w:rsidR="005D6954">
        <w:trPr>
          <w:trHeight w:hRule="exact" w:val="725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344" w:right="332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4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Pr="00256586" w:rsidRDefault="00D631DC" w:rsidP="004C7F28">
            <w:pPr>
              <w:spacing w:line="20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 w:rsidRPr="00256586">
              <w:rPr>
                <w:rFonts w:ascii="Verdana" w:eastAsia="Verdana" w:hAnsi="Verdana" w:cs="Verdana"/>
                <w:b/>
                <w:sz w:val="19"/>
                <w:szCs w:val="19"/>
              </w:rPr>
              <w:t>I</w:t>
            </w:r>
            <w:r w:rsidRPr="00256586">
              <w:rPr>
                <w:rFonts w:ascii="Verdana" w:eastAsia="Verdana" w:hAnsi="Verdana" w:cs="Verdana"/>
                <w:b/>
                <w:spacing w:val="-6"/>
                <w:sz w:val="19"/>
                <w:szCs w:val="19"/>
              </w:rPr>
              <w:t>S</w:t>
            </w:r>
            <w:r w:rsidRPr="00256586">
              <w:rPr>
                <w:rFonts w:ascii="Verdana" w:eastAsia="Verdana" w:hAnsi="Verdana" w:cs="Verdana"/>
                <w:b/>
                <w:spacing w:val="-5"/>
                <w:sz w:val="19"/>
                <w:szCs w:val="19"/>
              </w:rPr>
              <w:t>O</w:t>
            </w:r>
            <w:r w:rsidRPr="00256586">
              <w:rPr>
                <w:rFonts w:ascii="Verdana" w:eastAsia="Verdana" w:hAnsi="Verdana" w:cs="Verdana"/>
                <w:b/>
                <w:spacing w:val="2"/>
                <w:sz w:val="19"/>
                <w:szCs w:val="19"/>
              </w:rPr>
              <w:t>/</w:t>
            </w:r>
            <w:r w:rsidRPr="00256586">
              <w:rPr>
                <w:rFonts w:ascii="Verdana" w:eastAsia="Verdana" w:hAnsi="Verdana" w:cs="Verdana"/>
                <w:b/>
                <w:spacing w:val="-6"/>
                <w:sz w:val="19"/>
                <w:szCs w:val="19"/>
              </w:rPr>
              <w:t>T</w:t>
            </w:r>
            <w:r w:rsidRPr="00256586">
              <w:rPr>
                <w:rFonts w:ascii="Verdana" w:eastAsia="Verdana" w:hAnsi="Verdana" w:cs="Verdana"/>
                <w:b/>
                <w:sz w:val="19"/>
                <w:szCs w:val="19"/>
              </w:rPr>
              <w:t>S</w:t>
            </w:r>
            <w:r w:rsidRPr="00256586">
              <w:rPr>
                <w:rFonts w:ascii="Verdana" w:eastAsia="Verdana" w:hAnsi="Verdana" w:cs="Verdana"/>
                <w:b/>
                <w:spacing w:val="-9"/>
                <w:sz w:val="19"/>
                <w:szCs w:val="19"/>
              </w:rPr>
              <w:t xml:space="preserve"> </w:t>
            </w:r>
            <w:r w:rsidRPr="00256586"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1</w:t>
            </w:r>
            <w:r w:rsidRPr="00256586"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>6</w:t>
            </w:r>
            <w:r w:rsidRPr="00256586"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94</w:t>
            </w:r>
            <w:r w:rsidRPr="00256586">
              <w:rPr>
                <w:rFonts w:ascii="Verdana" w:eastAsia="Verdana" w:hAnsi="Verdana" w:cs="Verdana"/>
                <w:b/>
                <w:sz w:val="19"/>
                <w:szCs w:val="19"/>
              </w:rPr>
              <w:t>9</w:t>
            </w:r>
            <w:r w:rsidRPr="00256586"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 xml:space="preserve"> </w:t>
            </w:r>
            <w:r w:rsidRPr="00256586">
              <w:rPr>
                <w:rFonts w:ascii="Verdana" w:eastAsia="Verdana" w:hAnsi="Verdana" w:cs="Verdana"/>
                <w:b/>
                <w:sz w:val="19"/>
                <w:szCs w:val="19"/>
              </w:rPr>
              <w:t>:</w:t>
            </w:r>
            <w:r w:rsidR="006947D6" w:rsidRPr="00256586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2016</w:t>
            </w:r>
          </w:p>
        </w:tc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before="5" w:line="220" w:lineRule="exact"/>
              <w:ind w:left="95" w:right="714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Q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li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ge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em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 xml:space="preserve">for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ct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ion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w w:val="10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</w:p>
          <w:p w:rsidR="005D6954" w:rsidRDefault="00D631DC" w:rsidP="004C7F28">
            <w:pPr>
              <w:spacing w:line="22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3"/>
                <w:position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3"/>
                <w:position w:val="-1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1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w w:val="101"/>
                <w:position w:val="-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6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5"/>
                <w:w w:val="101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za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5"/>
                <w:w w:val="101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w w:val="101"/>
                <w:position w:val="-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7"/>
                <w:w w:val="101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4"/>
                <w:w w:val="101"/>
                <w:position w:val="-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w w:val="101"/>
                <w:position w:val="-1"/>
                <w:sz w:val="19"/>
                <w:szCs w:val="19"/>
              </w:rPr>
              <w:t>.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746" w:right="74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2</w:t>
            </w:r>
          </w:p>
        </w:tc>
      </w:tr>
      <w:tr w:rsidR="005D6954">
        <w:trPr>
          <w:trHeight w:hRule="exact" w:val="293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344" w:right="332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5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pacing w:val="-4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-6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S</w:t>
            </w:r>
          </w:p>
        </w:tc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an</w:t>
            </w:r>
            <w:r>
              <w:rPr>
                <w:rFonts w:ascii="Verdana" w:eastAsia="Verdana" w:hAnsi="Verdana" w:cs="Verdana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Re</w:t>
            </w:r>
            <w:r>
              <w:rPr>
                <w:rFonts w:ascii="Verdana" w:eastAsia="Verdana" w:hAnsi="Verdana" w:cs="Verdana"/>
                <w:spacing w:val="-9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ste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of</w:t>
            </w:r>
            <w:r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pp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CL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.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747" w:right="74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2</w:t>
            </w:r>
          </w:p>
        </w:tc>
      </w:tr>
      <w:tr w:rsidR="005D6954">
        <w:trPr>
          <w:trHeight w:hRule="exact" w:val="490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344" w:right="332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6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b/>
                <w:spacing w:val="-2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b/>
                <w:spacing w:val="-6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b/>
                <w:spacing w:val="-6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b/>
                <w:spacing w:val="-3"/>
                <w:w w:val="101"/>
                <w:sz w:val="19"/>
                <w:szCs w:val="19"/>
              </w:rPr>
              <w:t>lia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nc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e</w:t>
            </w:r>
          </w:p>
        </w:tc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3"/>
                <w:position w:val="-1"/>
                <w:sz w:val="19"/>
                <w:szCs w:val="19"/>
              </w:rPr>
              <w:t>q</w:t>
            </w:r>
            <w:r>
              <w:rPr>
                <w:rFonts w:ascii="Verdana" w:eastAsia="Verdana" w:hAnsi="Verdana" w:cs="Verdana"/>
                <w:spacing w:val="-6"/>
                <w:position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em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11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of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3"/>
                <w:position w:val="-1"/>
                <w:sz w:val="19"/>
                <w:szCs w:val="19"/>
              </w:rPr>
              <w:t>k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et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pacing w:val="-1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6"/>
                <w:position w:val="-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10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  <w:w w:val="101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n</w:t>
            </w:r>
          </w:p>
          <w:p w:rsidR="005D6954" w:rsidRDefault="00D631DC" w:rsidP="004C7F28">
            <w:pPr>
              <w:spacing w:line="22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2"/>
                <w:position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an</w:t>
            </w:r>
            <w:r>
              <w:rPr>
                <w:rFonts w:ascii="Verdana" w:eastAsia="Verdana" w:hAnsi="Verdana" w:cs="Verdana"/>
                <w:spacing w:val="-1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7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5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on</w:t>
            </w:r>
            <w:r>
              <w:rPr>
                <w:rFonts w:ascii="Verdana" w:eastAsia="Verdana" w:hAnsi="Verdana" w:cs="Verdana"/>
                <w:spacing w:val="-1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w w:val="101"/>
                <w:position w:val="-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w w:val="101"/>
                <w:position w:val="-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2"/>
                <w:w w:val="101"/>
                <w:position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6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5"/>
                <w:w w:val="101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w w:val="101"/>
                <w:position w:val="-1"/>
                <w:sz w:val="19"/>
                <w:szCs w:val="19"/>
              </w:rPr>
              <w:t>ie</w:t>
            </w:r>
            <w:r>
              <w:rPr>
                <w:rFonts w:ascii="Verdana" w:eastAsia="Verdana" w:hAnsi="Verdana" w:cs="Verdana"/>
                <w:spacing w:val="-3"/>
                <w:w w:val="101"/>
                <w:position w:val="-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w w:val="101"/>
                <w:position w:val="-1"/>
                <w:sz w:val="19"/>
                <w:szCs w:val="19"/>
              </w:rPr>
              <w:t>.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747" w:right="74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2</w:t>
            </w:r>
          </w:p>
        </w:tc>
      </w:tr>
      <w:tr w:rsidR="005D6954">
        <w:trPr>
          <w:trHeight w:hRule="exact" w:val="1210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344" w:right="332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7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b/>
                <w:spacing w:val="-6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pacing w:val="-7"/>
                <w:position w:val="-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/</w:t>
            </w:r>
            <w:r>
              <w:rPr>
                <w:rFonts w:ascii="Verdana" w:eastAsia="Verdana" w:hAnsi="Verdana" w:cs="Verdana"/>
                <w:b/>
                <w:spacing w:val="-2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K</w:t>
            </w:r>
            <w:r>
              <w:rPr>
                <w:rFonts w:ascii="Verdana" w:eastAsia="Verdana" w:hAnsi="Verdana" w:cs="Verdana"/>
                <w:b/>
                <w:spacing w:val="-5"/>
                <w:position w:val="-1"/>
                <w:sz w:val="19"/>
                <w:szCs w:val="19"/>
              </w:rPr>
              <w:t>TW</w:t>
            </w:r>
            <w:r>
              <w:rPr>
                <w:rFonts w:ascii="Verdana" w:eastAsia="Verdana" w:hAnsi="Verdana" w:cs="Verdana"/>
                <w:b/>
                <w:spacing w:val="-3"/>
                <w:position w:val="-1"/>
                <w:sz w:val="19"/>
                <w:szCs w:val="19"/>
              </w:rPr>
              <w:t>/</w:t>
            </w:r>
            <w:r>
              <w:rPr>
                <w:rFonts w:ascii="Verdana" w:eastAsia="Verdana" w:hAnsi="Verdana" w:cs="Verdana"/>
                <w:b/>
                <w:spacing w:val="-5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pacing w:val="-2"/>
                <w:position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spacing w:val="-6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-4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pacing w:val="-3"/>
                <w:w w:val="101"/>
                <w:position w:val="-1"/>
                <w:sz w:val="19"/>
                <w:szCs w:val="19"/>
              </w:rPr>
              <w:t>alia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n</w:t>
            </w:r>
          </w:p>
          <w:p w:rsidR="005D6954" w:rsidRDefault="00D631DC" w:rsidP="004C7F28">
            <w:pPr>
              <w:spacing w:line="22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pacing w:val="-6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-2"/>
                <w:position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pacing w:val="-2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5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position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b/>
                <w:spacing w:val="-6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3"/>
                <w:position w:val="-1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b/>
                <w:spacing w:val="-2"/>
                <w:position w:val="-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4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w w:val="101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-6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y</w:t>
            </w:r>
          </w:p>
        </w:tc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before="2" w:line="220" w:lineRule="exact"/>
              <w:ind w:left="95" w:right="269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er</w:t>
            </w:r>
            <w:r>
              <w:rPr>
                <w:rFonts w:ascii="Verdana" w:eastAsia="Verdana" w:hAnsi="Verdana" w:cs="Verdana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eg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on</w:t>
            </w:r>
            <w:r>
              <w:rPr>
                <w:rFonts w:ascii="Verdana" w:eastAsia="Verdana" w:hAnsi="Verdana" w:cs="Verdana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iso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em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 xml:space="preserve">for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k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te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.</w:t>
            </w:r>
            <w:r>
              <w:rPr>
                <w:rFonts w:ascii="Verdana" w:eastAsia="Verdana" w:hAnsi="Verdana" w:cs="Verdana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de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 xml:space="preserve"> ar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iss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ue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 xml:space="preserve"> b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y</w:t>
            </w:r>
          </w:p>
          <w:p w:rsidR="005D6954" w:rsidRDefault="00D631DC" w:rsidP="004C7F28">
            <w:pPr>
              <w:spacing w:line="20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En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ir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on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la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o</w:t>
            </w:r>
          </w:p>
          <w:p w:rsidR="005D6954" w:rsidRDefault="00D631DC" w:rsidP="004C7F28">
            <w:pPr>
              <w:spacing w:before="6" w:line="220" w:lineRule="exact"/>
              <w:ind w:left="95" w:right="201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ic</w:t>
            </w:r>
            <w:r>
              <w:rPr>
                <w:rFonts w:ascii="Verdana" w:eastAsia="Verdana" w:hAnsi="Verdana" w:cs="Verdana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essm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of</w:t>
            </w:r>
            <w:r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orga</w:t>
            </w:r>
            <w:r>
              <w:rPr>
                <w:rFonts w:ascii="Verdana" w:eastAsia="Verdana" w:hAnsi="Verdana" w:cs="Verdana"/>
                <w:spacing w:val="-7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ic</w:t>
            </w:r>
            <w:r>
              <w:rPr>
                <w:rFonts w:ascii="Verdana" w:eastAsia="Verdana" w:hAnsi="Verdana" w:cs="Verdana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at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4"/>
                <w:w w:val="10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 xml:space="preserve">ls 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7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k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te</w:t>
            </w:r>
            <w:r>
              <w:rPr>
                <w:rFonts w:ascii="Verdana" w:eastAsia="Verdana" w:hAnsi="Verdana" w:cs="Verdana"/>
                <w:spacing w:val="-5"/>
                <w:w w:val="10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.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746" w:right="74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1</w:t>
            </w:r>
          </w:p>
        </w:tc>
      </w:tr>
      <w:tr w:rsidR="005D6954">
        <w:trPr>
          <w:trHeight w:hRule="exact" w:val="1445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344" w:right="332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8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CE</w:t>
            </w:r>
            <w:r>
              <w:rPr>
                <w:rFonts w:ascii="Verdana" w:eastAsia="Verdana" w:hAnsi="Verdana" w:cs="Verdana"/>
                <w:b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rt</w:t>
            </w:r>
            <w:r>
              <w:rPr>
                <w:rFonts w:ascii="Verdana" w:eastAsia="Verdana" w:hAnsi="Verdana" w:cs="Verdana"/>
                <w:b/>
                <w:spacing w:val="-3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b/>
                <w:spacing w:val="-3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b/>
                <w:spacing w:val="-3"/>
                <w:w w:val="10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n</w:t>
            </w:r>
          </w:p>
        </w:tc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before="2" w:line="220" w:lineRule="exact"/>
              <w:ind w:left="95" w:right="47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CE</w:t>
            </w:r>
            <w:r>
              <w:rPr>
                <w:rFonts w:ascii="Verdana" w:eastAsia="Verdana" w:hAnsi="Verdana" w:cs="Verdana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k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5"/>
                <w:w w:val="10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fo</w:t>
            </w:r>
            <w:r>
              <w:rPr>
                <w:rFonts w:ascii="Verdana" w:eastAsia="Verdana" w:hAnsi="Verdana" w:cs="Verdana"/>
                <w:spacing w:val="-6"/>
                <w:w w:val="10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y ma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k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for</w:t>
            </w:r>
            <w:r>
              <w:rPr>
                <w:rFonts w:ascii="Verdana" w:eastAsia="Verdana" w:hAnsi="Verdana" w:cs="Verdana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pr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ct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</w:p>
          <w:p w:rsidR="005D6954" w:rsidRDefault="00D631DC" w:rsidP="004C7F28">
            <w:pPr>
              <w:spacing w:line="20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an</w:t>
            </w:r>
            <w:r>
              <w:rPr>
                <w:rFonts w:ascii="Verdana" w:eastAsia="Verdana" w:hAnsi="Verdana" w:cs="Verdana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Eco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.</w:t>
            </w:r>
            <w:r>
              <w:rPr>
                <w:rFonts w:ascii="Verdana" w:eastAsia="Verdana" w:hAnsi="Verdana" w:cs="Verdana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k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s</w:t>
            </w:r>
          </w:p>
          <w:p w:rsidR="005D6954" w:rsidRDefault="00D631DC" w:rsidP="004C7F28">
            <w:pPr>
              <w:spacing w:before="2" w:line="236" w:lineRule="auto"/>
              <w:ind w:left="95" w:right="373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nu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'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la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on</w:t>
            </w:r>
            <w:r>
              <w:rPr>
                <w:rFonts w:ascii="Verdana" w:eastAsia="Verdana" w:hAnsi="Verdana" w:cs="Verdana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 pr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meet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eq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 xml:space="preserve">of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pp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lic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ab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le</w:t>
            </w:r>
            <w:r>
              <w:rPr>
                <w:rFonts w:ascii="Verdana" w:eastAsia="Verdana" w:hAnsi="Verdana" w:cs="Verdana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5"/>
                <w:w w:val="10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4"/>
                <w:w w:val="10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4"/>
                <w:w w:val="10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.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746" w:right="74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1</w:t>
            </w:r>
          </w:p>
        </w:tc>
      </w:tr>
      <w:tr w:rsidR="005D6954">
        <w:trPr>
          <w:trHeight w:hRule="exact" w:val="490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344" w:right="332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9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b/>
                <w:spacing w:val="-2"/>
                <w:position w:val="-1"/>
                <w:sz w:val="19"/>
                <w:szCs w:val="19"/>
              </w:rPr>
              <w:t>oo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b/>
                <w:spacing w:val="-1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7"/>
                <w:position w:val="-1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b/>
                <w:spacing w:val="-4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b/>
                <w:spacing w:val="-20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pacing w:val="-4"/>
                <w:position w:val="-1"/>
                <w:sz w:val="19"/>
                <w:szCs w:val="19"/>
              </w:rPr>
              <w:t>eg</w:t>
            </w:r>
            <w:r>
              <w:rPr>
                <w:rFonts w:ascii="Verdana" w:eastAsia="Verdana" w:hAnsi="Verdana" w:cs="Verdana"/>
                <w:b/>
                <w:spacing w:val="2"/>
                <w:w w:val="101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-3"/>
                <w:position w:val="-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-4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w w:val="101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pacing w:val="-6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w w:val="101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-7"/>
                <w:position w:val="-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n</w:t>
            </w:r>
          </w:p>
          <w:p w:rsidR="005D6954" w:rsidRDefault="00D631DC" w:rsidP="004C7F28">
            <w:pPr>
              <w:spacing w:line="22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pacing w:val="-3"/>
                <w:position w:val="-1"/>
                <w:sz w:val="19"/>
                <w:szCs w:val="19"/>
              </w:rPr>
              <w:t>(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b/>
                <w:spacing w:val="-5"/>
                <w:position w:val="-1"/>
                <w:sz w:val="19"/>
                <w:szCs w:val="19"/>
              </w:rPr>
              <w:t>DA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)</w:t>
            </w:r>
          </w:p>
        </w:tc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before="5" w:line="220" w:lineRule="exact"/>
              <w:ind w:left="95" w:right="677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US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7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7"/>
                <w:sz w:val="19"/>
                <w:szCs w:val="19"/>
              </w:rPr>
              <w:t>B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5"/>
                <w:w w:val="10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y su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pp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me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w w:val="10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5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7"/>
                <w:w w:val="10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4"/>
                <w:w w:val="10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.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747" w:right="74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1</w:t>
            </w:r>
          </w:p>
        </w:tc>
      </w:tr>
      <w:tr w:rsidR="005D6954">
        <w:trPr>
          <w:trHeight w:hRule="exact" w:val="485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277" w:right="27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3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0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IR</w:t>
            </w:r>
            <w:r>
              <w:rPr>
                <w:rFonts w:ascii="Verdana" w:eastAsia="Verdana" w:hAnsi="Verdana" w:cs="Verdana"/>
                <w:b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pr</w:t>
            </w:r>
            <w:r>
              <w:rPr>
                <w:rFonts w:ascii="Verdana" w:eastAsia="Verdana" w:hAnsi="Verdana" w:cs="Verdana"/>
                <w:b/>
                <w:spacing w:val="-6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5"/>
                <w:w w:val="101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b/>
                <w:spacing w:val="2"/>
                <w:w w:val="10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w w:val="101"/>
                <w:sz w:val="19"/>
                <w:szCs w:val="19"/>
              </w:rPr>
              <w:t>l</w:t>
            </w:r>
          </w:p>
        </w:tc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3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6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pacing w:val="-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of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 xml:space="preserve"> Re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pacing w:val="-6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z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ed</w:t>
            </w:r>
            <w:r>
              <w:rPr>
                <w:rFonts w:ascii="Verdana" w:eastAsia="Verdana" w:hAnsi="Verdana" w:cs="Verdana"/>
                <w:spacing w:val="-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position w:val="-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ien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ic</w:t>
            </w:r>
            <w:r>
              <w:rPr>
                <w:rFonts w:ascii="Verdana" w:eastAsia="Verdana" w:hAnsi="Verdana" w:cs="Verdana"/>
                <w:spacing w:val="-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6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d</w:t>
            </w:r>
          </w:p>
          <w:p w:rsidR="005D6954" w:rsidRDefault="00D631DC" w:rsidP="004C7F28">
            <w:pPr>
              <w:spacing w:line="22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Rese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ar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pacing w:val="-1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position w:val="-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rg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6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5"/>
                <w:w w:val="101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z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3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w w:val="101"/>
                <w:position w:val="-1"/>
                <w:sz w:val="19"/>
                <w:szCs w:val="19"/>
              </w:rPr>
              <w:t>io</w:t>
            </w:r>
            <w:r>
              <w:rPr>
                <w:rFonts w:ascii="Verdana" w:eastAsia="Verdana" w:hAnsi="Verdana" w:cs="Verdana"/>
                <w:spacing w:val="-7"/>
                <w:w w:val="101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w w:val="101"/>
                <w:position w:val="-1"/>
                <w:sz w:val="19"/>
                <w:szCs w:val="19"/>
              </w:rPr>
              <w:t>.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746" w:right="74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2</w:t>
            </w:r>
          </w:p>
        </w:tc>
      </w:tr>
      <w:tr w:rsidR="005D6954">
        <w:trPr>
          <w:trHeight w:hRule="exact" w:val="494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277" w:right="27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3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1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Pr="00256586" w:rsidRDefault="00D631DC" w:rsidP="004C7F28">
            <w:pPr>
              <w:spacing w:before="2" w:line="220" w:lineRule="exact"/>
              <w:ind w:left="95" w:right="193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 w:rsidRPr="00256586"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I</w:t>
            </w:r>
            <w:r w:rsidRPr="00256586"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>S</w:t>
            </w:r>
            <w:r w:rsidRPr="00256586">
              <w:rPr>
                <w:rFonts w:ascii="Verdana" w:eastAsia="Verdana" w:hAnsi="Verdana" w:cs="Verdana"/>
                <w:b/>
                <w:spacing w:val="-5"/>
                <w:sz w:val="19"/>
                <w:szCs w:val="19"/>
              </w:rPr>
              <w:t>O</w:t>
            </w:r>
            <w:r w:rsidRPr="00256586">
              <w:rPr>
                <w:rFonts w:ascii="Verdana" w:eastAsia="Verdana" w:hAnsi="Verdana" w:cs="Verdana"/>
                <w:b/>
                <w:sz w:val="19"/>
                <w:szCs w:val="19"/>
              </w:rPr>
              <w:t>/</w:t>
            </w:r>
            <w:r w:rsidRPr="00256586"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 xml:space="preserve"> </w:t>
            </w:r>
            <w:r w:rsidRPr="00256586">
              <w:rPr>
                <w:rFonts w:ascii="Verdana" w:eastAsia="Verdana" w:hAnsi="Verdana" w:cs="Verdana"/>
                <w:b/>
                <w:sz w:val="19"/>
                <w:szCs w:val="19"/>
              </w:rPr>
              <w:t>I</w:t>
            </w:r>
            <w:r w:rsidRPr="00256586">
              <w:rPr>
                <w:rFonts w:ascii="Verdana" w:eastAsia="Verdana" w:hAnsi="Verdana" w:cs="Verdana"/>
                <w:b/>
                <w:spacing w:val="-5"/>
                <w:sz w:val="19"/>
                <w:szCs w:val="19"/>
              </w:rPr>
              <w:t>E</w:t>
            </w:r>
            <w:r w:rsidRPr="00256586">
              <w:rPr>
                <w:rFonts w:ascii="Verdana" w:eastAsia="Verdana" w:hAnsi="Verdana" w:cs="Verdana"/>
                <w:b/>
                <w:sz w:val="19"/>
                <w:szCs w:val="19"/>
              </w:rPr>
              <w:t>C</w:t>
            </w:r>
            <w:r w:rsidRPr="00256586"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 xml:space="preserve"> </w:t>
            </w:r>
            <w:r w:rsidRPr="00256586"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1702</w:t>
            </w:r>
            <w:r w:rsidRPr="00256586">
              <w:rPr>
                <w:rFonts w:ascii="Verdana" w:eastAsia="Verdana" w:hAnsi="Verdana" w:cs="Verdana"/>
                <w:b/>
                <w:sz w:val="19"/>
                <w:szCs w:val="19"/>
              </w:rPr>
              <w:t>5</w:t>
            </w:r>
            <w:r w:rsidRPr="00256586">
              <w:rPr>
                <w:rFonts w:ascii="Verdana" w:eastAsia="Verdana" w:hAnsi="Verdana" w:cs="Verdana"/>
                <w:b/>
                <w:spacing w:val="-9"/>
                <w:sz w:val="19"/>
                <w:szCs w:val="19"/>
              </w:rPr>
              <w:t xml:space="preserve"> </w:t>
            </w:r>
            <w:r w:rsidRPr="00256586">
              <w:rPr>
                <w:rFonts w:ascii="Verdana" w:eastAsia="Verdana" w:hAnsi="Verdana" w:cs="Verdana"/>
                <w:b/>
                <w:sz w:val="19"/>
                <w:szCs w:val="19"/>
              </w:rPr>
              <w:t>:</w:t>
            </w:r>
            <w:r w:rsidR="006947D6" w:rsidRPr="00256586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2017</w:t>
            </w:r>
            <w:r w:rsidR="00D400F7" w:rsidRPr="00256586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</w:t>
            </w:r>
            <w:r w:rsidRPr="00256586">
              <w:rPr>
                <w:rFonts w:ascii="Verdana" w:eastAsia="Verdana" w:hAnsi="Verdana" w:cs="Verdana"/>
                <w:b/>
                <w:spacing w:val="-3"/>
                <w:sz w:val="19"/>
                <w:szCs w:val="19"/>
              </w:rPr>
              <w:t>(</w:t>
            </w:r>
            <w:r w:rsidRPr="00256586"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N</w:t>
            </w:r>
            <w:r w:rsidRPr="00256586">
              <w:rPr>
                <w:rFonts w:ascii="Verdana" w:eastAsia="Verdana" w:hAnsi="Verdana" w:cs="Verdana"/>
                <w:b/>
                <w:sz w:val="19"/>
                <w:szCs w:val="19"/>
              </w:rPr>
              <w:t>A</w:t>
            </w:r>
            <w:r w:rsidRPr="00256586"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B</w:t>
            </w:r>
            <w:r w:rsidRPr="00256586"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>L</w:t>
            </w:r>
            <w:r w:rsidRPr="00256586">
              <w:rPr>
                <w:rFonts w:ascii="Verdana" w:eastAsia="Verdana" w:hAnsi="Verdana" w:cs="Verdana"/>
                <w:b/>
                <w:sz w:val="19"/>
                <w:szCs w:val="19"/>
              </w:rPr>
              <w:t>)</w:t>
            </w:r>
          </w:p>
        </w:tc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before="2" w:line="220" w:lineRule="exact"/>
              <w:ind w:left="95" w:right="138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q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em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for</w:t>
            </w:r>
            <w:r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w w:val="10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6"/>
                <w:w w:val="10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4"/>
                <w:w w:val="10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 of</w:t>
            </w:r>
            <w:r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b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b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6"/>
                <w:w w:val="10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6"/>
                <w:w w:val="10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5"/>
                <w:w w:val="10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4"/>
                <w:w w:val="10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.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747" w:right="74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2</w:t>
            </w:r>
          </w:p>
        </w:tc>
      </w:tr>
      <w:tr w:rsidR="005D6954">
        <w:trPr>
          <w:trHeight w:hRule="exact" w:val="288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277" w:right="27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3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2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b/>
                <w:spacing w:val="-6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5"/>
                <w:w w:val="101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b/>
                <w:spacing w:val="2"/>
                <w:w w:val="10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w w:val="101"/>
                <w:sz w:val="19"/>
                <w:szCs w:val="19"/>
              </w:rPr>
              <w:t>l</w:t>
            </w:r>
          </w:p>
        </w:tc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5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7"/>
                <w:w w:val="10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.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747" w:right="74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1</w:t>
            </w:r>
          </w:p>
        </w:tc>
      </w:tr>
      <w:tr w:rsidR="005D6954">
        <w:trPr>
          <w:trHeight w:hRule="exact" w:val="293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277" w:right="27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3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3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800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0</w:t>
            </w:r>
          </w:p>
        </w:tc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w w:val="10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co</w:t>
            </w:r>
            <w:r>
              <w:rPr>
                <w:rFonts w:ascii="Verdana" w:eastAsia="Verdana" w:hAnsi="Verdana" w:cs="Verdana"/>
                <w:spacing w:val="-1"/>
                <w:w w:val="10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b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ili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.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747" w:right="74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1</w:t>
            </w:r>
          </w:p>
        </w:tc>
      </w:tr>
      <w:tr w:rsidR="005D6954">
        <w:trPr>
          <w:trHeight w:hRule="exact" w:val="725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277" w:right="27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3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4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-6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1000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2</w:t>
            </w:r>
          </w:p>
        </w:tc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before="2" w:line="220" w:lineRule="exact"/>
              <w:ind w:left="95" w:right="121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Q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li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ge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 xml:space="preserve">for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cu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at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isf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ion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id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li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es</w:t>
            </w:r>
            <w:r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for</w:t>
            </w:r>
          </w:p>
          <w:p w:rsidR="005D6954" w:rsidRDefault="00D631DC" w:rsidP="004C7F28">
            <w:pPr>
              <w:spacing w:line="20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com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2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li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.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746" w:right="74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1</w:t>
            </w:r>
          </w:p>
        </w:tc>
      </w:tr>
      <w:tr w:rsidR="005D6954">
        <w:trPr>
          <w:trHeight w:hRule="exact" w:val="494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277" w:right="27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3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5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Pr="00256586" w:rsidRDefault="00D631DC" w:rsidP="004C7F28">
            <w:pPr>
              <w:spacing w:line="22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 w:rsidRPr="00256586">
              <w:rPr>
                <w:rFonts w:ascii="Verdana" w:eastAsia="Verdana" w:hAnsi="Verdana" w:cs="Verdana"/>
                <w:b/>
                <w:sz w:val="19"/>
                <w:szCs w:val="19"/>
              </w:rPr>
              <w:t>I</w:t>
            </w:r>
            <w:r w:rsidRPr="00256586">
              <w:rPr>
                <w:rFonts w:ascii="Verdana" w:eastAsia="Verdana" w:hAnsi="Verdana" w:cs="Verdana"/>
                <w:b/>
                <w:spacing w:val="-6"/>
                <w:sz w:val="19"/>
                <w:szCs w:val="19"/>
              </w:rPr>
              <w:t>S</w:t>
            </w:r>
            <w:r w:rsidRPr="00256586">
              <w:rPr>
                <w:rFonts w:ascii="Verdana" w:eastAsia="Verdana" w:hAnsi="Verdana" w:cs="Verdana"/>
                <w:b/>
                <w:sz w:val="19"/>
                <w:szCs w:val="19"/>
              </w:rPr>
              <w:t>O</w:t>
            </w:r>
            <w:r w:rsidRPr="00256586">
              <w:rPr>
                <w:rFonts w:ascii="Verdana" w:eastAsia="Verdana" w:hAnsi="Verdana" w:cs="Verdana"/>
                <w:b/>
                <w:spacing w:val="-12"/>
                <w:sz w:val="19"/>
                <w:szCs w:val="19"/>
              </w:rPr>
              <w:t xml:space="preserve"> </w:t>
            </w:r>
            <w:r w:rsidRPr="00256586"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1348</w:t>
            </w:r>
            <w:r w:rsidRPr="00256586">
              <w:rPr>
                <w:rFonts w:ascii="Verdana" w:eastAsia="Verdana" w:hAnsi="Verdana" w:cs="Verdana"/>
                <w:b/>
                <w:sz w:val="19"/>
                <w:szCs w:val="19"/>
              </w:rPr>
              <w:t>5</w:t>
            </w:r>
            <w:r w:rsidRPr="00256586"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 xml:space="preserve"> </w:t>
            </w:r>
            <w:r w:rsidRPr="00256586">
              <w:rPr>
                <w:rFonts w:ascii="Verdana" w:eastAsia="Verdana" w:hAnsi="Verdana" w:cs="Verdana"/>
                <w:b/>
                <w:sz w:val="19"/>
                <w:szCs w:val="19"/>
              </w:rPr>
              <w:t>:</w:t>
            </w:r>
            <w:r w:rsidRPr="00256586"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 xml:space="preserve"> </w:t>
            </w:r>
            <w:r w:rsidR="006947D6" w:rsidRPr="00256586">
              <w:rPr>
                <w:rFonts w:ascii="Verdana" w:eastAsia="Verdana" w:hAnsi="Verdana" w:cs="Verdana"/>
                <w:b/>
                <w:sz w:val="19"/>
                <w:szCs w:val="19"/>
              </w:rPr>
              <w:t>2016</w:t>
            </w:r>
          </w:p>
        </w:tc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2"/>
                <w:position w:val="-1"/>
                <w:sz w:val="19"/>
                <w:szCs w:val="19"/>
              </w:rPr>
              <w:t>Q</w:t>
            </w:r>
            <w:r>
              <w:rPr>
                <w:rFonts w:ascii="Verdana" w:eastAsia="Verdana" w:hAnsi="Verdana" w:cs="Verdana"/>
                <w:spacing w:val="-1"/>
                <w:position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li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pacing w:val="-1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position w:val="-1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6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3"/>
                <w:position w:val="-1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1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position w:val="-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3"/>
                <w:position w:val="-1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3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for</w:t>
            </w:r>
            <w:r>
              <w:rPr>
                <w:rFonts w:ascii="Verdana" w:eastAsia="Verdana" w:hAnsi="Verdana" w:cs="Verdana"/>
                <w:spacing w:val="-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position w:val="-1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ed</w:t>
            </w:r>
            <w:r>
              <w:rPr>
                <w:rFonts w:ascii="Verdana" w:eastAsia="Verdana" w:hAnsi="Verdana" w:cs="Verdana"/>
                <w:w w:val="101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4"/>
                <w:w w:val="101"/>
                <w:position w:val="-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w w:val="101"/>
                <w:position w:val="-1"/>
                <w:sz w:val="19"/>
                <w:szCs w:val="19"/>
              </w:rPr>
              <w:t>l</w:t>
            </w:r>
          </w:p>
          <w:p w:rsidR="005D6954" w:rsidRDefault="00D631DC" w:rsidP="004C7F28">
            <w:pPr>
              <w:spacing w:line="22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De</w:t>
            </w:r>
            <w:r>
              <w:rPr>
                <w:rFonts w:ascii="Verdana" w:eastAsia="Verdana" w:hAnsi="Verdana" w:cs="Verdana"/>
                <w:spacing w:val="-3"/>
                <w:position w:val="-1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w w:val="101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4"/>
                <w:w w:val="101"/>
                <w:position w:val="-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4"/>
                <w:w w:val="101"/>
                <w:position w:val="-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w w:val="101"/>
                <w:position w:val="-1"/>
                <w:sz w:val="19"/>
                <w:szCs w:val="19"/>
              </w:rPr>
              <w:t>.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747" w:right="74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1</w:t>
            </w:r>
          </w:p>
        </w:tc>
      </w:tr>
      <w:tr w:rsidR="005D6954">
        <w:trPr>
          <w:trHeight w:hRule="exact" w:val="288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277" w:right="27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3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6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-6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5000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1</w:t>
            </w:r>
          </w:p>
        </w:tc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ergy</w:t>
            </w:r>
            <w:r>
              <w:rPr>
                <w:rFonts w:ascii="Verdana" w:eastAsia="Verdana" w:hAnsi="Verdana" w:cs="Verdana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gem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em</w:t>
            </w:r>
            <w:r>
              <w:rPr>
                <w:rFonts w:ascii="Verdana" w:eastAsia="Verdana" w:hAnsi="Verdana" w:cs="Verdana"/>
                <w:spacing w:val="-4"/>
                <w:w w:val="10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.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747" w:right="74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1</w:t>
            </w:r>
          </w:p>
        </w:tc>
      </w:tr>
    </w:tbl>
    <w:p w:rsidR="005D6954" w:rsidRDefault="005D6954" w:rsidP="004C7F28">
      <w:pPr>
        <w:jc w:val="both"/>
        <w:sectPr w:rsidR="005D6954">
          <w:footerReference w:type="default" r:id="rId10"/>
          <w:pgSz w:w="12240" w:h="15840"/>
          <w:pgMar w:top="1620" w:right="1100" w:bottom="280" w:left="1180" w:header="202" w:footer="988" w:gutter="0"/>
          <w:pgNumType w:start="5"/>
          <w:cols w:space="720"/>
        </w:sectPr>
      </w:pPr>
    </w:p>
    <w:p w:rsidR="00F0056D" w:rsidRDefault="00F0056D" w:rsidP="004C7F28">
      <w:pPr>
        <w:spacing w:before="21"/>
        <w:ind w:left="4456" w:right="4582"/>
        <w:jc w:val="both"/>
        <w:rPr>
          <w:rFonts w:ascii="Verdana" w:eastAsia="Verdana" w:hAnsi="Verdana" w:cs="Verdana"/>
          <w:b/>
          <w:sz w:val="22"/>
          <w:szCs w:val="22"/>
        </w:rPr>
      </w:pPr>
    </w:p>
    <w:p w:rsidR="00F0056D" w:rsidRDefault="00D631DC" w:rsidP="00F0056D">
      <w:pPr>
        <w:spacing w:before="21"/>
        <w:ind w:left="4456" w:right="4582"/>
        <w:jc w:val="both"/>
        <w:rPr>
          <w:sz w:val="15"/>
          <w:szCs w:val="15"/>
        </w:rPr>
      </w:pPr>
      <w:r>
        <w:rPr>
          <w:rFonts w:ascii="Verdana" w:eastAsia="Verdana" w:hAnsi="Verdana" w:cs="Verdana"/>
          <w:b/>
          <w:sz w:val="22"/>
          <w:szCs w:val="22"/>
        </w:rPr>
        <w:t>NOT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>S</w:t>
      </w:r>
    </w:p>
    <w:p w:rsidR="00F0056D" w:rsidRDefault="005E1085" w:rsidP="004C7F28">
      <w:pPr>
        <w:spacing w:before="9" w:line="140" w:lineRule="exact"/>
        <w:jc w:val="both"/>
        <w:rPr>
          <w:sz w:val="15"/>
          <w:szCs w:val="15"/>
        </w:rPr>
      </w:pPr>
      <w:r w:rsidRPr="005E1085">
        <w:pict>
          <v:group id="_x0000_s1026" style="position:absolute;left:0;text-align:left;margin-left:60.25pt;margin-top:121.7pt;width:502.3pt;height:607.15pt;z-index:-251658240;mso-position-horizontal-relative:page;mso-position-vertical-relative:page" coordorigin="1205,2434" coordsize="9586,11760">
            <v:shape id="_x0000_s1030" style="position:absolute;left:1210;top:2438;width:9576;height:0" coordorigin="1210,2438" coordsize="9576,0" path="m1210,2438r9576,e" filled="f" strokeweight=".48pt">
              <v:path arrowok="t"/>
            </v:shape>
            <v:shape id="_x0000_s1029" style="position:absolute;left:1214;top:2443;width:0;height:11746" coordorigin="1214,2443" coordsize="0,11746" path="m1214,2443r,11746e" filled="f" strokeweight=".48pt">
              <v:path arrowok="t"/>
            </v:shape>
            <v:shape id="_x0000_s1028" style="position:absolute;left:1210;top:14189;width:9576;height:0" coordorigin="1210,14189" coordsize="9576,0" path="m1210,14189r9576,e" filled="f" strokeweight=".24pt">
              <v:path arrowok="t"/>
            </v:shape>
            <v:shape id="_x0000_s1027" style="position:absolute;left:10781;top:2443;width:0;height:11746" coordorigin="10781,2443" coordsize="0,11746" path="m10781,2443r,11746e" filled="f" strokeweight=".48pt">
              <v:path arrowok="t"/>
            </v:shape>
            <w10:wrap anchorx="page" anchory="page"/>
          </v:group>
        </w:pict>
      </w:r>
    </w:p>
    <w:p w:rsidR="005D6954" w:rsidRDefault="00D631DC" w:rsidP="007A44E9">
      <w:pPr>
        <w:spacing w:line="220" w:lineRule="exact"/>
        <w:ind w:left="456" w:right="419" w:hanging="341"/>
        <w:jc w:val="both"/>
        <w:rPr>
          <w:rFonts w:ascii="Verdana" w:eastAsia="Verdana" w:hAnsi="Verdana" w:cs="Verdana"/>
          <w:sz w:val="19"/>
          <w:szCs w:val="19"/>
        </w:rPr>
      </w:pPr>
      <w:r>
        <w:rPr>
          <w:sz w:val="19"/>
          <w:szCs w:val="19"/>
        </w:rPr>
        <w:t xml:space="preserve">Ø   </w:t>
      </w:r>
      <w:r>
        <w:rPr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po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rd</w:t>
      </w:r>
      <w:r>
        <w:rPr>
          <w:rFonts w:ascii="Verdana" w:eastAsia="Verdana" w:hAnsi="Verdana" w:cs="Verdana"/>
          <w:spacing w:val="2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pp</w:t>
      </w:r>
      <w:r>
        <w:rPr>
          <w:rFonts w:ascii="Verdana" w:eastAsia="Verdana" w:hAnsi="Verdana" w:cs="Verdana"/>
          <w:sz w:val="19"/>
          <w:szCs w:val="19"/>
        </w:rPr>
        <w:t>lic</w:t>
      </w:r>
      <w:r>
        <w:rPr>
          <w:rFonts w:ascii="Verdana" w:eastAsia="Verdana" w:hAnsi="Verdana" w:cs="Verdana"/>
          <w:spacing w:val="-4"/>
          <w:sz w:val="19"/>
          <w:szCs w:val="19"/>
        </w:rPr>
        <w:t>at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2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2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5"/>
          <w:sz w:val="19"/>
          <w:szCs w:val="19"/>
        </w:rPr>
        <w:t>u</w:t>
      </w:r>
      <w:r>
        <w:rPr>
          <w:rFonts w:ascii="Verdana" w:eastAsia="Verdana" w:hAnsi="Verdana" w:cs="Verdana"/>
          <w:spacing w:val="-4"/>
          <w:sz w:val="19"/>
          <w:szCs w:val="19"/>
        </w:rPr>
        <w:t>bm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tt</w:t>
      </w:r>
      <w:r>
        <w:rPr>
          <w:rFonts w:ascii="Verdana" w:eastAsia="Verdana" w:hAnsi="Verdana" w:cs="Verdana"/>
          <w:sz w:val="19"/>
          <w:szCs w:val="19"/>
        </w:rPr>
        <w:t>ed</w:t>
      </w:r>
      <w:r>
        <w:rPr>
          <w:rFonts w:ascii="Verdana" w:eastAsia="Verdana" w:hAnsi="Verdana" w:cs="Verdana"/>
          <w:spacing w:val="3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 xml:space="preserve">t </w:t>
      </w:r>
      <w:r>
        <w:rPr>
          <w:rFonts w:ascii="Verdana" w:eastAsia="Verdana" w:hAnsi="Verdana" w:cs="Verdana"/>
          <w:color w:val="0000FF"/>
          <w:spacing w:val="-46"/>
          <w:sz w:val="19"/>
          <w:szCs w:val="19"/>
        </w:rPr>
        <w:t xml:space="preserve"> </w:t>
      </w:r>
      <w:hyperlink r:id="rId11" w:history="1">
        <w:r w:rsidR="00256586" w:rsidRPr="00835DCA">
          <w:rPr>
            <w:rStyle w:val="Hyperlink"/>
            <w:rFonts w:ascii="Verdana" w:eastAsia="Verdana" w:hAnsi="Verdana" w:cs="Verdana"/>
            <w:spacing w:val="-3"/>
            <w:sz w:val="19"/>
            <w:szCs w:val="19"/>
            <w:u w:color="0000FF"/>
          </w:rPr>
          <w:t>http://members.capexil.org/</w:t>
        </w:r>
      </w:hyperlink>
      <w:r w:rsidR="007A44E9">
        <w:rPr>
          <w:rFonts w:ascii="Verdana" w:eastAsia="Verdana" w:hAnsi="Verdana" w:cs="Verdana"/>
          <w:color w:val="000000"/>
          <w:spacing w:val="-4"/>
          <w:sz w:val="19"/>
          <w:szCs w:val="19"/>
        </w:rPr>
        <w:t xml:space="preserve"> b</w:t>
      </w:r>
      <w:r>
        <w:rPr>
          <w:rFonts w:ascii="Verdana" w:eastAsia="Verdana" w:hAnsi="Verdana" w:cs="Verdana"/>
          <w:color w:val="000000"/>
          <w:sz w:val="19"/>
          <w:szCs w:val="19"/>
        </w:rPr>
        <w:t>y</w:t>
      </w:r>
      <w:r>
        <w:rPr>
          <w:rFonts w:ascii="Verdana" w:eastAsia="Verdana" w:hAnsi="Verdana" w:cs="Verdana"/>
          <w:color w:val="000000"/>
          <w:spacing w:val="2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z w:val="19"/>
          <w:szCs w:val="19"/>
        </w:rPr>
        <w:t>i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color w:val="000000"/>
          <w:sz w:val="19"/>
          <w:szCs w:val="19"/>
        </w:rPr>
        <w:t>g</w:t>
      </w:r>
      <w:r>
        <w:rPr>
          <w:rFonts w:ascii="Verdana" w:eastAsia="Verdana" w:hAnsi="Verdana" w:cs="Verdana"/>
          <w:color w:val="000000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>u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color w:val="000000"/>
          <w:sz w:val="19"/>
          <w:szCs w:val="19"/>
        </w:rPr>
        <w:t>ic</w:t>
      </w:r>
      <w:r>
        <w:rPr>
          <w:rFonts w:ascii="Verdana" w:eastAsia="Verdana" w:hAnsi="Verdana" w:cs="Verdana"/>
          <w:color w:val="000000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9"/>
          <w:szCs w:val="19"/>
        </w:rPr>
        <w:t>l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>g</w:t>
      </w:r>
      <w:r>
        <w:rPr>
          <w:rFonts w:ascii="Verdana" w:eastAsia="Verdana" w:hAnsi="Verdana" w:cs="Verdana"/>
          <w:color w:val="000000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color w:val="000000"/>
          <w:sz w:val="19"/>
          <w:szCs w:val="19"/>
        </w:rPr>
        <w:t>n</w:t>
      </w:r>
      <w:r>
        <w:rPr>
          <w:rFonts w:ascii="Verdana" w:eastAsia="Verdana" w:hAnsi="Verdana" w:cs="Verdana"/>
          <w:color w:val="000000"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id</w:t>
      </w:r>
      <w:r>
        <w:rPr>
          <w:rFonts w:ascii="Verdana" w:eastAsia="Verdana" w:hAnsi="Verdana" w:cs="Verdana"/>
          <w:color w:val="000000"/>
          <w:spacing w:val="2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/ p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>ass</w:t>
      </w:r>
      <w:r>
        <w:rPr>
          <w:rFonts w:ascii="Verdana" w:eastAsia="Verdana" w:hAnsi="Verdana" w:cs="Verdana"/>
          <w:color w:val="000000"/>
          <w:spacing w:val="2"/>
          <w:sz w:val="19"/>
          <w:szCs w:val="19"/>
        </w:rPr>
        <w:t>w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color w:val="000000"/>
          <w:sz w:val="19"/>
          <w:szCs w:val="19"/>
        </w:rPr>
        <w:t>.</w:t>
      </w:r>
      <w:r>
        <w:rPr>
          <w:rFonts w:ascii="Verdana" w:eastAsia="Verdana" w:hAnsi="Verdana" w:cs="Verdana"/>
          <w:color w:val="000000"/>
          <w:spacing w:val="16"/>
          <w:sz w:val="19"/>
          <w:szCs w:val="19"/>
        </w:rPr>
        <w:t xml:space="preserve"> </w:t>
      </w:r>
      <w:r w:rsidR="00EC7217">
        <w:rPr>
          <w:rFonts w:ascii="Verdana" w:eastAsia="Verdana" w:hAnsi="Verdana" w:cs="Verdana"/>
          <w:color w:val="000000"/>
          <w:spacing w:val="-5"/>
          <w:sz w:val="19"/>
          <w:szCs w:val="19"/>
        </w:rPr>
        <w:t>Login Id: your registered email ID with CAPEXIL and Password: IEC</w:t>
      </w:r>
    </w:p>
    <w:p w:rsidR="005D6954" w:rsidRDefault="005D6954" w:rsidP="004C7F28">
      <w:pPr>
        <w:spacing w:before="5" w:line="100" w:lineRule="exact"/>
        <w:jc w:val="both"/>
        <w:rPr>
          <w:sz w:val="11"/>
          <w:szCs w:val="11"/>
        </w:rPr>
      </w:pPr>
    </w:p>
    <w:p w:rsidR="005D6954" w:rsidRDefault="00D631DC" w:rsidP="004C7F28">
      <w:pPr>
        <w:spacing w:line="233" w:lineRule="auto"/>
        <w:ind w:left="456" w:right="418" w:hanging="341"/>
        <w:jc w:val="both"/>
        <w:rPr>
          <w:rFonts w:ascii="Verdana" w:eastAsia="Verdana" w:hAnsi="Verdana" w:cs="Verdana"/>
          <w:sz w:val="19"/>
          <w:szCs w:val="19"/>
        </w:rPr>
      </w:pPr>
      <w:r>
        <w:rPr>
          <w:sz w:val="19"/>
          <w:szCs w:val="19"/>
        </w:rPr>
        <w:t xml:space="preserve">Ø    </w:t>
      </w:r>
      <w:r>
        <w:rPr>
          <w:rFonts w:ascii="Verdana" w:eastAsia="Verdana" w:hAnsi="Verdana" w:cs="Verdana"/>
          <w:b/>
          <w:sz w:val="19"/>
          <w:szCs w:val="19"/>
        </w:rPr>
        <w:t>P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n</w:t>
      </w:r>
      <w:r>
        <w:rPr>
          <w:rFonts w:ascii="Verdana" w:eastAsia="Verdana" w:hAnsi="Verdana" w:cs="Verdana"/>
          <w:b/>
          <w:sz w:val="19"/>
          <w:szCs w:val="19"/>
        </w:rPr>
        <w:t xml:space="preserve">t </w:t>
      </w:r>
      <w:r>
        <w:rPr>
          <w:rFonts w:ascii="Verdana" w:eastAsia="Verdana" w:hAnsi="Verdana" w:cs="Verdana"/>
          <w:b/>
          <w:spacing w:val="2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b/>
          <w:spacing w:val="-7"/>
          <w:sz w:val="19"/>
          <w:szCs w:val="19"/>
        </w:rPr>
        <w:t>o</w:t>
      </w:r>
      <w:r>
        <w:rPr>
          <w:rFonts w:ascii="Verdana" w:eastAsia="Verdana" w:hAnsi="Verdana" w:cs="Verdana"/>
          <w:b/>
          <w:sz w:val="19"/>
          <w:szCs w:val="19"/>
        </w:rPr>
        <w:t xml:space="preserve">py </w:t>
      </w:r>
      <w:r>
        <w:rPr>
          <w:rFonts w:ascii="Verdana" w:eastAsia="Verdana" w:hAnsi="Verdana" w:cs="Verdana"/>
          <w:b/>
          <w:spacing w:val="2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o</w:t>
      </w:r>
      <w:r>
        <w:rPr>
          <w:rFonts w:ascii="Verdana" w:eastAsia="Verdana" w:hAnsi="Verdana" w:cs="Verdana"/>
          <w:b/>
          <w:sz w:val="19"/>
          <w:szCs w:val="19"/>
        </w:rPr>
        <w:t xml:space="preserve">f </w:t>
      </w:r>
      <w:r>
        <w:rPr>
          <w:rFonts w:ascii="Verdana" w:eastAsia="Verdana" w:hAnsi="Verdana" w:cs="Verdana"/>
          <w:b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li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n</w:t>
      </w:r>
      <w:r>
        <w:rPr>
          <w:rFonts w:ascii="Verdana" w:eastAsia="Verdana" w:hAnsi="Verdana" w:cs="Verdana"/>
          <w:b/>
          <w:sz w:val="19"/>
          <w:szCs w:val="19"/>
        </w:rPr>
        <w:t xml:space="preserve">e </w:t>
      </w:r>
      <w:r>
        <w:rPr>
          <w:rFonts w:ascii="Verdana" w:eastAsia="Verdana" w:hAnsi="Verdana" w:cs="Verdana"/>
          <w:b/>
          <w:spacing w:val="2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x</w:t>
      </w:r>
      <w:r>
        <w:rPr>
          <w:rFonts w:ascii="Verdana" w:eastAsia="Verdana" w:hAnsi="Verdana" w:cs="Verdana"/>
          <w:b/>
          <w:sz w:val="19"/>
          <w:szCs w:val="19"/>
        </w:rPr>
        <w:t>p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b/>
          <w:sz w:val="19"/>
          <w:szCs w:val="19"/>
        </w:rPr>
        <w:t xml:space="preserve">rt </w:t>
      </w:r>
      <w:r>
        <w:rPr>
          <w:rFonts w:ascii="Verdana" w:eastAsia="Verdana" w:hAnsi="Verdana" w:cs="Verdana"/>
          <w:b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w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b/>
          <w:sz w:val="19"/>
          <w:szCs w:val="19"/>
        </w:rPr>
        <w:t xml:space="preserve">d </w:t>
      </w:r>
      <w:r>
        <w:rPr>
          <w:rFonts w:ascii="Verdana" w:eastAsia="Verdana" w:hAnsi="Verdana" w:cs="Verdana"/>
          <w:b/>
          <w:spacing w:val="2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b/>
          <w:sz w:val="19"/>
          <w:szCs w:val="19"/>
        </w:rPr>
        <w:t>p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li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c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7"/>
          <w:sz w:val="19"/>
          <w:szCs w:val="19"/>
        </w:rPr>
        <w:t>o</w:t>
      </w:r>
      <w:r>
        <w:rPr>
          <w:rFonts w:ascii="Verdana" w:eastAsia="Verdana" w:hAnsi="Verdana" w:cs="Verdana"/>
          <w:b/>
          <w:sz w:val="19"/>
          <w:szCs w:val="19"/>
        </w:rPr>
        <w:t xml:space="preserve">n </w:t>
      </w:r>
      <w:r>
        <w:rPr>
          <w:rFonts w:ascii="Verdana" w:eastAsia="Verdana" w:hAnsi="Verdana" w:cs="Verdana"/>
          <w:b/>
          <w:spacing w:val="33"/>
          <w:sz w:val="19"/>
          <w:szCs w:val="19"/>
        </w:rPr>
        <w:t xml:space="preserve"> </w:t>
      </w:r>
      <w:r w:rsidR="00A32AD3" w:rsidRPr="00A32AD3">
        <w:rPr>
          <w:rFonts w:ascii="Verdana" w:eastAsia="Verdana" w:hAnsi="Verdana" w:cs="Verdana"/>
          <w:b/>
          <w:sz w:val="19"/>
          <w:szCs w:val="19"/>
        </w:rPr>
        <w:t>2018-19, 2019-20, 2020-21 &amp; 2021-22</w:t>
      </w:r>
      <w:r>
        <w:rPr>
          <w:rFonts w:ascii="Verdana" w:eastAsia="Verdana" w:hAnsi="Verdana" w:cs="Verdana"/>
          <w:b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u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l</w:t>
      </w:r>
      <w:r>
        <w:rPr>
          <w:rFonts w:ascii="Verdana" w:eastAsia="Verdana" w:hAnsi="Verdana" w:cs="Verdana"/>
          <w:b/>
          <w:sz w:val="19"/>
          <w:szCs w:val="19"/>
        </w:rPr>
        <w:t xml:space="preserve">y </w:t>
      </w:r>
      <w:r>
        <w:rPr>
          <w:rFonts w:ascii="Verdana" w:eastAsia="Verdana" w:hAnsi="Verdana" w:cs="Verdana"/>
          <w:b/>
          <w:spacing w:val="2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ce</w:t>
      </w:r>
      <w:r>
        <w:rPr>
          <w:rFonts w:ascii="Verdana" w:eastAsia="Verdana" w:hAnsi="Verdana" w:cs="Verdana"/>
          <w:b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f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 xml:space="preserve">d </w:t>
      </w:r>
      <w:r>
        <w:rPr>
          <w:rFonts w:ascii="Verdana" w:eastAsia="Verdana" w:hAnsi="Verdana" w:cs="Verdana"/>
          <w:b/>
          <w:spacing w:val="29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 xml:space="preserve">by </w:t>
      </w:r>
      <w:r>
        <w:rPr>
          <w:rFonts w:ascii="Verdana" w:eastAsia="Verdana" w:hAnsi="Verdana" w:cs="Verdana"/>
          <w:b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h</w:t>
      </w:r>
      <w:r>
        <w:rPr>
          <w:rFonts w:ascii="Verdana" w:eastAsia="Verdana" w:hAnsi="Verdana" w:cs="Verdana"/>
          <w:b/>
          <w:sz w:val="19"/>
          <w:szCs w:val="19"/>
        </w:rPr>
        <w:t>e C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o</w:t>
      </w:r>
      <w:r>
        <w:rPr>
          <w:rFonts w:ascii="Verdana" w:eastAsia="Verdana" w:hAnsi="Verdana" w:cs="Verdana"/>
          <w:b/>
          <w:sz w:val="19"/>
          <w:szCs w:val="19"/>
        </w:rPr>
        <w:t>m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p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3"/>
          <w:sz w:val="19"/>
          <w:szCs w:val="19"/>
        </w:rPr>
        <w:t>n</w:t>
      </w:r>
      <w:r>
        <w:rPr>
          <w:rFonts w:ascii="Verdana" w:eastAsia="Verdana" w:hAnsi="Verdana" w:cs="Verdana"/>
          <w:b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u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3"/>
          <w:sz w:val="19"/>
          <w:szCs w:val="19"/>
        </w:rPr>
        <w:t>h</w:t>
      </w:r>
      <w:r>
        <w:rPr>
          <w:rFonts w:ascii="Verdana" w:eastAsia="Verdana" w:hAnsi="Verdana" w:cs="Verdana"/>
          <w:b/>
          <w:spacing w:val="-7"/>
          <w:sz w:val="19"/>
          <w:szCs w:val="19"/>
        </w:rPr>
        <w:t>o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z w:val="19"/>
          <w:szCs w:val="19"/>
        </w:rPr>
        <w:t>y</w:t>
      </w:r>
      <w:r>
        <w:rPr>
          <w:rFonts w:ascii="Verdana" w:eastAsia="Verdana" w:hAnsi="Verdana" w:cs="Verdana"/>
          <w:b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o</w:t>
      </w:r>
      <w:r>
        <w:rPr>
          <w:rFonts w:ascii="Verdana" w:eastAsia="Verdana" w:hAnsi="Verdana" w:cs="Verdana"/>
          <w:b/>
          <w:sz w:val="19"/>
          <w:szCs w:val="19"/>
        </w:rPr>
        <w:t>f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3"/>
          <w:sz w:val="19"/>
          <w:szCs w:val="19"/>
        </w:rPr>
        <w:t>h</w:t>
      </w:r>
      <w:r>
        <w:rPr>
          <w:rFonts w:ascii="Verdana" w:eastAsia="Verdana" w:hAnsi="Verdana" w:cs="Verdana"/>
          <w:b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m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m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f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b/>
          <w:sz w:val="19"/>
          <w:szCs w:val="19"/>
        </w:rPr>
        <w:t>m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h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v</w:t>
      </w:r>
      <w:r>
        <w:rPr>
          <w:rFonts w:ascii="Verdana" w:eastAsia="Verdana" w:hAnsi="Verdana" w:cs="Verdana"/>
          <w:b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b/>
          <w:sz w:val="19"/>
          <w:szCs w:val="19"/>
        </w:rPr>
        <w:t xml:space="preserve">o 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b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s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u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m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tt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>d</w:t>
      </w:r>
      <w:r>
        <w:rPr>
          <w:rFonts w:ascii="Verdana" w:eastAsia="Verdana" w:hAnsi="Verdana" w:cs="Verdana"/>
          <w:b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l</w:t>
      </w:r>
      <w:r>
        <w:rPr>
          <w:rFonts w:ascii="Verdana" w:eastAsia="Verdana" w:hAnsi="Verdana" w:cs="Verdana"/>
          <w:b/>
          <w:spacing w:val="-7"/>
          <w:sz w:val="19"/>
          <w:szCs w:val="19"/>
        </w:rPr>
        <w:t>o</w:t>
      </w:r>
      <w:r>
        <w:rPr>
          <w:rFonts w:ascii="Verdana" w:eastAsia="Verdana" w:hAnsi="Verdana" w:cs="Verdana"/>
          <w:b/>
          <w:spacing w:val="3"/>
          <w:sz w:val="19"/>
          <w:szCs w:val="19"/>
        </w:rPr>
        <w:t>n</w:t>
      </w:r>
      <w:r>
        <w:rPr>
          <w:rFonts w:ascii="Verdana" w:eastAsia="Verdana" w:hAnsi="Verdana" w:cs="Verdana"/>
          <w:b/>
          <w:sz w:val="19"/>
          <w:szCs w:val="19"/>
        </w:rPr>
        <w:t>g</w:t>
      </w:r>
      <w:r>
        <w:rPr>
          <w:rFonts w:ascii="Verdana" w:eastAsia="Verdana" w:hAnsi="Verdana" w:cs="Verdana"/>
          <w:b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w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z w:val="19"/>
          <w:szCs w:val="19"/>
        </w:rPr>
        <w:t>h</w:t>
      </w:r>
      <w:r>
        <w:rPr>
          <w:rFonts w:ascii="Verdana" w:eastAsia="Verdana" w:hAnsi="Verdana" w:cs="Verdana"/>
          <w:b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q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u</w:t>
      </w:r>
      <w:r>
        <w:rPr>
          <w:rFonts w:ascii="Verdana" w:eastAsia="Verdana" w:hAnsi="Verdana" w:cs="Verdana"/>
          <w:b/>
          <w:spacing w:val="-3"/>
          <w:w w:val="101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>d d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ocu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m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3"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z w:val="19"/>
          <w:szCs w:val="19"/>
        </w:rPr>
        <w:t xml:space="preserve">s  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b/>
          <w:sz w:val="19"/>
          <w:szCs w:val="19"/>
        </w:rPr>
        <w:t xml:space="preserve">s </w:t>
      </w:r>
      <w:r>
        <w:rPr>
          <w:rFonts w:ascii="Verdana" w:eastAsia="Verdana" w:hAnsi="Verdana" w:cs="Verdana"/>
          <w:b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s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f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 xml:space="preserve">d </w:t>
      </w:r>
      <w:r>
        <w:rPr>
          <w:rFonts w:ascii="Verdana" w:eastAsia="Verdana" w:hAnsi="Verdana" w:cs="Verdana"/>
          <w:b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z w:val="19"/>
          <w:szCs w:val="19"/>
        </w:rPr>
        <w:t xml:space="preserve">n </w:t>
      </w:r>
      <w:r>
        <w:rPr>
          <w:rFonts w:ascii="Verdana" w:eastAsia="Verdana" w:hAnsi="Verdana" w:cs="Verdana"/>
          <w:b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g</w:t>
      </w:r>
      <w:r>
        <w:rPr>
          <w:rFonts w:ascii="Verdana" w:eastAsia="Verdana" w:hAnsi="Verdana" w:cs="Verdana"/>
          <w:b/>
          <w:sz w:val="19"/>
          <w:szCs w:val="19"/>
        </w:rPr>
        <w:t xml:space="preserve">e </w:t>
      </w:r>
      <w:r>
        <w:rPr>
          <w:rFonts w:ascii="Verdana" w:eastAsia="Verdana" w:hAnsi="Verdana" w:cs="Verdana"/>
          <w:b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no</w:t>
      </w:r>
      <w:r>
        <w:rPr>
          <w:rFonts w:ascii="Verdana" w:eastAsia="Verdana" w:hAnsi="Verdana" w:cs="Verdana"/>
          <w:b/>
          <w:sz w:val="19"/>
          <w:szCs w:val="19"/>
        </w:rPr>
        <w:t>.</w:t>
      </w:r>
      <w:r>
        <w:rPr>
          <w:rFonts w:ascii="Verdana" w:eastAsia="Verdana" w:hAnsi="Verdana" w:cs="Verdana"/>
          <w:b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 xml:space="preserve">1 </w:t>
      </w:r>
      <w:r>
        <w:rPr>
          <w:rFonts w:ascii="Verdana" w:eastAsia="Verdana" w:hAnsi="Verdana" w:cs="Verdana"/>
          <w:b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un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 xml:space="preserve">r </w:t>
      </w:r>
      <w:r>
        <w:rPr>
          <w:rFonts w:ascii="Verdana" w:eastAsia="Verdana" w:hAnsi="Verdana" w:cs="Verdana"/>
          <w:b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h</w:t>
      </w:r>
      <w:r>
        <w:rPr>
          <w:rFonts w:ascii="Verdana" w:eastAsia="Verdana" w:hAnsi="Verdana" w:cs="Verdana"/>
          <w:b/>
          <w:sz w:val="19"/>
          <w:szCs w:val="19"/>
        </w:rPr>
        <w:t xml:space="preserve">e </w:t>
      </w:r>
      <w:r>
        <w:rPr>
          <w:rFonts w:ascii="Verdana" w:eastAsia="Verdana" w:hAnsi="Verdana" w:cs="Verdana"/>
          <w:b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he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b/>
          <w:sz w:val="19"/>
          <w:szCs w:val="19"/>
        </w:rPr>
        <w:t xml:space="preserve">d </w:t>
      </w:r>
      <w:r>
        <w:rPr>
          <w:rFonts w:ascii="Verdana" w:eastAsia="Verdana" w:hAnsi="Verdana" w:cs="Verdana"/>
          <w:b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3"/>
          <w:sz w:val="19"/>
          <w:szCs w:val="19"/>
        </w:rPr>
        <w:t>“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hec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k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lis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z w:val="19"/>
          <w:szCs w:val="19"/>
        </w:rPr>
        <w:t xml:space="preserve">” </w:t>
      </w:r>
      <w:r>
        <w:rPr>
          <w:rFonts w:ascii="Verdana" w:eastAsia="Verdana" w:hAnsi="Verdana" w:cs="Verdana"/>
          <w:b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b/>
          <w:sz w:val="19"/>
          <w:szCs w:val="19"/>
        </w:rPr>
        <w:t xml:space="preserve">o </w:t>
      </w:r>
      <w:r>
        <w:rPr>
          <w:rFonts w:ascii="Verdana" w:eastAsia="Verdana" w:hAnsi="Verdana" w:cs="Verdana"/>
          <w:b/>
          <w:spacing w:val="1"/>
          <w:sz w:val="19"/>
          <w:szCs w:val="19"/>
        </w:rPr>
        <w:t xml:space="preserve"> </w:t>
      </w:r>
      <w:r w:rsidR="00160416">
        <w:rPr>
          <w:rFonts w:ascii="Verdana" w:eastAsia="Verdana" w:hAnsi="Verdana" w:cs="Verdana"/>
          <w:b/>
          <w:sz w:val="19"/>
          <w:szCs w:val="19"/>
        </w:rPr>
        <w:t>CAPEXIL</w:t>
      </w:r>
      <w:r>
        <w:rPr>
          <w:rFonts w:ascii="Verdana" w:eastAsia="Verdana" w:hAnsi="Verdana" w:cs="Verdana"/>
          <w:b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H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ea</w:t>
      </w:r>
      <w:r>
        <w:rPr>
          <w:rFonts w:ascii="Verdana" w:eastAsia="Verdana" w:hAnsi="Verdana" w:cs="Verdana"/>
          <w:b/>
          <w:sz w:val="19"/>
          <w:szCs w:val="19"/>
        </w:rPr>
        <w:t>d</w:t>
      </w:r>
      <w:r>
        <w:rPr>
          <w:rFonts w:ascii="Verdana" w:eastAsia="Verdana" w:hAnsi="Verdana" w:cs="Verdana"/>
          <w:b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O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ff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c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>,</w:t>
      </w:r>
      <w:r>
        <w:rPr>
          <w:rFonts w:ascii="Verdana" w:eastAsia="Verdana" w:hAnsi="Verdana" w:cs="Verdana"/>
          <w:b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V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b/>
          <w:sz w:val="19"/>
          <w:szCs w:val="19"/>
        </w:rPr>
        <w:t>j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y</w:t>
      </w:r>
      <w:r>
        <w:rPr>
          <w:rFonts w:ascii="Verdana" w:eastAsia="Verdana" w:hAnsi="Verdana" w:cs="Verdana"/>
          <w:b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2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7"/>
          <w:sz w:val="19"/>
          <w:szCs w:val="19"/>
        </w:rPr>
        <w:t>B</w:t>
      </w:r>
      <w:r>
        <w:rPr>
          <w:rFonts w:ascii="Verdana" w:eastAsia="Verdana" w:hAnsi="Verdana" w:cs="Verdana"/>
          <w:b/>
          <w:spacing w:val="3"/>
          <w:sz w:val="19"/>
          <w:szCs w:val="19"/>
        </w:rPr>
        <w:t>h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v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3"/>
          <w:sz w:val="19"/>
          <w:szCs w:val="19"/>
        </w:rPr>
        <w:t>n</w:t>
      </w:r>
      <w:r>
        <w:rPr>
          <w:rFonts w:ascii="Verdana" w:eastAsia="Verdana" w:hAnsi="Verdana" w:cs="Verdana"/>
          <w:b/>
          <w:sz w:val="19"/>
          <w:szCs w:val="19"/>
        </w:rPr>
        <w:t>,</w:t>
      </w:r>
      <w:r>
        <w:rPr>
          <w:rFonts w:ascii="Verdana" w:eastAsia="Verdana" w:hAnsi="Verdana" w:cs="Verdana"/>
          <w:b/>
          <w:spacing w:val="2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3</w:t>
      </w:r>
      <w:r>
        <w:rPr>
          <w:rFonts w:ascii="Verdana" w:eastAsia="Verdana" w:hAnsi="Verdana" w:cs="Verdana"/>
          <w:b/>
          <w:spacing w:val="-2"/>
          <w:position w:val="8"/>
          <w:sz w:val="12"/>
          <w:szCs w:val="12"/>
        </w:rPr>
        <w:t>r</w:t>
      </w:r>
      <w:r>
        <w:rPr>
          <w:rFonts w:ascii="Verdana" w:eastAsia="Verdana" w:hAnsi="Verdana" w:cs="Verdana"/>
          <w:b/>
          <w:position w:val="8"/>
          <w:sz w:val="12"/>
          <w:szCs w:val="12"/>
        </w:rPr>
        <w:t xml:space="preserve">d 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l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oo</w:t>
      </w:r>
      <w:r>
        <w:rPr>
          <w:rFonts w:ascii="Verdana" w:eastAsia="Verdana" w:hAnsi="Verdana" w:cs="Verdana"/>
          <w:b/>
          <w:sz w:val="19"/>
          <w:szCs w:val="19"/>
        </w:rPr>
        <w:t>r,</w:t>
      </w:r>
      <w:r>
        <w:rPr>
          <w:rFonts w:ascii="Verdana" w:eastAsia="Verdana" w:hAnsi="Verdana" w:cs="Verdana"/>
          <w:b/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1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/</w:t>
      </w:r>
      <w:r>
        <w:rPr>
          <w:rFonts w:ascii="Verdana" w:eastAsia="Verdana" w:hAnsi="Verdana" w:cs="Verdana"/>
          <w:b/>
          <w:sz w:val="19"/>
          <w:szCs w:val="19"/>
        </w:rPr>
        <w:t>1</w:t>
      </w:r>
      <w:r>
        <w:rPr>
          <w:rFonts w:ascii="Verdana" w:eastAsia="Verdana" w:hAnsi="Verdana" w:cs="Verdana"/>
          <w:b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W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oo</w:t>
      </w:r>
      <w:r>
        <w:rPr>
          <w:rFonts w:ascii="Verdana" w:eastAsia="Verdana" w:hAnsi="Verdana" w:cs="Verdana"/>
          <w:b/>
          <w:sz w:val="19"/>
          <w:szCs w:val="19"/>
        </w:rPr>
        <w:t>d</w:t>
      </w:r>
      <w:r>
        <w:rPr>
          <w:rFonts w:ascii="Verdana" w:eastAsia="Verdana" w:hAnsi="Verdana" w:cs="Verdana"/>
          <w:b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S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b/>
          <w:sz w:val="19"/>
          <w:szCs w:val="19"/>
        </w:rPr>
        <w:t>,</w:t>
      </w:r>
      <w:r>
        <w:rPr>
          <w:rFonts w:ascii="Verdana" w:eastAsia="Verdana" w:hAnsi="Verdana" w:cs="Verdana"/>
          <w:b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K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l</w:t>
      </w:r>
      <w:r>
        <w:rPr>
          <w:rFonts w:ascii="Verdana" w:eastAsia="Verdana" w:hAnsi="Verdana" w:cs="Verdana"/>
          <w:b/>
          <w:sz w:val="19"/>
          <w:szCs w:val="19"/>
        </w:rPr>
        <w:t>k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b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2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70001</w:t>
      </w:r>
      <w:r>
        <w:rPr>
          <w:rFonts w:ascii="Verdana" w:eastAsia="Verdana" w:hAnsi="Verdana" w:cs="Verdana"/>
          <w:b/>
          <w:sz w:val="19"/>
          <w:szCs w:val="19"/>
        </w:rPr>
        <w:t>6</w:t>
      </w:r>
      <w:r>
        <w:rPr>
          <w:rFonts w:ascii="Verdana" w:eastAsia="Verdana" w:hAnsi="Verdana" w:cs="Verdana"/>
          <w:b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3"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o</w:t>
      </w:r>
      <w:r>
        <w:rPr>
          <w:rFonts w:ascii="Verdana" w:eastAsia="Verdana" w:hAnsi="Verdana" w:cs="Verdana"/>
          <w:b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3"/>
          <w:w w:val="101"/>
          <w:sz w:val="19"/>
          <w:szCs w:val="19"/>
        </w:rPr>
        <w:t>l</w:t>
      </w:r>
      <w:r>
        <w:rPr>
          <w:rFonts w:ascii="Verdana" w:eastAsia="Verdana" w:hAnsi="Verdana" w:cs="Verdana"/>
          <w:b/>
          <w:spacing w:val="2"/>
          <w:w w:val="101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 xml:space="preserve">r 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h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b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h</w:t>
      </w:r>
      <w:r>
        <w:rPr>
          <w:rFonts w:ascii="Verdana" w:eastAsia="Verdana" w:hAnsi="Verdana" w:cs="Verdana"/>
          <w:b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s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che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u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l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>d</w:t>
      </w:r>
      <w:r>
        <w:rPr>
          <w:rFonts w:ascii="Verdana" w:eastAsia="Verdana" w:hAnsi="Verdana" w:cs="Verdana"/>
          <w:b/>
          <w:spacing w:val="-1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b/>
          <w:spacing w:val="2"/>
          <w:w w:val="101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w w:val="101"/>
          <w:sz w:val="19"/>
          <w:szCs w:val="19"/>
        </w:rPr>
        <w:t>.</w:t>
      </w:r>
    </w:p>
    <w:p w:rsidR="005D6954" w:rsidRDefault="005D6954" w:rsidP="004C7F28">
      <w:pPr>
        <w:spacing w:before="3" w:line="120" w:lineRule="exact"/>
        <w:jc w:val="both"/>
        <w:rPr>
          <w:sz w:val="12"/>
          <w:szCs w:val="12"/>
        </w:rPr>
      </w:pPr>
    </w:p>
    <w:p w:rsidR="005D6954" w:rsidRDefault="00D631DC" w:rsidP="008259F2">
      <w:pPr>
        <w:tabs>
          <w:tab w:val="left" w:pos="9720"/>
        </w:tabs>
        <w:spacing w:line="220" w:lineRule="exact"/>
        <w:ind w:left="456" w:right="425" w:hanging="341"/>
        <w:jc w:val="both"/>
        <w:rPr>
          <w:rFonts w:ascii="Verdana" w:eastAsia="Verdana" w:hAnsi="Verdana" w:cs="Verdana"/>
          <w:sz w:val="19"/>
          <w:szCs w:val="19"/>
        </w:rPr>
      </w:pPr>
      <w:r>
        <w:rPr>
          <w:sz w:val="19"/>
          <w:szCs w:val="19"/>
        </w:rPr>
        <w:t xml:space="preserve">Ø   </w:t>
      </w:r>
      <w:r>
        <w:rPr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P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l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as</w:t>
      </w:r>
      <w:r>
        <w:rPr>
          <w:rFonts w:ascii="Verdana" w:eastAsia="Verdana" w:hAnsi="Verdana" w:cs="Verdana"/>
          <w:b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3"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-7"/>
          <w:sz w:val="19"/>
          <w:szCs w:val="19"/>
        </w:rPr>
        <w:t>o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b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2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h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b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x</w:t>
      </w:r>
      <w:r>
        <w:rPr>
          <w:rFonts w:ascii="Verdana" w:eastAsia="Verdana" w:hAnsi="Verdana" w:cs="Verdana"/>
          <w:b/>
          <w:sz w:val="19"/>
          <w:szCs w:val="19"/>
        </w:rPr>
        <w:t>p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b/>
          <w:sz w:val="19"/>
          <w:szCs w:val="19"/>
        </w:rPr>
        <w:t>rt</w:t>
      </w:r>
      <w:r>
        <w:rPr>
          <w:rFonts w:ascii="Verdana" w:eastAsia="Verdana" w:hAnsi="Verdana" w:cs="Verdana"/>
          <w:b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f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g</w:t>
      </w:r>
      <w:r>
        <w:rPr>
          <w:rFonts w:ascii="Verdana" w:eastAsia="Verdana" w:hAnsi="Verdana" w:cs="Verdana"/>
          <w:b/>
          <w:spacing w:val="3"/>
          <w:sz w:val="19"/>
          <w:szCs w:val="19"/>
        </w:rPr>
        <w:t>u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>s</w:t>
      </w:r>
      <w:r>
        <w:rPr>
          <w:rFonts w:ascii="Verdana" w:eastAsia="Verdana" w:hAnsi="Verdana" w:cs="Verdana"/>
          <w:b/>
          <w:spacing w:val="19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30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x</w:t>
      </w:r>
      <w:r>
        <w:rPr>
          <w:rFonts w:ascii="Verdana" w:eastAsia="Verdana" w:hAnsi="Verdana" w:cs="Verdana"/>
          <w:b/>
          <w:sz w:val="19"/>
          <w:szCs w:val="19"/>
        </w:rPr>
        <w:t>p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o</w:t>
      </w:r>
      <w:r>
        <w:rPr>
          <w:rFonts w:ascii="Verdana" w:eastAsia="Verdana" w:hAnsi="Verdana" w:cs="Verdana"/>
          <w:b/>
          <w:sz w:val="19"/>
          <w:szCs w:val="19"/>
        </w:rPr>
        <w:t>rt</w:t>
      </w:r>
      <w:r>
        <w:rPr>
          <w:rFonts w:ascii="Verdana" w:eastAsia="Verdana" w:hAnsi="Verdana" w:cs="Verdana"/>
          <w:b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w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b/>
          <w:sz w:val="19"/>
          <w:szCs w:val="19"/>
        </w:rPr>
        <w:t>rd</w:t>
      </w:r>
      <w:r>
        <w:rPr>
          <w:rFonts w:ascii="Verdana" w:eastAsia="Verdana" w:hAnsi="Verdana" w:cs="Verdana"/>
          <w:b/>
          <w:spacing w:val="19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pp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li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c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7"/>
          <w:sz w:val="19"/>
          <w:szCs w:val="19"/>
        </w:rPr>
        <w:t>o</w:t>
      </w:r>
      <w:r>
        <w:rPr>
          <w:rFonts w:ascii="Verdana" w:eastAsia="Verdana" w:hAnsi="Verdana" w:cs="Verdana"/>
          <w:b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2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3"/>
          <w:sz w:val="19"/>
          <w:szCs w:val="19"/>
        </w:rPr>
        <w:t>h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b/>
          <w:sz w:val="19"/>
          <w:szCs w:val="19"/>
        </w:rPr>
        <w:t>ve</w:t>
      </w:r>
      <w:r>
        <w:rPr>
          <w:rFonts w:ascii="Verdana" w:eastAsia="Verdana" w:hAnsi="Verdana" w:cs="Verdana"/>
          <w:b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b/>
          <w:sz w:val="19"/>
          <w:szCs w:val="19"/>
        </w:rPr>
        <w:t>o</w:t>
      </w:r>
      <w:r>
        <w:rPr>
          <w:rFonts w:ascii="Verdana" w:eastAsia="Verdana" w:hAnsi="Verdana" w:cs="Verdana"/>
          <w:b/>
          <w:spacing w:val="2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b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19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ce</w:t>
      </w:r>
      <w:r>
        <w:rPr>
          <w:rFonts w:ascii="Verdana" w:eastAsia="Verdana" w:hAnsi="Verdana" w:cs="Verdana"/>
          <w:b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f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>d</w:t>
      </w:r>
      <w:r>
        <w:rPr>
          <w:rFonts w:ascii="Verdana" w:eastAsia="Verdana" w:hAnsi="Verdana" w:cs="Verdana"/>
          <w:b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5"/>
          <w:sz w:val="19"/>
          <w:szCs w:val="19"/>
        </w:rPr>
        <w:t>b</w:t>
      </w:r>
      <w:r>
        <w:rPr>
          <w:rFonts w:ascii="Verdana" w:eastAsia="Verdana" w:hAnsi="Verdana" w:cs="Verdana"/>
          <w:b/>
          <w:sz w:val="19"/>
          <w:szCs w:val="19"/>
        </w:rPr>
        <w:t>y a</w:t>
      </w:r>
      <w:r>
        <w:rPr>
          <w:rFonts w:ascii="Verdana" w:eastAsia="Verdana" w:hAnsi="Verdana" w:cs="Verdana"/>
          <w:b/>
          <w:spacing w:val="48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C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h</w:t>
      </w:r>
      <w:r>
        <w:rPr>
          <w:rFonts w:ascii="Verdana" w:eastAsia="Verdana" w:hAnsi="Verdana" w:cs="Verdana"/>
          <w:b/>
          <w:spacing w:val="-3"/>
          <w:w w:val="101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>d</w:t>
      </w:r>
      <w:r>
        <w:rPr>
          <w:rFonts w:ascii="Verdana" w:eastAsia="Verdana" w:hAnsi="Verdana" w:cs="Verdana"/>
          <w:b/>
          <w:spacing w:val="-3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c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b/>
          <w:spacing w:val="-7"/>
          <w:sz w:val="19"/>
          <w:szCs w:val="19"/>
        </w:rPr>
        <w:t>o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u</w:t>
      </w:r>
      <w:r>
        <w:rPr>
          <w:rFonts w:ascii="Verdana" w:eastAsia="Verdana" w:hAnsi="Verdana" w:cs="Verdana"/>
          <w:b/>
          <w:spacing w:val="3"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3"/>
          <w:w w:val="101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3"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b/>
          <w:sz w:val="19"/>
          <w:szCs w:val="19"/>
        </w:rPr>
        <w:t>.</w:t>
      </w:r>
    </w:p>
    <w:p w:rsidR="005D6954" w:rsidRDefault="00D631DC" w:rsidP="004C7F28">
      <w:pPr>
        <w:spacing w:before="94"/>
        <w:ind w:left="115"/>
        <w:jc w:val="both"/>
        <w:rPr>
          <w:rFonts w:ascii="Verdana" w:eastAsia="Verdana" w:hAnsi="Verdana" w:cs="Verdana"/>
          <w:sz w:val="19"/>
          <w:szCs w:val="19"/>
        </w:rPr>
      </w:pPr>
      <w:r>
        <w:rPr>
          <w:sz w:val="19"/>
          <w:szCs w:val="19"/>
        </w:rPr>
        <w:t xml:space="preserve">Ø   </w:t>
      </w:r>
      <w:r>
        <w:rPr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3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3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6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3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3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5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-3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it</w:t>
      </w:r>
      <w:r>
        <w:rPr>
          <w:rFonts w:ascii="Verdana" w:eastAsia="Verdana" w:hAnsi="Verdana" w:cs="Verdana"/>
          <w:spacing w:val="3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mo</w:t>
      </w:r>
      <w:r>
        <w:rPr>
          <w:rFonts w:ascii="Verdana" w:eastAsia="Verdana" w:hAnsi="Verdana" w:cs="Verdana"/>
          <w:spacing w:val="-2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ly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x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6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3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3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for</w:t>
      </w:r>
      <w:r>
        <w:rPr>
          <w:rFonts w:ascii="Verdana" w:eastAsia="Verdana" w:hAnsi="Verdana" w:cs="Verdana"/>
          <w:spacing w:val="3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3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pe</w:t>
      </w:r>
      <w:r>
        <w:rPr>
          <w:rFonts w:ascii="Verdana" w:eastAsia="Verdana" w:hAnsi="Verdana" w:cs="Verdana"/>
          <w:spacing w:val="-3"/>
          <w:sz w:val="19"/>
          <w:szCs w:val="19"/>
        </w:rPr>
        <w:t>r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4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from</w:t>
      </w:r>
      <w:r>
        <w:rPr>
          <w:rFonts w:ascii="Verdana" w:eastAsia="Verdana" w:hAnsi="Verdana" w:cs="Verdana"/>
          <w:spacing w:val="3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il</w:t>
      </w:r>
      <w:r>
        <w:rPr>
          <w:rFonts w:ascii="Verdana" w:eastAsia="Verdana" w:hAnsi="Verdana" w:cs="Verdana"/>
          <w:spacing w:val="4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sz w:val="19"/>
          <w:szCs w:val="19"/>
        </w:rPr>
        <w:t>201</w:t>
      </w:r>
      <w:r w:rsidR="00F821E1">
        <w:rPr>
          <w:rFonts w:ascii="Verdana" w:eastAsia="Verdana" w:hAnsi="Verdana" w:cs="Verdana"/>
          <w:spacing w:val="-2"/>
          <w:sz w:val="19"/>
          <w:szCs w:val="19"/>
        </w:rPr>
        <w:t>8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3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M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5"/>
          <w:w w:val="101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w w:val="10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h</w:t>
      </w:r>
    </w:p>
    <w:p w:rsidR="005D6954" w:rsidRDefault="00D631DC" w:rsidP="00F821E1">
      <w:pPr>
        <w:spacing w:before="94"/>
        <w:ind w:left="456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-2"/>
          <w:sz w:val="19"/>
          <w:szCs w:val="19"/>
        </w:rPr>
        <w:t>20</w:t>
      </w:r>
      <w:r w:rsidR="00F821E1">
        <w:rPr>
          <w:rFonts w:ascii="Verdana" w:eastAsia="Verdana" w:hAnsi="Verdana" w:cs="Verdana"/>
          <w:spacing w:val="-2"/>
          <w:sz w:val="19"/>
          <w:szCs w:val="19"/>
        </w:rPr>
        <w:t xml:space="preserve">19 (2018-19), </w:t>
      </w:r>
      <w:r w:rsidR="00F821E1">
        <w:rPr>
          <w:rFonts w:ascii="Verdana" w:eastAsia="Verdana" w:hAnsi="Verdana" w:cs="Verdana"/>
          <w:spacing w:val="-1"/>
          <w:sz w:val="19"/>
          <w:szCs w:val="19"/>
        </w:rPr>
        <w:t>A</w:t>
      </w:r>
      <w:r w:rsidR="00F821E1">
        <w:rPr>
          <w:rFonts w:ascii="Verdana" w:eastAsia="Verdana" w:hAnsi="Verdana" w:cs="Verdana"/>
          <w:spacing w:val="-4"/>
          <w:sz w:val="19"/>
          <w:szCs w:val="19"/>
        </w:rPr>
        <w:t>p</w:t>
      </w:r>
      <w:r w:rsidR="00F821E1">
        <w:rPr>
          <w:rFonts w:ascii="Verdana" w:eastAsia="Verdana" w:hAnsi="Verdana" w:cs="Verdana"/>
          <w:spacing w:val="-5"/>
          <w:sz w:val="19"/>
          <w:szCs w:val="19"/>
        </w:rPr>
        <w:t>r</w:t>
      </w:r>
      <w:r w:rsidR="00F821E1">
        <w:rPr>
          <w:rFonts w:ascii="Verdana" w:eastAsia="Verdana" w:hAnsi="Verdana" w:cs="Verdana"/>
          <w:sz w:val="19"/>
          <w:szCs w:val="19"/>
        </w:rPr>
        <w:t>il</w:t>
      </w:r>
      <w:r w:rsidR="00F821E1">
        <w:rPr>
          <w:rFonts w:ascii="Verdana" w:eastAsia="Verdana" w:hAnsi="Verdana" w:cs="Verdana"/>
          <w:spacing w:val="41"/>
          <w:sz w:val="19"/>
          <w:szCs w:val="19"/>
        </w:rPr>
        <w:t xml:space="preserve"> </w:t>
      </w:r>
      <w:r w:rsidR="00F821E1">
        <w:rPr>
          <w:rFonts w:ascii="Verdana" w:eastAsia="Verdana" w:hAnsi="Verdana" w:cs="Verdana"/>
          <w:spacing w:val="-2"/>
          <w:sz w:val="19"/>
          <w:szCs w:val="19"/>
        </w:rPr>
        <w:t>2019</w:t>
      </w:r>
      <w:r w:rsidR="00F821E1"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 w:rsidR="00F821E1">
        <w:rPr>
          <w:rFonts w:ascii="Verdana" w:eastAsia="Verdana" w:hAnsi="Verdana" w:cs="Verdana"/>
          <w:spacing w:val="1"/>
          <w:sz w:val="19"/>
          <w:szCs w:val="19"/>
        </w:rPr>
        <w:t>t</w:t>
      </w:r>
      <w:r w:rsidR="00F821E1">
        <w:rPr>
          <w:rFonts w:ascii="Verdana" w:eastAsia="Verdana" w:hAnsi="Verdana" w:cs="Verdana"/>
          <w:sz w:val="19"/>
          <w:szCs w:val="19"/>
        </w:rPr>
        <w:t>o</w:t>
      </w:r>
      <w:r w:rsidR="00F821E1">
        <w:rPr>
          <w:rFonts w:ascii="Verdana" w:eastAsia="Verdana" w:hAnsi="Verdana" w:cs="Verdana"/>
          <w:spacing w:val="39"/>
          <w:sz w:val="19"/>
          <w:szCs w:val="19"/>
        </w:rPr>
        <w:t xml:space="preserve"> </w:t>
      </w:r>
      <w:r w:rsidR="00F821E1">
        <w:rPr>
          <w:rFonts w:ascii="Verdana" w:eastAsia="Verdana" w:hAnsi="Verdana" w:cs="Verdana"/>
          <w:spacing w:val="-3"/>
          <w:sz w:val="19"/>
          <w:szCs w:val="19"/>
        </w:rPr>
        <w:t>M</w:t>
      </w:r>
      <w:r w:rsidR="00F821E1">
        <w:rPr>
          <w:rFonts w:ascii="Verdana" w:eastAsia="Verdana" w:hAnsi="Verdana" w:cs="Verdana"/>
          <w:spacing w:val="-5"/>
          <w:sz w:val="19"/>
          <w:szCs w:val="19"/>
        </w:rPr>
        <w:t>a</w:t>
      </w:r>
      <w:r w:rsidR="00F821E1">
        <w:rPr>
          <w:rFonts w:ascii="Verdana" w:eastAsia="Verdana" w:hAnsi="Verdana" w:cs="Verdana"/>
          <w:spacing w:val="-5"/>
          <w:w w:val="101"/>
          <w:sz w:val="19"/>
          <w:szCs w:val="19"/>
        </w:rPr>
        <w:t>r</w:t>
      </w:r>
      <w:r w:rsidR="00F821E1">
        <w:rPr>
          <w:rFonts w:ascii="Verdana" w:eastAsia="Verdana" w:hAnsi="Verdana" w:cs="Verdana"/>
          <w:spacing w:val="-4"/>
          <w:w w:val="101"/>
          <w:sz w:val="19"/>
          <w:szCs w:val="19"/>
        </w:rPr>
        <w:t>c</w:t>
      </w:r>
      <w:r w:rsidR="00F821E1">
        <w:rPr>
          <w:rFonts w:ascii="Verdana" w:eastAsia="Verdana" w:hAnsi="Verdana" w:cs="Verdana"/>
          <w:sz w:val="19"/>
          <w:szCs w:val="19"/>
        </w:rPr>
        <w:t xml:space="preserve">h </w:t>
      </w:r>
      <w:r w:rsidR="00F821E1">
        <w:rPr>
          <w:rFonts w:ascii="Verdana" w:eastAsia="Verdana" w:hAnsi="Verdana" w:cs="Verdana"/>
          <w:spacing w:val="-2"/>
          <w:sz w:val="19"/>
          <w:szCs w:val="19"/>
        </w:rPr>
        <w:t>2020 (2019-20)</w:t>
      </w:r>
      <w:r w:rsidR="00A32AD3">
        <w:rPr>
          <w:rFonts w:ascii="Verdana" w:eastAsia="Verdana" w:hAnsi="Verdana" w:cs="Verdana"/>
          <w:spacing w:val="23"/>
          <w:sz w:val="19"/>
          <w:szCs w:val="19"/>
        </w:rPr>
        <w:t xml:space="preserve">, </w:t>
      </w:r>
      <w:r w:rsidR="00F821E1">
        <w:rPr>
          <w:rFonts w:ascii="Verdana" w:eastAsia="Verdana" w:hAnsi="Verdana" w:cs="Verdana"/>
          <w:spacing w:val="-1"/>
          <w:sz w:val="19"/>
          <w:szCs w:val="19"/>
        </w:rPr>
        <w:t>A</w:t>
      </w:r>
      <w:r w:rsidR="00F821E1">
        <w:rPr>
          <w:rFonts w:ascii="Verdana" w:eastAsia="Verdana" w:hAnsi="Verdana" w:cs="Verdana"/>
          <w:spacing w:val="-4"/>
          <w:sz w:val="19"/>
          <w:szCs w:val="19"/>
        </w:rPr>
        <w:t>p</w:t>
      </w:r>
      <w:r w:rsidR="00F821E1">
        <w:rPr>
          <w:rFonts w:ascii="Verdana" w:eastAsia="Verdana" w:hAnsi="Verdana" w:cs="Verdana"/>
          <w:spacing w:val="-5"/>
          <w:sz w:val="19"/>
          <w:szCs w:val="19"/>
        </w:rPr>
        <w:t>r</w:t>
      </w:r>
      <w:r w:rsidR="00F821E1">
        <w:rPr>
          <w:rFonts w:ascii="Verdana" w:eastAsia="Verdana" w:hAnsi="Verdana" w:cs="Verdana"/>
          <w:sz w:val="19"/>
          <w:szCs w:val="19"/>
        </w:rPr>
        <w:t>il</w:t>
      </w:r>
      <w:r w:rsidR="00F821E1">
        <w:rPr>
          <w:rFonts w:ascii="Verdana" w:eastAsia="Verdana" w:hAnsi="Verdana" w:cs="Verdana"/>
          <w:spacing w:val="41"/>
          <w:sz w:val="19"/>
          <w:szCs w:val="19"/>
        </w:rPr>
        <w:t xml:space="preserve"> </w:t>
      </w:r>
      <w:r w:rsidR="00F821E1">
        <w:rPr>
          <w:rFonts w:ascii="Verdana" w:eastAsia="Verdana" w:hAnsi="Verdana" w:cs="Verdana"/>
          <w:spacing w:val="-2"/>
          <w:sz w:val="19"/>
          <w:szCs w:val="19"/>
        </w:rPr>
        <w:t>2020</w:t>
      </w:r>
      <w:r w:rsidR="00F821E1"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 w:rsidR="00F821E1">
        <w:rPr>
          <w:rFonts w:ascii="Verdana" w:eastAsia="Verdana" w:hAnsi="Verdana" w:cs="Verdana"/>
          <w:spacing w:val="1"/>
          <w:sz w:val="19"/>
          <w:szCs w:val="19"/>
        </w:rPr>
        <w:t>t</w:t>
      </w:r>
      <w:r w:rsidR="00F821E1">
        <w:rPr>
          <w:rFonts w:ascii="Verdana" w:eastAsia="Verdana" w:hAnsi="Verdana" w:cs="Verdana"/>
          <w:sz w:val="19"/>
          <w:szCs w:val="19"/>
        </w:rPr>
        <w:t>o</w:t>
      </w:r>
      <w:r w:rsidR="00F821E1">
        <w:rPr>
          <w:rFonts w:ascii="Verdana" w:eastAsia="Verdana" w:hAnsi="Verdana" w:cs="Verdana"/>
          <w:spacing w:val="39"/>
          <w:sz w:val="19"/>
          <w:szCs w:val="19"/>
        </w:rPr>
        <w:t xml:space="preserve"> </w:t>
      </w:r>
      <w:r w:rsidR="00F821E1">
        <w:rPr>
          <w:rFonts w:ascii="Verdana" w:eastAsia="Verdana" w:hAnsi="Verdana" w:cs="Verdana"/>
          <w:spacing w:val="-3"/>
          <w:sz w:val="19"/>
          <w:szCs w:val="19"/>
        </w:rPr>
        <w:t>M</w:t>
      </w:r>
      <w:r w:rsidR="00F821E1">
        <w:rPr>
          <w:rFonts w:ascii="Verdana" w:eastAsia="Verdana" w:hAnsi="Verdana" w:cs="Verdana"/>
          <w:spacing w:val="-5"/>
          <w:sz w:val="19"/>
          <w:szCs w:val="19"/>
        </w:rPr>
        <w:t>a</w:t>
      </w:r>
      <w:r w:rsidR="00F821E1">
        <w:rPr>
          <w:rFonts w:ascii="Verdana" w:eastAsia="Verdana" w:hAnsi="Verdana" w:cs="Verdana"/>
          <w:spacing w:val="-5"/>
          <w:w w:val="101"/>
          <w:sz w:val="19"/>
          <w:szCs w:val="19"/>
        </w:rPr>
        <w:t>r</w:t>
      </w:r>
      <w:r w:rsidR="00F821E1">
        <w:rPr>
          <w:rFonts w:ascii="Verdana" w:eastAsia="Verdana" w:hAnsi="Verdana" w:cs="Verdana"/>
          <w:spacing w:val="-4"/>
          <w:w w:val="101"/>
          <w:sz w:val="19"/>
          <w:szCs w:val="19"/>
        </w:rPr>
        <w:t>c</w:t>
      </w:r>
      <w:r w:rsidR="00F821E1">
        <w:rPr>
          <w:rFonts w:ascii="Verdana" w:eastAsia="Verdana" w:hAnsi="Verdana" w:cs="Verdana"/>
          <w:sz w:val="19"/>
          <w:szCs w:val="19"/>
        </w:rPr>
        <w:t xml:space="preserve">h </w:t>
      </w:r>
      <w:r w:rsidR="00F821E1">
        <w:rPr>
          <w:rFonts w:ascii="Verdana" w:eastAsia="Verdana" w:hAnsi="Verdana" w:cs="Verdana"/>
          <w:spacing w:val="-2"/>
          <w:sz w:val="19"/>
          <w:szCs w:val="19"/>
        </w:rPr>
        <w:t xml:space="preserve">2021 (2020-21) </w:t>
      </w:r>
      <w:r w:rsidR="00A32AD3">
        <w:rPr>
          <w:rFonts w:ascii="Verdana" w:eastAsia="Verdana" w:hAnsi="Verdana" w:cs="Verdana"/>
          <w:spacing w:val="-2"/>
          <w:sz w:val="19"/>
          <w:szCs w:val="19"/>
        </w:rPr>
        <w:t xml:space="preserve">&amp; </w:t>
      </w:r>
      <w:r w:rsidR="00A32AD3">
        <w:rPr>
          <w:rFonts w:ascii="Verdana" w:eastAsia="Verdana" w:hAnsi="Verdana" w:cs="Verdana"/>
          <w:spacing w:val="-1"/>
          <w:sz w:val="19"/>
          <w:szCs w:val="19"/>
        </w:rPr>
        <w:t>A</w:t>
      </w:r>
      <w:r w:rsidR="00A32AD3">
        <w:rPr>
          <w:rFonts w:ascii="Verdana" w:eastAsia="Verdana" w:hAnsi="Verdana" w:cs="Verdana"/>
          <w:spacing w:val="-4"/>
          <w:sz w:val="19"/>
          <w:szCs w:val="19"/>
        </w:rPr>
        <w:t>p</w:t>
      </w:r>
      <w:r w:rsidR="00A32AD3">
        <w:rPr>
          <w:rFonts w:ascii="Verdana" w:eastAsia="Verdana" w:hAnsi="Verdana" w:cs="Verdana"/>
          <w:spacing w:val="-5"/>
          <w:sz w:val="19"/>
          <w:szCs w:val="19"/>
        </w:rPr>
        <w:t>r</w:t>
      </w:r>
      <w:r w:rsidR="00A32AD3">
        <w:rPr>
          <w:rFonts w:ascii="Verdana" w:eastAsia="Verdana" w:hAnsi="Verdana" w:cs="Verdana"/>
          <w:sz w:val="19"/>
          <w:szCs w:val="19"/>
        </w:rPr>
        <w:t>il</w:t>
      </w:r>
      <w:r w:rsidR="00A32AD3">
        <w:rPr>
          <w:rFonts w:ascii="Verdana" w:eastAsia="Verdana" w:hAnsi="Verdana" w:cs="Verdana"/>
          <w:spacing w:val="41"/>
          <w:sz w:val="19"/>
          <w:szCs w:val="19"/>
        </w:rPr>
        <w:t xml:space="preserve"> </w:t>
      </w:r>
      <w:r w:rsidR="00A32AD3">
        <w:rPr>
          <w:rFonts w:ascii="Verdana" w:eastAsia="Verdana" w:hAnsi="Verdana" w:cs="Verdana"/>
          <w:spacing w:val="-2"/>
          <w:sz w:val="19"/>
          <w:szCs w:val="19"/>
        </w:rPr>
        <w:t>2021</w:t>
      </w:r>
      <w:r w:rsidR="00A32AD3"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 w:rsidR="00A32AD3">
        <w:rPr>
          <w:rFonts w:ascii="Verdana" w:eastAsia="Verdana" w:hAnsi="Verdana" w:cs="Verdana"/>
          <w:spacing w:val="1"/>
          <w:sz w:val="19"/>
          <w:szCs w:val="19"/>
        </w:rPr>
        <w:t>t</w:t>
      </w:r>
      <w:r w:rsidR="00A32AD3">
        <w:rPr>
          <w:rFonts w:ascii="Verdana" w:eastAsia="Verdana" w:hAnsi="Verdana" w:cs="Verdana"/>
          <w:sz w:val="19"/>
          <w:szCs w:val="19"/>
        </w:rPr>
        <w:t>o</w:t>
      </w:r>
      <w:r w:rsidR="00A32AD3">
        <w:rPr>
          <w:rFonts w:ascii="Verdana" w:eastAsia="Verdana" w:hAnsi="Verdana" w:cs="Verdana"/>
          <w:spacing w:val="39"/>
          <w:sz w:val="19"/>
          <w:szCs w:val="19"/>
        </w:rPr>
        <w:t xml:space="preserve"> </w:t>
      </w:r>
      <w:r w:rsidR="00A32AD3">
        <w:rPr>
          <w:rFonts w:ascii="Verdana" w:eastAsia="Verdana" w:hAnsi="Verdana" w:cs="Verdana"/>
          <w:spacing w:val="-3"/>
          <w:sz w:val="19"/>
          <w:szCs w:val="19"/>
        </w:rPr>
        <w:t>M</w:t>
      </w:r>
      <w:r w:rsidR="00A32AD3">
        <w:rPr>
          <w:rFonts w:ascii="Verdana" w:eastAsia="Verdana" w:hAnsi="Verdana" w:cs="Verdana"/>
          <w:spacing w:val="-5"/>
          <w:sz w:val="19"/>
          <w:szCs w:val="19"/>
        </w:rPr>
        <w:t>a</w:t>
      </w:r>
      <w:r w:rsidR="00A32AD3">
        <w:rPr>
          <w:rFonts w:ascii="Verdana" w:eastAsia="Verdana" w:hAnsi="Verdana" w:cs="Verdana"/>
          <w:spacing w:val="-5"/>
          <w:w w:val="101"/>
          <w:sz w:val="19"/>
          <w:szCs w:val="19"/>
        </w:rPr>
        <w:t>r</w:t>
      </w:r>
      <w:r w:rsidR="00A32AD3">
        <w:rPr>
          <w:rFonts w:ascii="Verdana" w:eastAsia="Verdana" w:hAnsi="Verdana" w:cs="Verdana"/>
          <w:spacing w:val="-4"/>
          <w:w w:val="101"/>
          <w:sz w:val="19"/>
          <w:szCs w:val="19"/>
        </w:rPr>
        <w:t>c</w:t>
      </w:r>
      <w:r w:rsidR="00A32AD3">
        <w:rPr>
          <w:rFonts w:ascii="Verdana" w:eastAsia="Verdana" w:hAnsi="Verdana" w:cs="Verdana"/>
          <w:sz w:val="19"/>
          <w:szCs w:val="19"/>
        </w:rPr>
        <w:t xml:space="preserve">h </w:t>
      </w:r>
      <w:r w:rsidR="00A32AD3">
        <w:rPr>
          <w:rFonts w:ascii="Verdana" w:eastAsia="Verdana" w:hAnsi="Verdana" w:cs="Verdana"/>
          <w:spacing w:val="-2"/>
          <w:sz w:val="19"/>
          <w:szCs w:val="19"/>
        </w:rPr>
        <w:t xml:space="preserve">2022 (2021-22)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6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4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me</w:t>
      </w:r>
      <w:r>
        <w:rPr>
          <w:rFonts w:ascii="Verdana" w:eastAsia="Verdana" w:hAnsi="Verdana" w:cs="Verdana"/>
          <w:spacing w:val="1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2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5"/>
          <w:sz w:val="19"/>
          <w:szCs w:val="19"/>
        </w:rPr>
        <w:t>u</w:t>
      </w:r>
      <w:r>
        <w:rPr>
          <w:rFonts w:ascii="Verdana" w:eastAsia="Verdana" w:hAnsi="Verdana" w:cs="Verdana"/>
          <w:spacing w:val="-4"/>
          <w:sz w:val="19"/>
          <w:szCs w:val="19"/>
        </w:rPr>
        <w:t>bm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tte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2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7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9"/>
          <w:sz w:val="19"/>
          <w:szCs w:val="19"/>
        </w:rPr>
        <w:t xml:space="preserve"> </w:t>
      </w:r>
      <w:r w:rsidR="00F821E1">
        <w:rPr>
          <w:rFonts w:ascii="Verdana" w:eastAsia="Verdana" w:hAnsi="Verdana" w:cs="Verdana"/>
          <w:spacing w:val="19"/>
          <w:sz w:val="19"/>
          <w:szCs w:val="19"/>
        </w:rPr>
        <w:t xml:space="preserve">  </w:t>
      </w:r>
      <w:hyperlink r:id="rId12">
        <w:r>
          <w:rPr>
            <w:rFonts w:ascii="Verdana" w:eastAsia="Verdana" w:hAnsi="Verdana" w:cs="Verdana"/>
            <w:spacing w:val="-1"/>
            <w:sz w:val="19"/>
            <w:szCs w:val="19"/>
          </w:rPr>
          <w:t>(</w:t>
        </w:r>
        <w:hyperlink r:id="rId13" w:history="1">
          <w:r w:rsidR="00207064" w:rsidRPr="00835DCA">
            <w:rPr>
              <w:rStyle w:val="Hyperlink"/>
              <w:rFonts w:ascii="Verdana" w:eastAsia="Verdana" w:hAnsi="Verdana" w:cs="Verdana"/>
              <w:spacing w:val="-3"/>
              <w:sz w:val="19"/>
              <w:szCs w:val="19"/>
              <w:u w:color="0000FF"/>
            </w:rPr>
            <w:t>http://members.capexil.org/</w:t>
          </w:r>
        </w:hyperlink>
      </w:hyperlink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>)</w:t>
      </w:r>
      <w:r w:rsidR="00F821E1">
        <w:rPr>
          <w:rFonts w:ascii="Verdana" w:eastAsia="Verdana" w:hAnsi="Verdana" w:cs="Verdana"/>
          <w:color w:val="000000"/>
          <w:spacing w:val="-5"/>
          <w:sz w:val="19"/>
          <w:szCs w:val="19"/>
        </w:rPr>
        <w:t>.</w:t>
      </w:r>
      <w:r>
        <w:rPr>
          <w:rFonts w:ascii="Verdana" w:eastAsia="Verdana" w:hAnsi="Verdana" w:cs="Verdana"/>
          <w:color w:val="000000"/>
          <w:spacing w:val="2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No</w:t>
      </w:r>
      <w:r>
        <w:rPr>
          <w:rFonts w:ascii="Verdana" w:eastAsia="Verdana" w:hAnsi="Verdana" w:cs="Verdana"/>
          <w:color w:val="000000"/>
          <w:spacing w:val="19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z w:val="19"/>
          <w:szCs w:val="19"/>
        </w:rPr>
        <w:t>p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color w:val="000000"/>
          <w:sz w:val="19"/>
          <w:szCs w:val="19"/>
        </w:rPr>
        <w:t>li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color w:val="000000"/>
          <w:sz w:val="19"/>
          <w:szCs w:val="19"/>
        </w:rPr>
        <w:t>i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color w:val="000000"/>
          <w:sz w:val="19"/>
          <w:szCs w:val="19"/>
        </w:rPr>
        <w:t>n</w:t>
      </w:r>
      <w:r>
        <w:rPr>
          <w:rFonts w:ascii="Verdana" w:eastAsia="Verdana" w:hAnsi="Verdana" w:cs="Verdana"/>
          <w:color w:val="000000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>ha</w:t>
      </w:r>
      <w:r>
        <w:rPr>
          <w:rFonts w:ascii="Verdana" w:eastAsia="Verdana" w:hAnsi="Verdana" w:cs="Verdana"/>
          <w:color w:val="000000"/>
          <w:sz w:val="19"/>
          <w:szCs w:val="19"/>
        </w:rPr>
        <w:t>ll</w:t>
      </w:r>
      <w:r>
        <w:rPr>
          <w:rFonts w:ascii="Verdana" w:eastAsia="Verdana" w:hAnsi="Verdana" w:cs="Verdana"/>
          <w:color w:val="000000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color w:val="000000"/>
          <w:sz w:val="19"/>
          <w:szCs w:val="19"/>
        </w:rPr>
        <w:t>e pr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color w:val="000000"/>
          <w:sz w:val="19"/>
          <w:szCs w:val="19"/>
        </w:rPr>
        <w:t>c</w:t>
      </w:r>
      <w:r>
        <w:rPr>
          <w:rFonts w:ascii="Verdana" w:eastAsia="Verdana" w:hAnsi="Verdana" w:cs="Verdana"/>
          <w:color w:val="000000"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pacing w:val="-3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d if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pacing w:val="-2"/>
          <w:sz w:val="19"/>
          <w:szCs w:val="19"/>
        </w:rPr>
        <w:t>t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color w:val="000000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color w:val="000000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>ar</w:t>
      </w:r>
      <w:r>
        <w:rPr>
          <w:rFonts w:ascii="Verdana" w:eastAsia="Verdana" w:hAnsi="Verdana" w:cs="Verdana"/>
          <w:color w:val="000000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pacing w:val="-17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color w:val="000000"/>
          <w:sz w:val="19"/>
          <w:szCs w:val="19"/>
        </w:rPr>
        <w:t>ot</w:t>
      </w:r>
      <w:r>
        <w:rPr>
          <w:rFonts w:ascii="Verdana" w:eastAsia="Verdana" w:hAnsi="Verdana" w:cs="Verdana"/>
          <w:color w:val="000000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su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>bm</w:t>
      </w:r>
      <w:r>
        <w:rPr>
          <w:rFonts w:ascii="Verdana" w:eastAsia="Verdana" w:hAnsi="Verdana" w:cs="Verdana"/>
          <w:color w:val="000000"/>
          <w:sz w:val="19"/>
          <w:szCs w:val="19"/>
        </w:rPr>
        <w:t>i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>tt</w:t>
      </w:r>
      <w:r>
        <w:rPr>
          <w:rFonts w:ascii="Verdana" w:eastAsia="Verdana" w:hAnsi="Verdana" w:cs="Verdana"/>
          <w:color w:val="000000"/>
          <w:sz w:val="19"/>
          <w:szCs w:val="19"/>
        </w:rPr>
        <w:t>ed</w:t>
      </w:r>
      <w:r>
        <w:rPr>
          <w:rFonts w:ascii="Verdana" w:eastAsia="Verdana" w:hAnsi="Verdana" w:cs="Verdana"/>
          <w:color w:val="000000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color w:val="000000"/>
          <w:sz w:val="19"/>
          <w:szCs w:val="19"/>
        </w:rPr>
        <w:t>ro</w:t>
      </w:r>
      <w:r>
        <w:rPr>
          <w:rFonts w:ascii="Verdana" w:eastAsia="Verdana" w:hAnsi="Verdana" w:cs="Verdana"/>
          <w:color w:val="000000"/>
          <w:spacing w:val="-7"/>
          <w:sz w:val="19"/>
          <w:szCs w:val="19"/>
        </w:rPr>
        <w:t>u</w:t>
      </w:r>
      <w:r>
        <w:rPr>
          <w:rFonts w:ascii="Verdana" w:eastAsia="Verdana" w:hAnsi="Verdana" w:cs="Verdana"/>
          <w:color w:val="000000"/>
          <w:sz w:val="19"/>
          <w:szCs w:val="19"/>
        </w:rPr>
        <w:t>gh</w:t>
      </w:r>
      <w:r>
        <w:rPr>
          <w:rFonts w:ascii="Verdana" w:eastAsia="Verdana" w:hAnsi="Verdana" w:cs="Verdana"/>
          <w:color w:val="000000"/>
          <w:spacing w:val="-12"/>
          <w:sz w:val="19"/>
          <w:szCs w:val="19"/>
        </w:rPr>
        <w:t xml:space="preserve"> </w:t>
      </w:r>
      <w:r w:rsidR="00160416">
        <w:rPr>
          <w:rFonts w:ascii="Verdana" w:eastAsia="Verdana" w:hAnsi="Verdana" w:cs="Verdana"/>
          <w:color w:val="000000"/>
          <w:sz w:val="19"/>
          <w:szCs w:val="19"/>
        </w:rPr>
        <w:t>CAPEXIL</w:t>
      </w:r>
      <w:r>
        <w:rPr>
          <w:rFonts w:ascii="Verdana" w:eastAsia="Verdana" w:hAnsi="Verdana" w:cs="Verdana"/>
          <w:color w:val="000000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p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>or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z w:val="19"/>
          <w:szCs w:val="19"/>
        </w:rPr>
        <w:t>l</w:t>
      </w:r>
      <w:r>
        <w:rPr>
          <w:rFonts w:ascii="Verdana" w:eastAsia="Verdana" w:hAnsi="Verdana" w:cs="Verdana"/>
          <w:color w:val="000000"/>
          <w:spacing w:val="-3"/>
          <w:sz w:val="19"/>
          <w:szCs w:val="19"/>
        </w:rPr>
        <w:t xml:space="preserve"> </w:t>
      </w:r>
      <w:hyperlink r:id="rId14" w:history="1">
        <w:r w:rsidR="00EC7217" w:rsidRPr="003153AE">
          <w:rPr>
            <w:rStyle w:val="Hyperlink"/>
            <w:rFonts w:ascii="Verdana" w:eastAsia="Verdana" w:hAnsi="Verdana" w:cs="Verdana"/>
            <w:spacing w:val="-3"/>
            <w:sz w:val="19"/>
            <w:szCs w:val="19"/>
          </w:rPr>
          <w:t>www</w:t>
        </w:r>
        <w:r w:rsidR="00EC7217" w:rsidRPr="003153AE">
          <w:rPr>
            <w:rStyle w:val="Hyperlink"/>
            <w:rFonts w:ascii="Verdana" w:eastAsia="Verdana" w:hAnsi="Verdana" w:cs="Verdana"/>
            <w:spacing w:val="2"/>
            <w:w w:val="101"/>
            <w:sz w:val="19"/>
            <w:szCs w:val="19"/>
          </w:rPr>
          <w:t>.</w:t>
        </w:r>
        <w:r w:rsidR="00EC7217" w:rsidRPr="003153AE">
          <w:rPr>
            <w:rStyle w:val="Hyperlink"/>
            <w:rFonts w:ascii="Verdana" w:eastAsia="Verdana" w:hAnsi="Verdana" w:cs="Verdana"/>
            <w:spacing w:val="-4"/>
            <w:w w:val="101"/>
            <w:sz w:val="19"/>
            <w:szCs w:val="19"/>
          </w:rPr>
          <w:t>CAPEXIL</w:t>
        </w:r>
        <w:r w:rsidR="00EC7217" w:rsidRPr="003153AE">
          <w:rPr>
            <w:rStyle w:val="Hyperlink"/>
            <w:rFonts w:ascii="Verdana" w:eastAsia="Verdana" w:hAnsi="Verdana" w:cs="Verdana"/>
            <w:spacing w:val="-3"/>
            <w:w w:val="101"/>
            <w:sz w:val="19"/>
            <w:szCs w:val="19"/>
          </w:rPr>
          <w:t>.</w:t>
        </w:r>
        <w:r w:rsidR="00EC7217" w:rsidRPr="003153AE">
          <w:rPr>
            <w:rStyle w:val="Hyperlink"/>
            <w:rFonts w:ascii="Verdana" w:eastAsia="Verdana" w:hAnsi="Verdana" w:cs="Verdana"/>
            <w:w w:val="101"/>
            <w:sz w:val="19"/>
            <w:szCs w:val="19"/>
          </w:rPr>
          <w:t>org</w:t>
        </w:r>
      </w:hyperlink>
    </w:p>
    <w:p w:rsidR="005D6954" w:rsidRDefault="005D6954" w:rsidP="004C7F28">
      <w:pPr>
        <w:spacing w:before="6" w:line="100" w:lineRule="exact"/>
        <w:jc w:val="both"/>
        <w:rPr>
          <w:sz w:val="11"/>
          <w:szCs w:val="11"/>
        </w:rPr>
      </w:pPr>
    </w:p>
    <w:p w:rsidR="005D6954" w:rsidRDefault="00D631DC" w:rsidP="004C7F28">
      <w:pPr>
        <w:spacing w:line="220" w:lineRule="exact"/>
        <w:ind w:left="456" w:right="426" w:hanging="341"/>
        <w:jc w:val="both"/>
        <w:rPr>
          <w:rFonts w:ascii="Verdana" w:eastAsia="Verdana" w:hAnsi="Verdana" w:cs="Verdana"/>
          <w:sz w:val="19"/>
          <w:szCs w:val="19"/>
        </w:rPr>
      </w:pPr>
      <w:r>
        <w:rPr>
          <w:sz w:val="19"/>
          <w:szCs w:val="19"/>
        </w:rPr>
        <w:t xml:space="preserve">Ø    </w:t>
      </w:r>
      <w:r>
        <w:rPr>
          <w:rFonts w:ascii="Verdana" w:eastAsia="Verdana" w:hAnsi="Verdana" w:cs="Verdana"/>
          <w:sz w:val="19"/>
          <w:szCs w:val="19"/>
        </w:rPr>
        <w:t>No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pp</w:t>
      </w:r>
      <w:r>
        <w:rPr>
          <w:rFonts w:ascii="Verdana" w:eastAsia="Verdana" w:hAnsi="Verdana" w:cs="Verdana"/>
          <w:sz w:val="19"/>
          <w:szCs w:val="19"/>
        </w:rPr>
        <w:t>li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2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ll</w:t>
      </w:r>
      <w:r>
        <w:rPr>
          <w:rFonts w:ascii="Verdana" w:eastAsia="Verdana" w:hAnsi="Verdana" w:cs="Verdana"/>
          <w:spacing w:val="2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7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de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2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le</w:t>
      </w:r>
      <w:r>
        <w:rPr>
          <w:rFonts w:ascii="Verdana" w:eastAsia="Verdana" w:hAnsi="Verdana" w:cs="Verdana"/>
          <w:spacing w:val="-3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et</w:t>
      </w:r>
      <w:r>
        <w:rPr>
          <w:rFonts w:ascii="Verdana" w:eastAsia="Verdana" w:hAnsi="Verdana" w:cs="Verdana"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2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rm</w:t>
      </w:r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pacing w:val="5"/>
          <w:sz w:val="19"/>
          <w:szCs w:val="19"/>
        </w:rPr>
        <w:t>l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su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es</w:t>
      </w:r>
      <w:r>
        <w:rPr>
          <w:rFonts w:ascii="Verdana" w:eastAsia="Verdana" w:hAnsi="Verdana" w:cs="Verdana"/>
          <w:spacing w:val="1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are</w:t>
      </w:r>
      <w:r>
        <w:rPr>
          <w:rFonts w:ascii="Verdana" w:eastAsia="Verdana" w:hAnsi="Verdana" w:cs="Verdana"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3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0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9"/>
          <w:sz w:val="19"/>
          <w:szCs w:val="19"/>
        </w:rPr>
        <w:t>a</w:t>
      </w:r>
      <w:r>
        <w:rPr>
          <w:rFonts w:ascii="Verdana" w:eastAsia="Verdana" w:hAnsi="Verdana" w:cs="Verdana"/>
          <w:spacing w:val="-5"/>
          <w:w w:val="101"/>
          <w:sz w:val="19"/>
          <w:szCs w:val="19"/>
        </w:rPr>
        <w:t>l</w:t>
      </w:r>
      <w:r>
        <w:rPr>
          <w:rFonts w:ascii="Verdana" w:eastAsia="Verdana" w:hAnsi="Verdana" w:cs="Verdana"/>
          <w:w w:val="101"/>
          <w:sz w:val="19"/>
          <w:szCs w:val="19"/>
        </w:rPr>
        <w:t xml:space="preserve">l 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espe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3"/>
          <w:sz w:val="19"/>
          <w:szCs w:val="19"/>
        </w:rPr>
        <w:t>t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5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se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h</w:t>
      </w:r>
      <w:r>
        <w:rPr>
          <w:rFonts w:ascii="Verdana" w:eastAsia="Verdana" w:hAnsi="Verdana" w:cs="Verdana"/>
          <w:w w:val="101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w w:val="101"/>
          <w:sz w:val="19"/>
          <w:szCs w:val="19"/>
        </w:rPr>
        <w:t>c</w:t>
      </w:r>
      <w:r>
        <w:rPr>
          <w:rFonts w:ascii="Verdana" w:eastAsia="Verdana" w:hAnsi="Verdana" w:cs="Verdana"/>
          <w:spacing w:val="2"/>
          <w:sz w:val="19"/>
          <w:szCs w:val="19"/>
        </w:rPr>
        <w:t>k</w:t>
      </w:r>
      <w:r>
        <w:rPr>
          <w:rFonts w:ascii="Verdana" w:eastAsia="Verdana" w:hAnsi="Verdana" w:cs="Verdana"/>
          <w:spacing w:val="-5"/>
          <w:sz w:val="19"/>
          <w:szCs w:val="19"/>
        </w:rPr>
        <w:t>-</w:t>
      </w:r>
      <w:r>
        <w:rPr>
          <w:rFonts w:ascii="Verdana" w:eastAsia="Verdana" w:hAnsi="Verdana" w:cs="Verdana"/>
          <w:w w:val="101"/>
          <w:sz w:val="19"/>
          <w:szCs w:val="19"/>
        </w:rPr>
        <w:t>li</w:t>
      </w:r>
      <w:r>
        <w:rPr>
          <w:rFonts w:ascii="Verdana" w:eastAsia="Verdana" w:hAnsi="Verdana" w:cs="Verdana"/>
          <w:spacing w:val="-4"/>
          <w:w w:val="101"/>
          <w:sz w:val="19"/>
          <w:szCs w:val="19"/>
        </w:rPr>
        <w:t>s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w w:val="101"/>
          <w:sz w:val="19"/>
          <w:szCs w:val="19"/>
        </w:rPr>
        <w:t>.</w:t>
      </w:r>
    </w:p>
    <w:p w:rsidR="005D6954" w:rsidRDefault="005D6954" w:rsidP="004C7F28">
      <w:pPr>
        <w:spacing w:before="4" w:line="100" w:lineRule="exact"/>
        <w:jc w:val="both"/>
        <w:rPr>
          <w:sz w:val="10"/>
          <w:szCs w:val="10"/>
        </w:rPr>
      </w:pPr>
    </w:p>
    <w:p w:rsidR="005D6954" w:rsidRDefault="00D631DC" w:rsidP="004C7F28">
      <w:pPr>
        <w:ind w:left="115"/>
        <w:jc w:val="both"/>
        <w:rPr>
          <w:rFonts w:ascii="Verdana" w:eastAsia="Verdana" w:hAnsi="Verdana" w:cs="Verdana"/>
          <w:sz w:val="19"/>
          <w:szCs w:val="19"/>
        </w:rPr>
      </w:pPr>
      <w:r>
        <w:rPr>
          <w:sz w:val="19"/>
          <w:szCs w:val="19"/>
        </w:rPr>
        <w:t xml:space="preserve">Ø   </w:t>
      </w:r>
      <w:r>
        <w:rPr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pp</w:t>
      </w:r>
      <w:r>
        <w:rPr>
          <w:rFonts w:ascii="Verdana" w:eastAsia="Verdana" w:hAnsi="Verdana" w:cs="Verdana"/>
          <w:sz w:val="19"/>
          <w:szCs w:val="19"/>
        </w:rPr>
        <w:t>li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5"/>
          <w:sz w:val="19"/>
          <w:szCs w:val="19"/>
        </w:rPr>
        <w:t>ha</w:t>
      </w:r>
      <w:r>
        <w:rPr>
          <w:rFonts w:ascii="Verdana" w:eastAsia="Verdana" w:hAnsi="Verdana" w:cs="Verdana"/>
          <w:sz w:val="19"/>
          <w:szCs w:val="19"/>
        </w:rPr>
        <w:t>ll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re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er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>x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te</w:t>
      </w:r>
      <w:r>
        <w:rPr>
          <w:rFonts w:ascii="Verdana" w:eastAsia="Verdana" w:hAnsi="Verdana" w:cs="Verdana"/>
          <w:w w:val="101"/>
          <w:sz w:val="19"/>
          <w:szCs w:val="19"/>
        </w:rPr>
        <w:t>.</w:t>
      </w:r>
    </w:p>
    <w:p w:rsidR="005D6954" w:rsidRDefault="00D631DC" w:rsidP="004C7F28">
      <w:pPr>
        <w:spacing w:before="99" w:line="243" w:lineRule="auto"/>
        <w:ind w:left="456" w:right="428" w:hanging="341"/>
        <w:jc w:val="both"/>
        <w:rPr>
          <w:rFonts w:ascii="Verdana" w:eastAsia="Verdana" w:hAnsi="Verdana" w:cs="Verdana"/>
          <w:sz w:val="19"/>
          <w:szCs w:val="19"/>
        </w:rPr>
      </w:pPr>
      <w:r>
        <w:rPr>
          <w:sz w:val="19"/>
          <w:szCs w:val="19"/>
        </w:rPr>
        <w:t xml:space="preserve">Ø    </w:t>
      </w:r>
      <w:r>
        <w:rPr>
          <w:rFonts w:ascii="Verdana" w:eastAsia="Verdana" w:hAnsi="Verdana" w:cs="Verdana"/>
          <w:b/>
          <w:sz w:val="19"/>
          <w:szCs w:val="19"/>
        </w:rPr>
        <w:t>C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o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b/>
          <w:sz w:val="19"/>
          <w:szCs w:val="19"/>
        </w:rPr>
        <w:t>y</w:t>
      </w:r>
      <w:r>
        <w:rPr>
          <w:rFonts w:ascii="Verdana" w:eastAsia="Verdana" w:hAnsi="Verdana" w:cs="Verdana"/>
          <w:b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o</w:t>
      </w:r>
      <w:r>
        <w:rPr>
          <w:rFonts w:ascii="Verdana" w:eastAsia="Verdana" w:hAnsi="Verdana" w:cs="Verdana"/>
          <w:b/>
          <w:sz w:val="19"/>
          <w:szCs w:val="19"/>
        </w:rPr>
        <w:t>f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v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al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b/>
          <w:sz w:val="19"/>
          <w:szCs w:val="19"/>
        </w:rPr>
        <w:t>d</w:t>
      </w:r>
      <w:r>
        <w:rPr>
          <w:rFonts w:ascii="Verdana" w:eastAsia="Verdana" w:hAnsi="Verdana" w:cs="Verdana"/>
          <w:b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7"/>
          <w:sz w:val="19"/>
          <w:szCs w:val="19"/>
        </w:rPr>
        <w:t>S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m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l</w:t>
      </w:r>
      <w:r>
        <w:rPr>
          <w:rFonts w:ascii="Verdana" w:eastAsia="Verdana" w:hAnsi="Verdana" w:cs="Verdana"/>
          <w:b/>
          <w:sz w:val="19"/>
          <w:szCs w:val="19"/>
        </w:rPr>
        <w:t>l</w:t>
      </w:r>
      <w:r>
        <w:rPr>
          <w:rFonts w:ascii="Verdana" w:eastAsia="Verdana" w:hAnsi="Verdana" w:cs="Verdana"/>
          <w:b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b/>
          <w:sz w:val="19"/>
          <w:szCs w:val="19"/>
        </w:rPr>
        <w:t>p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b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1"/>
          <w:sz w:val="19"/>
          <w:szCs w:val="19"/>
        </w:rPr>
        <w:t>(</w:t>
      </w:r>
      <w:r>
        <w:rPr>
          <w:rFonts w:ascii="Verdana" w:eastAsia="Verdana" w:hAnsi="Verdana" w:cs="Verdana"/>
          <w:b/>
          <w:spacing w:val="-7"/>
          <w:sz w:val="19"/>
          <w:szCs w:val="19"/>
        </w:rPr>
        <w:t>S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S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I</w:t>
      </w:r>
      <w:r>
        <w:rPr>
          <w:rFonts w:ascii="Verdana" w:eastAsia="Verdana" w:hAnsi="Verdana" w:cs="Verdana"/>
          <w:b/>
          <w:sz w:val="19"/>
          <w:szCs w:val="19"/>
        </w:rPr>
        <w:t>)</w:t>
      </w:r>
      <w:r>
        <w:rPr>
          <w:rFonts w:ascii="Verdana" w:eastAsia="Verdana" w:hAnsi="Verdana" w:cs="Verdana"/>
          <w:b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z w:val="19"/>
          <w:szCs w:val="19"/>
        </w:rPr>
        <w:t>f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ic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>/</w:t>
      </w:r>
      <w:r>
        <w:rPr>
          <w:rFonts w:ascii="Verdana" w:eastAsia="Verdana" w:hAnsi="Verdana" w:cs="Verdana"/>
          <w:b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u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ia</w:t>
      </w:r>
      <w:r>
        <w:rPr>
          <w:rFonts w:ascii="Verdana" w:eastAsia="Verdana" w:hAnsi="Verdana" w:cs="Verdana"/>
          <w:b/>
          <w:sz w:val="19"/>
          <w:szCs w:val="19"/>
        </w:rPr>
        <w:t>l</w:t>
      </w:r>
      <w:r>
        <w:rPr>
          <w:rFonts w:ascii="Verdana" w:eastAsia="Verdana" w:hAnsi="Verdana" w:cs="Verdana"/>
          <w:b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7"/>
          <w:sz w:val="19"/>
          <w:szCs w:val="19"/>
        </w:rPr>
        <w:t>L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cen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s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>/</w:t>
      </w:r>
      <w:r>
        <w:rPr>
          <w:rFonts w:ascii="Verdana" w:eastAsia="Verdana" w:hAnsi="Verdana" w:cs="Verdana"/>
          <w:b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>M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 xml:space="preserve"> a</w:t>
      </w:r>
      <w:r>
        <w:rPr>
          <w:rFonts w:ascii="Verdana" w:eastAsia="Verdana" w:hAnsi="Verdana" w:cs="Verdana"/>
          <w:b/>
          <w:sz w:val="19"/>
          <w:szCs w:val="19"/>
        </w:rPr>
        <w:t>s</w:t>
      </w:r>
      <w:r>
        <w:rPr>
          <w:rFonts w:ascii="Verdana" w:eastAsia="Verdana" w:hAnsi="Verdana" w:cs="Verdana"/>
          <w:b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3"/>
          <w:sz w:val="19"/>
          <w:szCs w:val="19"/>
        </w:rPr>
        <w:t>h</w:t>
      </w:r>
      <w:r>
        <w:rPr>
          <w:rFonts w:ascii="Verdana" w:eastAsia="Verdana" w:hAnsi="Verdana" w:cs="Verdana"/>
          <w:b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c</w:t>
      </w:r>
      <w:r>
        <w:rPr>
          <w:rFonts w:ascii="Verdana" w:eastAsia="Verdana" w:hAnsi="Verdana" w:cs="Verdana"/>
          <w:b/>
          <w:spacing w:val="-3"/>
          <w:w w:val="101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s</w:t>
      </w:r>
      <w:r>
        <w:rPr>
          <w:rFonts w:ascii="Verdana" w:eastAsia="Verdana" w:hAnsi="Verdana" w:cs="Verdana"/>
          <w:b/>
          <w:sz w:val="19"/>
          <w:szCs w:val="19"/>
        </w:rPr>
        <w:t>e m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a</w:t>
      </w:r>
      <w:r>
        <w:rPr>
          <w:rFonts w:ascii="Verdana" w:eastAsia="Verdana" w:hAnsi="Verdana" w:cs="Verdana"/>
          <w:b/>
          <w:sz w:val="19"/>
          <w:szCs w:val="19"/>
        </w:rPr>
        <w:t>y</w:t>
      </w:r>
      <w:r>
        <w:rPr>
          <w:rFonts w:ascii="Verdana" w:eastAsia="Verdana" w:hAnsi="Verdana" w:cs="Verdana"/>
          <w:b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>,</w:t>
      </w:r>
      <w:r>
        <w:rPr>
          <w:rFonts w:ascii="Verdana" w:eastAsia="Verdana" w:hAnsi="Verdana" w:cs="Verdana"/>
          <w:b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u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l</w:t>
      </w:r>
      <w:r>
        <w:rPr>
          <w:rFonts w:ascii="Verdana" w:eastAsia="Verdana" w:hAnsi="Verdana" w:cs="Verdana"/>
          <w:b/>
          <w:sz w:val="19"/>
          <w:szCs w:val="19"/>
        </w:rPr>
        <w:t>y</w:t>
      </w:r>
      <w:r>
        <w:rPr>
          <w:rFonts w:ascii="Verdana" w:eastAsia="Verdana" w:hAnsi="Verdana" w:cs="Verdana"/>
          <w:b/>
          <w:spacing w:val="-1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s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l</w:t>
      </w:r>
      <w:r>
        <w:rPr>
          <w:rFonts w:ascii="Verdana" w:eastAsia="Verdana" w:hAnsi="Verdana" w:cs="Verdana"/>
          <w:b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-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c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z w:val="19"/>
          <w:szCs w:val="19"/>
        </w:rPr>
        <w:t>f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ie</w:t>
      </w:r>
      <w:r>
        <w:rPr>
          <w:rFonts w:ascii="Verdana" w:eastAsia="Verdana" w:hAnsi="Verdana" w:cs="Verdana"/>
          <w:b/>
          <w:sz w:val="19"/>
          <w:szCs w:val="19"/>
        </w:rPr>
        <w:t>d</w:t>
      </w:r>
      <w:r>
        <w:rPr>
          <w:rFonts w:ascii="Verdana" w:eastAsia="Verdana" w:hAnsi="Verdana" w:cs="Verdana"/>
          <w:b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by</w:t>
      </w:r>
      <w:r>
        <w:rPr>
          <w:rFonts w:ascii="Verdana" w:eastAsia="Verdana" w:hAnsi="Verdana" w:cs="Verdana"/>
          <w:b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C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o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m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3"/>
          <w:sz w:val="19"/>
          <w:szCs w:val="19"/>
        </w:rPr>
        <w:t>n</w:t>
      </w:r>
      <w:r>
        <w:rPr>
          <w:rFonts w:ascii="Verdana" w:eastAsia="Verdana" w:hAnsi="Verdana" w:cs="Verdana"/>
          <w:b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18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3"/>
          <w:sz w:val="19"/>
          <w:szCs w:val="19"/>
        </w:rPr>
        <w:t>u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7"/>
          <w:sz w:val="19"/>
          <w:szCs w:val="19"/>
        </w:rPr>
        <w:t>h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o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z w:val="19"/>
          <w:szCs w:val="19"/>
        </w:rPr>
        <w:t>y</w:t>
      </w:r>
      <w:r>
        <w:rPr>
          <w:rFonts w:ascii="Verdana" w:eastAsia="Verdana" w:hAnsi="Verdana" w:cs="Verdana"/>
          <w:b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m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u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s</w:t>
      </w:r>
      <w:r>
        <w:rPr>
          <w:rFonts w:ascii="Verdana" w:eastAsia="Verdana" w:hAnsi="Verdana" w:cs="Verdana"/>
          <w:b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b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s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u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b/>
          <w:sz w:val="19"/>
          <w:szCs w:val="19"/>
        </w:rPr>
        <w:t>m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>d.</w:t>
      </w:r>
    </w:p>
    <w:p w:rsidR="005D6954" w:rsidRDefault="005D6954" w:rsidP="004C7F28">
      <w:pPr>
        <w:spacing w:before="2" w:line="100" w:lineRule="exact"/>
        <w:jc w:val="both"/>
        <w:rPr>
          <w:sz w:val="11"/>
          <w:szCs w:val="11"/>
        </w:rPr>
      </w:pPr>
    </w:p>
    <w:p w:rsidR="00311905" w:rsidRDefault="00D631DC" w:rsidP="00311905">
      <w:pPr>
        <w:ind w:left="115"/>
        <w:jc w:val="both"/>
        <w:rPr>
          <w:rFonts w:ascii="Verdana" w:eastAsia="Verdana" w:hAnsi="Verdana" w:cs="Verdana"/>
          <w:b/>
          <w:sz w:val="19"/>
          <w:szCs w:val="19"/>
        </w:rPr>
      </w:pPr>
      <w:r>
        <w:rPr>
          <w:sz w:val="19"/>
          <w:szCs w:val="19"/>
        </w:rPr>
        <w:t xml:space="preserve">Ø   </w:t>
      </w:r>
      <w:r>
        <w:rPr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f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c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7"/>
          <w:sz w:val="19"/>
          <w:szCs w:val="19"/>
        </w:rPr>
        <w:t>o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/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b/>
          <w:sz w:val="19"/>
          <w:szCs w:val="19"/>
        </w:rPr>
        <w:t>p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o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v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als/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b/>
          <w:spacing w:val="-7"/>
          <w:sz w:val="19"/>
          <w:szCs w:val="19"/>
        </w:rPr>
        <w:t>o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g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7"/>
          <w:sz w:val="19"/>
          <w:szCs w:val="19"/>
        </w:rPr>
        <w:t>o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n</w:t>
      </w:r>
      <w:r>
        <w:rPr>
          <w:rFonts w:ascii="Verdana" w:eastAsia="Verdana" w:hAnsi="Verdana" w:cs="Verdana"/>
          <w:b/>
          <w:sz w:val="19"/>
          <w:szCs w:val="19"/>
        </w:rPr>
        <w:t xml:space="preserve">s 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m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u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b/>
          <w:sz w:val="19"/>
          <w:szCs w:val="19"/>
        </w:rPr>
        <w:t xml:space="preserve">t 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b/>
          <w:sz w:val="19"/>
          <w:szCs w:val="19"/>
        </w:rPr>
        <w:t xml:space="preserve">e 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s</w:t>
      </w:r>
      <w:r>
        <w:rPr>
          <w:rFonts w:ascii="Verdana" w:eastAsia="Verdana" w:hAnsi="Verdana" w:cs="Verdana"/>
          <w:b/>
          <w:spacing w:val="3"/>
          <w:sz w:val="19"/>
          <w:szCs w:val="19"/>
        </w:rPr>
        <w:t>u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b/>
          <w:sz w:val="19"/>
          <w:szCs w:val="19"/>
        </w:rPr>
        <w:t>m</w:t>
      </w:r>
      <w:r>
        <w:rPr>
          <w:rFonts w:ascii="Verdana" w:eastAsia="Verdana" w:hAnsi="Verdana" w:cs="Verdana"/>
          <w:b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tt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 xml:space="preserve">d 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l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on</w:t>
      </w:r>
      <w:r>
        <w:rPr>
          <w:rFonts w:ascii="Verdana" w:eastAsia="Verdana" w:hAnsi="Verdana" w:cs="Verdana"/>
          <w:b/>
          <w:sz w:val="19"/>
          <w:szCs w:val="19"/>
        </w:rPr>
        <w:t>g</w:t>
      </w:r>
      <w:r>
        <w:rPr>
          <w:rFonts w:ascii="Verdana" w:eastAsia="Verdana" w:hAnsi="Verdana" w:cs="Verdana"/>
          <w:b/>
          <w:spacing w:val="3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w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z w:val="19"/>
          <w:szCs w:val="19"/>
        </w:rPr>
        <w:t xml:space="preserve">h 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h</w:t>
      </w:r>
      <w:r>
        <w:rPr>
          <w:rFonts w:ascii="Verdana" w:eastAsia="Verdana" w:hAnsi="Verdana" w:cs="Verdana"/>
          <w:b/>
          <w:sz w:val="19"/>
          <w:szCs w:val="19"/>
        </w:rPr>
        <w:t>e E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x</w:t>
      </w:r>
      <w:r>
        <w:rPr>
          <w:rFonts w:ascii="Verdana" w:eastAsia="Verdana" w:hAnsi="Verdana" w:cs="Verdana"/>
          <w:b/>
          <w:sz w:val="19"/>
          <w:szCs w:val="19"/>
        </w:rPr>
        <w:t>p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o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b/>
          <w:sz w:val="19"/>
          <w:szCs w:val="19"/>
        </w:rPr>
        <w:t>t</w:t>
      </w:r>
      <w:r w:rsidR="00311905">
        <w:rPr>
          <w:rFonts w:ascii="Verdana" w:eastAsia="Verdana" w:hAnsi="Verdana" w:cs="Verdana"/>
          <w:b/>
          <w:sz w:val="19"/>
          <w:szCs w:val="19"/>
        </w:rPr>
        <w:t xml:space="preserve"> </w:t>
      </w:r>
    </w:p>
    <w:p w:rsidR="005D6954" w:rsidRPr="00311905" w:rsidRDefault="00311905" w:rsidP="00311905">
      <w:pPr>
        <w:ind w:left="115"/>
        <w:jc w:val="both"/>
        <w:rPr>
          <w:rFonts w:ascii="Verdana" w:eastAsia="Verdana" w:hAnsi="Verdana" w:cs="Verdana"/>
          <w:b/>
          <w:spacing w:val="-25"/>
          <w:sz w:val="19"/>
          <w:szCs w:val="19"/>
        </w:rPr>
      </w:pPr>
      <w:r>
        <w:rPr>
          <w:rFonts w:ascii="Verdana" w:eastAsia="Verdana" w:hAnsi="Verdana" w:cs="Verdana"/>
          <w:b/>
          <w:sz w:val="19"/>
          <w:szCs w:val="19"/>
        </w:rPr>
        <w:t xml:space="preserve">     </w:t>
      </w:r>
      <w:r w:rsidR="00D631DC">
        <w:rPr>
          <w:rFonts w:ascii="Verdana" w:eastAsia="Verdana" w:hAnsi="Verdana" w:cs="Verdana"/>
          <w:b/>
          <w:sz w:val="19"/>
          <w:szCs w:val="19"/>
        </w:rPr>
        <w:t>A</w:t>
      </w:r>
      <w:r w:rsidR="00D631DC">
        <w:rPr>
          <w:rFonts w:ascii="Verdana" w:eastAsia="Verdana" w:hAnsi="Verdana" w:cs="Verdana"/>
          <w:b/>
          <w:spacing w:val="-5"/>
          <w:sz w:val="19"/>
          <w:szCs w:val="19"/>
        </w:rPr>
        <w:t>w</w:t>
      </w:r>
      <w:r w:rsidR="00D631DC">
        <w:rPr>
          <w:rFonts w:ascii="Verdana" w:eastAsia="Verdana" w:hAnsi="Verdana" w:cs="Verdana"/>
          <w:b/>
          <w:spacing w:val="-3"/>
          <w:sz w:val="19"/>
          <w:szCs w:val="19"/>
        </w:rPr>
        <w:t>a</w:t>
      </w:r>
      <w:r w:rsidR="00D631DC">
        <w:rPr>
          <w:rFonts w:ascii="Verdana" w:eastAsia="Verdana" w:hAnsi="Verdana" w:cs="Verdana"/>
          <w:b/>
          <w:spacing w:val="-4"/>
          <w:sz w:val="19"/>
          <w:szCs w:val="19"/>
        </w:rPr>
        <w:t>r</w:t>
      </w:r>
      <w:r w:rsidR="00D631DC">
        <w:rPr>
          <w:rFonts w:ascii="Verdana" w:eastAsia="Verdana" w:hAnsi="Verdana" w:cs="Verdana"/>
          <w:b/>
          <w:sz w:val="19"/>
          <w:szCs w:val="19"/>
        </w:rPr>
        <w:t>d</w:t>
      </w:r>
      <w:r w:rsidR="00D631DC">
        <w:rPr>
          <w:rFonts w:ascii="Verdana" w:eastAsia="Verdana" w:hAnsi="Verdana" w:cs="Verdana"/>
          <w:b/>
          <w:spacing w:val="-25"/>
          <w:sz w:val="19"/>
          <w:szCs w:val="19"/>
        </w:rPr>
        <w:t xml:space="preserve"> </w:t>
      </w:r>
      <w:r w:rsidR="00D631DC">
        <w:rPr>
          <w:rFonts w:ascii="Verdana" w:eastAsia="Verdana" w:hAnsi="Verdana" w:cs="Verdana"/>
          <w:b/>
          <w:spacing w:val="-5"/>
          <w:sz w:val="19"/>
          <w:szCs w:val="19"/>
        </w:rPr>
        <w:t>A</w:t>
      </w:r>
      <w:r w:rsidR="00D631DC">
        <w:rPr>
          <w:rFonts w:ascii="Verdana" w:eastAsia="Verdana" w:hAnsi="Verdana" w:cs="Verdana"/>
          <w:b/>
          <w:sz w:val="19"/>
          <w:szCs w:val="19"/>
        </w:rPr>
        <w:t>p</w:t>
      </w:r>
      <w:r w:rsidR="00D631DC">
        <w:rPr>
          <w:rFonts w:ascii="Verdana" w:eastAsia="Verdana" w:hAnsi="Verdana" w:cs="Verdana"/>
          <w:b/>
          <w:spacing w:val="-4"/>
          <w:sz w:val="19"/>
          <w:szCs w:val="19"/>
        </w:rPr>
        <w:t>p</w:t>
      </w:r>
      <w:r w:rsidR="00D631DC">
        <w:rPr>
          <w:rFonts w:ascii="Verdana" w:eastAsia="Verdana" w:hAnsi="Verdana" w:cs="Verdana"/>
          <w:b/>
          <w:spacing w:val="-3"/>
          <w:w w:val="101"/>
          <w:sz w:val="19"/>
          <w:szCs w:val="19"/>
        </w:rPr>
        <w:t>li</w:t>
      </w:r>
      <w:r w:rsidR="00D631DC">
        <w:rPr>
          <w:rFonts w:ascii="Verdana" w:eastAsia="Verdana" w:hAnsi="Verdana" w:cs="Verdana"/>
          <w:b/>
          <w:spacing w:val="2"/>
          <w:sz w:val="19"/>
          <w:szCs w:val="19"/>
        </w:rPr>
        <w:t>c</w:t>
      </w:r>
      <w:r w:rsidR="00D631DC">
        <w:rPr>
          <w:rFonts w:ascii="Verdana" w:eastAsia="Verdana" w:hAnsi="Verdana" w:cs="Verdana"/>
          <w:b/>
          <w:spacing w:val="2"/>
          <w:w w:val="101"/>
          <w:sz w:val="19"/>
          <w:szCs w:val="19"/>
        </w:rPr>
        <w:t>a</w:t>
      </w:r>
      <w:r w:rsidR="00D631DC"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 w:rsidR="00D631DC">
        <w:rPr>
          <w:rFonts w:ascii="Verdana" w:eastAsia="Verdana" w:hAnsi="Verdana" w:cs="Verdana"/>
          <w:b/>
          <w:spacing w:val="2"/>
          <w:w w:val="101"/>
          <w:sz w:val="19"/>
          <w:szCs w:val="19"/>
        </w:rPr>
        <w:t>i</w:t>
      </w:r>
      <w:r w:rsidR="00D631DC">
        <w:rPr>
          <w:rFonts w:ascii="Verdana" w:eastAsia="Verdana" w:hAnsi="Verdana" w:cs="Verdana"/>
          <w:b/>
          <w:spacing w:val="-7"/>
          <w:sz w:val="19"/>
          <w:szCs w:val="19"/>
        </w:rPr>
        <w:t>o</w:t>
      </w:r>
      <w:r w:rsidR="00D631DC">
        <w:rPr>
          <w:rFonts w:ascii="Verdana" w:eastAsia="Verdana" w:hAnsi="Verdana" w:cs="Verdana"/>
          <w:b/>
          <w:spacing w:val="3"/>
          <w:sz w:val="19"/>
          <w:szCs w:val="19"/>
        </w:rPr>
        <w:t>n</w:t>
      </w:r>
      <w:r w:rsidR="00D631DC">
        <w:rPr>
          <w:rFonts w:ascii="Verdana" w:eastAsia="Verdana" w:hAnsi="Verdana" w:cs="Verdana"/>
          <w:b/>
          <w:sz w:val="19"/>
          <w:szCs w:val="19"/>
        </w:rPr>
        <w:t>.</w:t>
      </w:r>
    </w:p>
    <w:p w:rsidR="005D6954" w:rsidRDefault="005D6954" w:rsidP="004C7F28">
      <w:pPr>
        <w:spacing w:line="120" w:lineRule="exact"/>
        <w:jc w:val="both"/>
        <w:rPr>
          <w:sz w:val="12"/>
          <w:szCs w:val="12"/>
        </w:rPr>
      </w:pPr>
    </w:p>
    <w:p w:rsidR="005D6954" w:rsidRDefault="00D631DC" w:rsidP="004C7F28">
      <w:pPr>
        <w:spacing w:line="220" w:lineRule="exact"/>
        <w:ind w:left="456" w:right="419" w:hanging="341"/>
        <w:jc w:val="both"/>
        <w:rPr>
          <w:rFonts w:ascii="Verdana" w:eastAsia="Verdana" w:hAnsi="Verdana" w:cs="Verdana"/>
          <w:sz w:val="19"/>
          <w:szCs w:val="19"/>
        </w:rPr>
      </w:pPr>
      <w:r>
        <w:rPr>
          <w:sz w:val="19"/>
          <w:szCs w:val="19"/>
        </w:rPr>
        <w:t xml:space="preserve">Ø   </w:t>
      </w:r>
      <w:r>
        <w:rPr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po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pacing w:val="-4"/>
          <w:sz w:val="19"/>
          <w:szCs w:val="19"/>
        </w:rPr>
        <w:t>ect</w:t>
      </w:r>
      <w:r>
        <w:rPr>
          <w:rFonts w:ascii="Verdana" w:eastAsia="Verdana" w:hAnsi="Verdana" w:cs="Verdana"/>
          <w:sz w:val="19"/>
          <w:szCs w:val="19"/>
        </w:rPr>
        <w:t>ed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g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</w:t>
      </w:r>
      <w:r>
        <w:rPr>
          <w:rFonts w:ascii="Verdana" w:eastAsia="Verdana" w:hAnsi="Verdana" w:cs="Verdana"/>
          <w:spacing w:val="-6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ro</w:t>
      </w:r>
      <w:r>
        <w:rPr>
          <w:rFonts w:ascii="Verdana" w:eastAsia="Verdana" w:hAnsi="Verdana" w:cs="Verdana"/>
          <w:spacing w:val="-7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gh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 xml:space="preserve">a 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spacing w:val="-5"/>
          <w:sz w:val="19"/>
          <w:szCs w:val="19"/>
        </w:rPr>
        <w:t>-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4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5"/>
          <w:sz w:val="19"/>
          <w:szCs w:val="19"/>
        </w:rPr>
        <w:t>ha</w:t>
      </w:r>
      <w:r>
        <w:rPr>
          <w:rFonts w:ascii="Verdana" w:eastAsia="Verdana" w:hAnsi="Verdana" w:cs="Verdana"/>
          <w:sz w:val="19"/>
          <w:szCs w:val="19"/>
        </w:rPr>
        <w:t>ll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k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ion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w w:val="101"/>
          <w:sz w:val="19"/>
          <w:szCs w:val="19"/>
        </w:rPr>
        <w:t>f</w:t>
      </w:r>
      <w:r>
        <w:rPr>
          <w:rFonts w:ascii="Verdana" w:eastAsia="Verdana" w:hAnsi="Verdana" w:cs="Verdana"/>
          <w:w w:val="101"/>
          <w:sz w:val="19"/>
          <w:szCs w:val="19"/>
        </w:rPr>
        <w:t xml:space="preserve">or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se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se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4"/>
          <w:sz w:val="19"/>
          <w:szCs w:val="19"/>
        </w:rPr>
        <w:t>ect</w:t>
      </w:r>
      <w:r>
        <w:rPr>
          <w:rFonts w:ascii="Verdana" w:eastAsia="Verdana" w:hAnsi="Verdana" w:cs="Verdana"/>
          <w:sz w:val="19"/>
          <w:szCs w:val="19"/>
        </w:rPr>
        <w:t>ion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 w:rsidR="00160416">
        <w:rPr>
          <w:rFonts w:ascii="Verdana" w:eastAsia="Verdana" w:hAnsi="Verdana" w:cs="Verdana"/>
          <w:spacing w:val="-4"/>
          <w:sz w:val="19"/>
          <w:szCs w:val="19"/>
        </w:rPr>
        <w:t>CAPEXIL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x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6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A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w w:val="101"/>
          <w:sz w:val="19"/>
          <w:szCs w:val="19"/>
        </w:rPr>
        <w:t>.</w:t>
      </w:r>
    </w:p>
    <w:p w:rsidR="005D6954" w:rsidRDefault="005D6954" w:rsidP="004C7F28">
      <w:pPr>
        <w:spacing w:before="8" w:line="100" w:lineRule="exact"/>
        <w:jc w:val="both"/>
        <w:rPr>
          <w:sz w:val="10"/>
          <w:szCs w:val="10"/>
        </w:rPr>
      </w:pPr>
    </w:p>
    <w:p w:rsidR="005D6954" w:rsidRDefault="00D631DC" w:rsidP="004C7F28">
      <w:pPr>
        <w:spacing w:line="235" w:lineRule="auto"/>
        <w:ind w:left="456" w:right="417" w:hanging="341"/>
        <w:jc w:val="both"/>
        <w:rPr>
          <w:rFonts w:ascii="Verdana" w:eastAsia="Verdana" w:hAnsi="Verdana" w:cs="Verdana"/>
          <w:sz w:val="19"/>
          <w:szCs w:val="19"/>
        </w:rPr>
      </w:pPr>
      <w:r>
        <w:rPr>
          <w:sz w:val="19"/>
          <w:szCs w:val="19"/>
        </w:rPr>
        <w:t xml:space="preserve">Ø   </w:t>
      </w:r>
      <w:r>
        <w:rPr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5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ec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deem</w:t>
      </w:r>
      <w:r>
        <w:rPr>
          <w:rFonts w:ascii="Verdana" w:eastAsia="Verdana" w:hAnsi="Verdana" w:cs="Verdana"/>
          <w:sz w:val="19"/>
          <w:szCs w:val="19"/>
        </w:rPr>
        <w:t>ed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x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6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ll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k</w:t>
      </w:r>
      <w:r>
        <w:rPr>
          <w:rFonts w:ascii="Verdana" w:eastAsia="Verdana" w:hAnsi="Verdana" w:cs="Verdana"/>
          <w:sz w:val="19"/>
          <w:szCs w:val="19"/>
        </w:rPr>
        <w:t>en i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co</w:t>
      </w:r>
      <w:r>
        <w:rPr>
          <w:rFonts w:ascii="Verdana" w:eastAsia="Verdana" w:hAnsi="Verdana" w:cs="Verdana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sz w:val="19"/>
          <w:szCs w:val="19"/>
        </w:rPr>
        <w:t>W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ig</w:t>
      </w:r>
      <w:r>
        <w:rPr>
          <w:rFonts w:ascii="Verdana" w:eastAsia="Verdana" w:hAnsi="Verdana" w:cs="Verdana"/>
          <w:spacing w:val="-5"/>
          <w:sz w:val="19"/>
          <w:szCs w:val="19"/>
        </w:rPr>
        <w:t>h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ge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sz w:val="19"/>
          <w:szCs w:val="19"/>
        </w:rPr>
        <w:t>75</w:t>
      </w:r>
      <w:r>
        <w:rPr>
          <w:rFonts w:ascii="Verdana" w:eastAsia="Verdana" w:hAnsi="Verdana" w:cs="Verdana"/>
          <w:sz w:val="19"/>
          <w:szCs w:val="19"/>
        </w:rPr>
        <w:t>%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 xml:space="preserve">n </w:t>
      </w:r>
      <w:r>
        <w:rPr>
          <w:rFonts w:ascii="Verdana" w:eastAsia="Verdana" w:hAnsi="Verdana" w:cs="Verdana"/>
          <w:spacing w:val="4"/>
          <w:w w:val="10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 xml:space="preserve">n 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me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po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w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4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y</w:t>
      </w:r>
      <w:r>
        <w:rPr>
          <w:rFonts w:ascii="Verdana" w:eastAsia="Verdana" w:hAnsi="Verdana" w:cs="Verdana"/>
          <w:spacing w:val="-4"/>
          <w:sz w:val="19"/>
          <w:szCs w:val="19"/>
        </w:rPr>
        <w:t>me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ot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ece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x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Deem</w:t>
      </w:r>
      <w:r>
        <w:rPr>
          <w:rFonts w:ascii="Verdana" w:eastAsia="Verdana" w:hAnsi="Verdana" w:cs="Verdana"/>
          <w:sz w:val="19"/>
          <w:szCs w:val="19"/>
        </w:rPr>
        <w:t>ed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po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 xml:space="preserve">t </w:t>
      </w:r>
      <w:r>
        <w:rPr>
          <w:rFonts w:ascii="Verdana" w:eastAsia="Verdana" w:hAnsi="Verdana" w:cs="Verdana"/>
          <w:spacing w:val="2"/>
          <w:sz w:val="19"/>
          <w:szCs w:val="19"/>
        </w:rPr>
        <w:t>w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w w:val="10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 p</w:t>
      </w:r>
      <w:r>
        <w:rPr>
          <w:rFonts w:ascii="Verdana" w:eastAsia="Verdana" w:hAnsi="Verdana" w:cs="Verdana"/>
          <w:spacing w:val="-4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y</w:t>
      </w:r>
      <w:r>
        <w:rPr>
          <w:rFonts w:ascii="Verdana" w:eastAsia="Verdana" w:hAnsi="Verdana" w:cs="Verdana"/>
          <w:spacing w:val="-4"/>
          <w:sz w:val="19"/>
          <w:szCs w:val="19"/>
        </w:rPr>
        <w:t>me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4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4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ece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4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4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</w:t>
      </w:r>
      <w:r>
        <w:rPr>
          <w:rFonts w:ascii="Verdana" w:eastAsia="Verdana" w:hAnsi="Verdana" w:cs="Verdana"/>
          <w:spacing w:val="-6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ign</w:t>
      </w:r>
      <w:r>
        <w:rPr>
          <w:rFonts w:ascii="Verdana" w:eastAsia="Verdana" w:hAnsi="Verdana" w:cs="Verdana"/>
          <w:spacing w:val="4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>x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ge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4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4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4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me</w:t>
      </w:r>
      <w:r>
        <w:rPr>
          <w:rFonts w:ascii="Verdana" w:eastAsia="Verdana" w:hAnsi="Verdana" w:cs="Verdana"/>
          <w:spacing w:val="3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ill</w:t>
      </w:r>
      <w:r>
        <w:rPr>
          <w:rFonts w:ascii="Verdana" w:eastAsia="Verdana" w:hAnsi="Verdana" w:cs="Verdana"/>
          <w:spacing w:val="5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4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te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4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4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4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4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pacing w:val="-3"/>
          <w:sz w:val="19"/>
          <w:szCs w:val="19"/>
        </w:rPr>
        <w:t>y</w:t>
      </w:r>
      <w:r>
        <w:rPr>
          <w:rFonts w:ascii="Verdana" w:eastAsia="Verdana" w:hAnsi="Verdana" w:cs="Verdana"/>
          <w:spacing w:val="-4"/>
          <w:w w:val="101"/>
          <w:sz w:val="19"/>
          <w:szCs w:val="19"/>
        </w:rPr>
        <w:t>s</w:t>
      </w:r>
      <w:r>
        <w:rPr>
          <w:rFonts w:ascii="Verdana" w:eastAsia="Verdana" w:hAnsi="Verdana" w:cs="Verdana"/>
          <w:w w:val="101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w w:val="101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w w:val="101"/>
          <w:sz w:val="19"/>
          <w:szCs w:val="19"/>
        </w:rPr>
        <w:t xml:space="preserve">l 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rt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for</w:t>
      </w:r>
      <w:r>
        <w:rPr>
          <w:rFonts w:ascii="Verdana" w:eastAsia="Verdana" w:hAnsi="Verdana" w:cs="Verdana"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det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rm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5"/>
          <w:sz w:val="19"/>
          <w:szCs w:val="19"/>
        </w:rPr>
        <w:t>ta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 xml:space="preserve">rt 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6"/>
          <w:sz w:val="19"/>
          <w:szCs w:val="19"/>
        </w:rPr>
        <w:t>no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er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espe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3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rms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for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 p</w:t>
      </w:r>
      <w:r>
        <w:rPr>
          <w:rFonts w:ascii="Verdana" w:eastAsia="Verdana" w:hAnsi="Verdana" w:cs="Verdana"/>
          <w:spacing w:val="-5"/>
          <w:sz w:val="19"/>
          <w:szCs w:val="19"/>
        </w:rPr>
        <w:t>ur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1"/>
          <w:sz w:val="19"/>
          <w:szCs w:val="19"/>
        </w:rPr>
        <w:t xml:space="preserve">of </w:t>
      </w:r>
      <w:r>
        <w:rPr>
          <w:rFonts w:ascii="Verdana" w:eastAsia="Verdana" w:hAnsi="Verdana" w:cs="Verdana"/>
          <w:spacing w:val="-4"/>
          <w:sz w:val="19"/>
          <w:szCs w:val="19"/>
        </w:rPr>
        <w:t>se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4"/>
          <w:sz w:val="19"/>
          <w:szCs w:val="19"/>
        </w:rPr>
        <w:t>ect</w:t>
      </w:r>
      <w:r>
        <w:rPr>
          <w:rFonts w:ascii="Verdana" w:eastAsia="Verdana" w:hAnsi="Verdana" w:cs="Verdana"/>
          <w:sz w:val="19"/>
          <w:szCs w:val="19"/>
        </w:rPr>
        <w:t>ion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for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 w:rsidR="00160416">
        <w:rPr>
          <w:rFonts w:ascii="Verdana" w:eastAsia="Verdana" w:hAnsi="Verdana" w:cs="Verdana"/>
          <w:sz w:val="19"/>
          <w:szCs w:val="19"/>
        </w:rPr>
        <w:t>CAPEXIL</w:t>
      </w:r>
      <w:r>
        <w:rPr>
          <w:rFonts w:ascii="Verdana" w:eastAsia="Verdana" w:hAnsi="Verdana" w:cs="Verdana"/>
          <w:spacing w:val="-4"/>
          <w:sz w:val="19"/>
          <w:szCs w:val="19"/>
        </w:rPr>
        <w:t>’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port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w</w:t>
      </w:r>
      <w:r>
        <w:rPr>
          <w:rFonts w:ascii="Verdana" w:eastAsia="Verdana" w:hAnsi="Verdana" w:cs="Verdana"/>
          <w:spacing w:val="-5"/>
          <w:sz w:val="19"/>
          <w:szCs w:val="19"/>
        </w:rPr>
        <w:t>ar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P</w:t>
      </w:r>
      <w:r>
        <w:rPr>
          <w:rFonts w:ascii="Verdana" w:eastAsia="Verdana" w:hAnsi="Verdana" w:cs="Verdana"/>
          <w:spacing w:val="5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se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ion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4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se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rt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li</w:t>
      </w:r>
      <w:r>
        <w:rPr>
          <w:rFonts w:ascii="Verdana" w:eastAsia="Verdana" w:hAnsi="Verdana" w:cs="Verdana"/>
          <w:spacing w:val="-5"/>
          <w:sz w:val="19"/>
          <w:szCs w:val="19"/>
        </w:rPr>
        <w:t>za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ec</w:t>
      </w:r>
      <w:r>
        <w:rPr>
          <w:rFonts w:ascii="Verdana" w:eastAsia="Verdana" w:hAnsi="Verdana" w:cs="Verdana"/>
          <w:spacing w:val="-9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0"/>
          <w:w w:val="10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 for</w:t>
      </w:r>
      <w:r>
        <w:rPr>
          <w:rFonts w:ascii="Verdana" w:eastAsia="Verdana" w:hAnsi="Verdana" w:cs="Verdana"/>
          <w:spacing w:val="-5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ign</w:t>
      </w:r>
      <w:r>
        <w:rPr>
          <w:rFonts w:ascii="Verdana" w:eastAsia="Verdana" w:hAnsi="Verdana" w:cs="Verdana"/>
          <w:spacing w:val="6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cu</w:t>
      </w:r>
      <w:r>
        <w:rPr>
          <w:rFonts w:ascii="Verdana" w:eastAsia="Verdana" w:hAnsi="Verdana" w:cs="Verdana"/>
          <w:spacing w:val="-5"/>
          <w:sz w:val="19"/>
          <w:szCs w:val="19"/>
        </w:rPr>
        <w:t>rr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pacing w:val="-3"/>
          <w:sz w:val="19"/>
          <w:szCs w:val="19"/>
        </w:rPr>
        <w:t>y</w:t>
      </w:r>
      <w:r>
        <w:rPr>
          <w:rFonts w:ascii="Verdana" w:eastAsia="Verdana" w:hAnsi="Verdana" w:cs="Verdana"/>
          <w:sz w:val="19"/>
          <w:szCs w:val="19"/>
        </w:rPr>
        <w:t xml:space="preserve">. 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Deeme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6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x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ort</w:t>
      </w:r>
      <w:r>
        <w:rPr>
          <w:rFonts w:ascii="Verdana" w:eastAsia="Verdana" w:hAnsi="Verdana" w:cs="Verdana"/>
          <w:spacing w:val="5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4"/>
          <w:sz w:val="19"/>
          <w:szCs w:val="19"/>
        </w:rPr>
        <w:t>a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ce</w:t>
      </w:r>
      <w:r>
        <w:rPr>
          <w:rFonts w:ascii="Verdana" w:eastAsia="Verdana" w:hAnsi="Verdana" w:cs="Verdana"/>
          <w:spacing w:val="6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7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ld</w:t>
      </w:r>
      <w:r>
        <w:rPr>
          <w:rFonts w:ascii="Verdana" w:eastAsia="Verdana" w:hAnsi="Verdana" w:cs="Verdana"/>
          <w:spacing w:val="6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5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de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 xml:space="preserve">d 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5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 fo</w:t>
      </w:r>
      <w:r>
        <w:rPr>
          <w:rFonts w:ascii="Verdana" w:eastAsia="Verdana" w:hAnsi="Verdana" w:cs="Verdana"/>
          <w:spacing w:val="-6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gn</w:t>
      </w:r>
      <w:r>
        <w:rPr>
          <w:rFonts w:ascii="Verdana" w:eastAsia="Verdana" w:hAnsi="Verdana" w:cs="Verdana"/>
          <w:spacing w:val="6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 p</w:t>
      </w:r>
      <w:r>
        <w:rPr>
          <w:rFonts w:ascii="Verdana" w:eastAsia="Verdana" w:hAnsi="Verdana" w:cs="Verdana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w w:val="101"/>
          <w:sz w:val="19"/>
          <w:szCs w:val="19"/>
        </w:rPr>
        <w:t>li</w:t>
      </w:r>
      <w:r>
        <w:rPr>
          <w:rFonts w:ascii="Verdana" w:eastAsia="Verdana" w:hAnsi="Verdana" w:cs="Verdana"/>
          <w:spacing w:val="-4"/>
          <w:w w:val="101"/>
          <w:sz w:val="19"/>
          <w:szCs w:val="19"/>
        </w:rPr>
        <w:t>c</w:t>
      </w:r>
      <w:r>
        <w:rPr>
          <w:rFonts w:ascii="Verdana" w:eastAsia="Verdana" w:hAnsi="Verdana" w:cs="Verdana"/>
          <w:spacing w:val="-3"/>
          <w:sz w:val="19"/>
          <w:szCs w:val="19"/>
        </w:rPr>
        <w:t>y</w:t>
      </w:r>
      <w:r>
        <w:rPr>
          <w:rFonts w:ascii="Verdana" w:eastAsia="Verdana" w:hAnsi="Verdana" w:cs="Verdana"/>
          <w:w w:val="101"/>
          <w:sz w:val="19"/>
          <w:szCs w:val="19"/>
        </w:rPr>
        <w:t>.</w:t>
      </w:r>
    </w:p>
    <w:p w:rsidR="005D6954" w:rsidRDefault="005D6954" w:rsidP="004C7F28">
      <w:pPr>
        <w:spacing w:before="8" w:line="100" w:lineRule="exact"/>
        <w:jc w:val="both"/>
        <w:rPr>
          <w:sz w:val="11"/>
          <w:szCs w:val="11"/>
        </w:rPr>
      </w:pPr>
    </w:p>
    <w:p w:rsidR="005D6954" w:rsidRDefault="00D631DC" w:rsidP="004C7F28">
      <w:pPr>
        <w:spacing w:line="236" w:lineRule="auto"/>
        <w:ind w:left="456" w:right="418" w:hanging="341"/>
        <w:jc w:val="both"/>
        <w:rPr>
          <w:rFonts w:ascii="Verdana" w:eastAsia="Verdana" w:hAnsi="Verdana" w:cs="Verdana"/>
          <w:sz w:val="19"/>
          <w:szCs w:val="19"/>
        </w:rPr>
      </w:pPr>
      <w:r>
        <w:rPr>
          <w:sz w:val="19"/>
          <w:szCs w:val="19"/>
        </w:rPr>
        <w:t xml:space="preserve">Ø   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li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4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ms</w:t>
      </w:r>
      <w:r>
        <w:rPr>
          <w:rFonts w:ascii="Verdana" w:eastAsia="Verdana" w:hAnsi="Verdana" w:cs="Verdana"/>
          <w:spacing w:val="3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be</w:t>
      </w:r>
      <w:r>
        <w:rPr>
          <w:rFonts w:ascii="Verdana" w:eastAsia="Verdana" w:hAnsi="Verdana" w:cs="Verdana"/>
          <w:spacing w:val="5"/>
          <w:sz w:val="19"/>
          <w:szCs w:val="19"/>
        </w:rPr>
        <w:t>l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4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4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sm</w:t>
      </w:r>
      <w:r>
        <w:rPr>
          <w:rFonts w:ascii="Verdana" w:eastAsia="Verdana" w:hAnsi="Verdana" w:cs="Verdana"/>
          <w:spacing w:val="-9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ll</w:t>
      </w:r>
      <w:r>
        <w:rPr>
          <w:rFonts w:ascii="Verdana" w:eastAsia="Verdana" w:hAnsi="Verdana" w:cs="Verdana"/>
          <w:spacing w:val="4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se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4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</w:t>
      </w:r>
      <w:r>
        <w:rPr>
          <w:rFonts w:ascii="Verdana" w:eastAsia="Verdana" w:hAnsi="Verdana" w:cs="Verdana"/>
          <w:spacing w:val="-7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pacing w:val="-4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4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mu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3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t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4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5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4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4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lid</w:t>
      </w:r>
      <w:r>
        <w:rPr>
          <w:rFonts w:ascii="Verdana" w:eastAsia="Verdana" w:hAnsi="Verdana" w:cs="Verdana"/>
          <w:spacing w:val="4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w w:val="101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eg</w:t>
      </w:r>
      <w:r>
        <w:rPr>
          <w:rFonts w:ascii="Verdana" w:eastAsia="Verdana" w:hAnsi="Verdana" w:cs="Verdana"/>
          <w:w w:val="10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5"/>
          <w:w w:val="101"/>
          <w:sz w:val="19"/>
          <w:szCs w:val="19"/>
        </w:rPr>
        <w:t>r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pacing w:val="5"/>
          <w:w w:val="101"/>
          <w:sz w:val="19"/>
          <w:szCs w:val="19"/>
        </w:rPr>
        <w:t>i</w:t>
      </w:r>
      <w:r>
        <w:rPr>
          <w:rFonts w:ascii="Verdana" w:eastAsia="Verdana" w:hAnsi="Verdana" w:cs="Verdana"/>
          <w:w w:val="101"/>
          <w:sz w:val="19"/>
          <w:szCs w:val="19"/>
        </w:rPr>
        <w:t xml:space="preserve">on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ic</w:t>
      </w:r>
      <w:r>
        <w:rPr>
          <w:rFonts w:ascii="Verdana" w:eastAsia="Verdana" w:hAnsi="Verdana" w:cs="Verdana"/>
          <w:spacing w:val="-4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5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ed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by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 xml:space="preserve">e 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6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spacing w:val="-4"/>
          <w:sz w:val="19"/>
          <w:szCs w:val="19"/>
        </w:rPr>
        <w:t>st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4"/>
          <w:sz w:val="19"/>
          <w:szCs w:val="19"/>
        </w:rPr>
        <w:t>/D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st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etc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S</w:t>
      </w:r>
      <w:r>
        <w:rPr>
          <w:rFonts w:ascii="Verdana" w:eastAsia="Verdana" w:hAnsi="Verdana" w:cs="Verdana"/>
          <w:spacing w:val="-4"/>
          <w:sz w:val="19"/>
          <w:szCs w:val="19"/>
        </w:rPr>
        <w:t>m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w w:val="101"/>
          <w:sz w:val="19"/>
          <w:szCs w:val="19"/>
        </w:rPr>
        <w:t xml:space="preserve">ll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li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rs</w:t>
      </w:r>
      <w:r>
        <w:rPr>
          <w:rFonts w:ascii="Verdana" w:eastAsia="Verdana" w:hAnsi="Verdana" w:cs="Verdana"/>
          <w:spacing w:val="-5"/>
          <w:sz w:val="19"/>
          <w:szCs w:val="19"/>
        </w:rPr>
        <w:t>/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sued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3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-6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w w:val="101"/>
          <w:sz w:val="19"/>
          <w:szCs w:val="19"/>
        </w:rPr>
        <w:t>o</w:t>
      </w:r>
      <w:r>
        <w:rPr>
          <w:rFonts w:ascii="Verdana" w:eastAsia="Verdana" w:hAnsi="Verdana" w:cs="Verdana"/>
          <w:spacing w:val="-6"/>
          <w:w w:val="101"/>
          <w:sz w:val="19"/>
          <w:szCs w:val="19"/>
        </w:rPr>
        <w:t>r</w:t>
      </w:r>
      <w:r>
        <w:rPr>
          <w:rFonts w:ascii="Verdana" w:eastAsia="Verdana" w:hAnsi="Verdana" w:cs="Verdana"/>
          <w:w w:val="101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pacing w:val="-3"/>
          <w:sz w:val="19"/>
          <w:szCs w:val="19"/>
        </w:rPr>
        <w:t>y</w:t>
      </w:r>
      <w:r>
        <w:rPr>
          <w:rFonts w:ascii="Verdana" w:eastAsia="Verdana" w:hAnsi="Verdana" w:cs="Verdana"/>
          <w:w w:val="101"/>
          <w:sz w:val="19"/>
          <w:szCs w:val="19"/>
        </w:rPr>
        <w:t>.</w:t>
      </w:r>
    </w:p>
    <w:p w:rsidR="005D6954" w:rsidRDefault="005D6954" w:rsidP="004C7F28">
      <w:pPr>
        <w:spacing w:before="8" w:line="100" w:lineRule="exact"/>
        <w:jc w:val="both"/>
        <w:rPr>
          <w:sz w:val="10"/>
          <w:szCs w:val="10"/>
        </w:rPr>
      </w:pPr>
    </w:p>
    <w:p w:rsidR="005D6954" w:rsidRDefault="00D631DC" w:rsidP="004C7F28">
      <w:pPr>
        <w:spacing w:line="237" w:lineRule="auto"/>
        <w:ind w:left="456" w:right="419" w:hanging="341"/>
        <w:jc w:val="both"/>
        <w:rPr>
          <w:rFonts w:ascii="Verdana" w:eastAsia="Verdana" w:hAnsi="Verdana" w:cs="Verdana"/>
          <w:sz w:val="19"/>
          <w:szCs w:val="19"/>
        </w:rPr>
      </w:pPr>
      <w:r>
        <w:rPr>
          <w:sz w:val="19"/>
          <w:szCs w:val="19"/>
        </w:rPr>
        <w:t xml:space="preserve">Ø   </w:t>
      </w:r>
      <w:r>
        <w:rPr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li</w:t>
      </w:r>
      <w:r>
        <w:rPr>
          <w:rFonts w:ascii="Verdana" w:eastAsia="Verdana" w:hAnsi="Verdana" w:cs="Verdana"/>
          <w:spacing w:val="-5"/>
          <w:sz w:val="19"/>
          <w:szCs w:val="19"/>
        </w:rPr>
        <w:t>z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te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3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x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6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pacing w:val="-4"/>
          <w:sz w:val="19"/>
          <w:szCs w:val="19"/>
        </w:rPr>
        <w:t>ec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ro</w:t>
      </w:r>
      <w:r>
        <w:rPr>
          <w:rFonts w:ascii="Verdana" w:eastAsia="Verdana" w:hAnsi="Verdana" w:cs="Verdana"/>
          <w:spacing w:val="-7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gh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MM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 xml:space="preserve">/ 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9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pacing w:val="-9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ill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8"/>
          <w:sz w:val="19"/>
          <w:szCs w:val="19"/>
        </w:rPr>
        <w:t>t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8"/>
          <w:sz w:val="19"/>
          <w:szCs w:val="19"/>
        </w:rPr>
        <w:t>k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w w:val="101"/>
          <w:sz w:val="19"/>
          <w:szCs w:val="19"/>
        </w:rPr>
        <w:t>c</w:t>
      </w:r>
      <w:r>
        <w:rPr>
          <w:rFonts w:ascii="Verdana" w:eastAsia="Verdana" w:hAnsi="Verdana" w:cs="Verdana"/>
          <w:w w:val="101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w w:val="101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 a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ill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 xml:space="preserve">e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po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 c</w:t>
      </w:r>
      <w:r>
        <w:rPr>
          <w:rFonts w:ascii="Verdana" w:eastAsia="Verdana" w:hAnsi="Verdana" w:cs="Verdana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ce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ms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for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 p</w:t>
      </w:r>
      <w:r>
        <w:rPr>
          <w:rFonts w:ascii="Verdana" w:eastAsia="Verdana" w:hAnsi="Verdana" w:cs="Verdana"/>
          <w:spacing w:val="-5"/>
          <w:sz w:val="19"/>
          <w:szCs w:val="19"/>
        </w:rPr>
        <w:t>ur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se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4"/>
          <w:sz w:val="19"/>
          <w:szCs w:val="19"/>
        </w:rPr>
        <w:t>ect</w:t>
      </w:r>
      <w:r>
        <w:rPr>
          <w:rFonts w:ascii="Verdana" w:eastAsia="Verdana" w:hAnsi="Verdana" w:cs="Verdana"/>
          <w:sz w:val="19"/>
          <w:szCs w:val="19"/>
        </w:rPr>
        <w:t>ion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w w:val="101"/>
          <w:sz w:val="19"/>
          <w:szCs w:val="19"/>
        </w:rPr>
        <w:t>f</w:t>
      </w:r>
      <w:r>
        <w:rPr>
          <w:rFonts w:ascii="Verdana" w:eastAsia="Verdana" w:hAnsi="Verdana" w:cs="Verdana"/>
          <w:w w:val="101"/>
          <w:sz w:val="19"/>
          <w:szCs w:val="19"/>
        </w:rPr>
        <w:t xml:space="preserve">or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po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4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de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5"/>
          <w:sz w:val="19"/>
          <w:szCs w:val="19"/>
        </w:rPr>
        <w:t>u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ir</w:t>
      </w:r>
      <w:r>
        <w:rPr>
          <w:rFonts w:ascii="Verdana" w:eastAsia="Verdana" w:hAnsi="Verdana" w:cs="Verdana"/>
          <w:spacing w:val="-4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ct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 ro</w:t>
      </w:r>
      <w:r>
        <w:rPr>
          <w:rFonts w:ascii="Verdana" w:eastAsia="Verdana" w:hAnsi="Verdana" w:cs="Verdana"/>
          <w:spacing w:val="4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ur</w:t>
      </w:r>
      <w:r>
        <w:rPr>
          <w:rFonts w:ascii="Verdana" w:eastAsia="Verdana" w:hAnsi="Verdana" w:cs="Verdana"/>
          <w:spacing w:val="-4"/>
          <w:sz w:val="19"/>
          <w:szCs w:val="19"/>
        </w:rPr>
        <w:t>em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x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6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w w:val="101"/>
          <w:sz w:val="19"/>
          <w:szCs w:val="19"/>
        </w:rPr>
        <w:t>o</w:t>
      </w:r>
      <w:r>
        <w:rPr>
          <w:rFonts w:ascii="Verdana" w:eastAsia="Verdana" w:hAnsi="Verdana" w:cs="Verdana"/>
          <w:spacing w:val="-5"/>
          <w:w w:val="10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w w:val="101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w w:val="101"/>
          <w:sz w:val="19"/>
          <w:szCs w:val="19"/>
        </w:rPr>
        <w:t>s</w:t>
      </w:r>
      <w:r>
        <w:rPr>
          <w:rFonts w:ascii="Verdana" w:eastAsia="Verdana" w:hAnsi="Verdana" w:cs="Verdana"/>
          <w:w w:val="101"/>
          <w:sz w:val="19"/>
          <w:szCs w:val="19"/>
        </w:rPr>
        <w:t xml:space="preserve">,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v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3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3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rse</w:t>
      </w:r>
      <w:r>
        <w:rPr>
          <w:rFonts w:ascii="Verdana" w:eastAsia="Verdana" w:hAnsi="Verdana" w:cs="Verdana"/>
          <w:sz w:val="19"/>
          <w:szCs w:val="19"/>
        </w:rPr>
        <w:t>as</w:t>
      </w:r>
      <w:r>
        <w:rPr>
          <w:rFonts w:ascii="Verdana" w:eastAsia="Verdana" w:hAnsi="Verdana" w:cs="Verdana"/>
          <w:spacing w:val="3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3"/>
          <w:sz w:val="19"/>
          <w:szCs w:val="19"/>
        </w:rPr>
        <w:t>k</w:t>
      </w:r>
      <w:r>
        <w:rPr>
          <w:rFonts w:ascii="Verdana" w:eastAsia="Verdana" w:hAnsi="Verdana" w:cs="Verdana"/>
          <w:spacing w:val="-4"/>
          <w:sz w:val="19"/>
          <w:szCs w:val="19"/>
        </w:rPr>
        <w:t>ets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4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etc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3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3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3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en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3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ie</w:t>
      </w:r>
      <w:r>
        <w:rPr>
          <w:rFonts w:ascii="Verdana" w:eastAsia="Verdana" w:hAnsi="Verdana" w:cs="Verdana"/>
          <w:spacing w:val="-2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3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/</w:t>
      </w:r>
      <w:r>
        <w:rPr>
          <w:rFonts w:ascii="Verdana" w:eastAsia="Verdana" w:hAnsi="Verdana" w:cs="Verdana"/>
          <w:spacing w:val="3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5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3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3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6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1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w w:val="101"/>
          <w:sz w:val="19"/>
          <w:szCs w:val="19"/>
        </w:rPr>
        <w:t>es</w:t>
      </w:r>
      <w:r>
        <w:rPr>
          <w:rFonts w:ascii="Verdana" w:eastAsia="Verdana" w:hAnsi="Verdana" w:cs="Verdana"/>
          <w:spacing w:val="-4"/>
          <w:sz w:val="19"/>
          <w:szCs w:val="19"/>
        </w:rPr>
        <w:t>pe</w:t>
      </w:r>
      <w:r>
        <w:rPr>
          <w:rFonts w:ascii="Verdana" w:eastAsia="Verdana" w:hAnsi="Verdana" w:cs="Verdana"/>
          <w:spacing w:val="-4"/>
          <w:w w:val="101"/>
          <w:sz w:val="19"/>
          <w:szCs w:val="19"/>
        </w:rPr>
        <w:t>c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w w:val="101"/>
          <w:sz w:val="19"/>
          <w:szCs w:val="19"/>
        </w:rPr>
        <w:t>i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 Pa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3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ha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an</w:t>
      </w:r>
      <w:r>
        <w:rPr>
          <w:rFonts w:ascii="Verdana" w:eastAsia="Verdana" w:hAnsi="Verdana" w:cs="Verdana"/>
          <w:spacing w:val="3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4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2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ct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8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3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/</w:t>
      </w:r>
      <w:r>
        <w:rPr>
          <w:rFonts w:ascii="Verdana" w:eastAsia="Verdana" w:hAnsi="Verdana" w:cs="Verdana"/>
          <w:spacing w:val="2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pe</w:t>
      </w:r>
      <w:r>
        <w:rPr>
          <w:rFonts w:ascii="Verdana" w:eastAsia="Verdana" w:hAnsi="Verdana" w:cs="Verdana"/>
          <w:sz w:val="19"/>
          <w:szCs w:val="19"/>
        </w:rPr>
        <w:t>rf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3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3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3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4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ir</w:t>
      </w:r>
      <w:r>
        <w:rPr>
          <w:rFonts w:ascii="Verdana" w:eastAsia="Verdana" w:hAnsi="Verdana" w:cs="Verdana"/>
          <w:spacing w:val="-4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3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5"/>
          <w:sz w:val="19"/>
          <w:szCs w:val="19"/>
        </w:rPr>
        <w:t>ha</w:t>
      </w:r>
      <w:r>
        <w:rPr>
          <w:rFonts w:ascii="Verdana" w:eastAsia="Verdana" w:hAnsi="Verdana" w:cs="Verdana"/>
          <w:sz w:val="19"/>
          <w:szCs w:val="19"/>
        </w:rPr>
        <w:t>ll</w:t>
      </w:r>
      <w:r>
        <w:rPr>
          <w:rFonts w:ascii="Verdana" w:eastAsia="Verdana" w:hAnsi="Verdana" w:cs="Verdana"/>
          <w:spacing w:val="3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2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8"/>
          <w:sz w:val="19"/>
          <w:szCs w:val="19"/>
        </w:rPr>
        <w:t>k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w w:val="101"/>
          <w:sz w:val="19"/>
          <w:szCs w:val="19"/>
        </w:rPr>
        <w:t>s f</w:t>
      </w:r>
      <w:r>
        <w:rPr>
          <w:rFonts w:ascii="Verdana" w:eastAsia="Verdana" w:hAnsi="Verdana" w:cs="Verdana"/>
          <w:spacing w:val="5"/>
          <w:w w:val="101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w w:val="101"/>
          <w:sz w:val="19"/>
          <w:szCs w:val="19"/>
        </w:rPr>
        <w:t>l.</w:t>
      </w:r>
    </w:p>
    <w:p w:rsidR="005D6954" w:rsidRDefault="005D6954" w:rsidP="004C7F28">
      <w:pPr>
        <w:spacing w:before="3" w:line="100" w:lineRule="exact"/>
        <w:jc w:val="both"/>
        <w:rPr>
          <w:sz w:val="10"/>
          <w:szCs w:val="10"/>
        </w:rPr>
      </w:pPr>
    </w:p>
    <w:p w:rsidR="005D6954" w:rsidRDefault="00D631DC" w:rsidP="004C7F28">
      <w:pPr>
        <w:spacing w:line="237" w:lineRule="auto"/>
        <w:ind w:left="456" w:right="414" w:hanging="341"/>
        <w:jc w:val="both"/>
        <w:rPr>
          <w:rFonts w:ascii="Verdana" w:eastAsia="Verdana" w:hAnsi="Verdana" w:cs="Verdana"/>
          <w:sz w:val="19"/>
          <w:szCs w:val="19"/>
        </w:rPr>
      </w:pPr>
      <w:r>
        <w:rPr>
          <w:sz w:val="19"/>
          <w:szCs w:val="19"/>
        </w:rPr>
        <w:t xml:space="preserve">Ø    </w:t>
      </w:r>
      <w:r>
        <w:rPr>
          <w:rFonts w:ascii="Verdana" w:eastAsia="Verdana" w:hAnsi="Verdana" w:cs="Verdana"/>
          <w:spacing w:val="2"/>
          <w:sz w:val="19"/>
          <w:szCs w:val="19"/>
        </w:rPr>
        <w:t>M</w:t>
      </w:r>
      <w:r>
        <w:rPr>
          <w:rFonts w:ascii="Verdana" w:eastAsia="Verdana" w:hAnsi="Verdana" w:cs="Verdana"/>
          <w:spacing w:val="-4"/>
          <w:sz w:val="19"/>
          <w:szCs w:val="19"/>
        </w:rPr>
        <w:t>em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-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ms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ot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li</w:t>
      </w:r>
      <w:r>
        <w:rPr>
          <w:rFonts w:ascii="Verdana" w:eastAsia="Verdana" w:hAnsi="Verdana" w:cs="Verdana"/>
          <w:spacing w:val="-4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le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ece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mo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pacing w:val="-4"/>
          <w:sz w:val="19"/>
          <w:szCs w:val="19"/>
        </w:rPr>
        <w:t>pec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2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ard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from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4"/>
          <w:sz w:val="19"/>
          <w:szCs w:val="19"/>
        </w:rPr>
        <w:t>am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w w:val="101"/>
          <w:sz w:val="19"/>
          <w:szCs w:val="19"/>
        </w:rPr>
        <w:t>if</w:t>
      </w:r>
      <w:r>
        <w:rPr>
          <w:rFonts w:ascii="Verdana" w:eastAsia="Verdana" w:hAnsi="Verdana" w:cs="Verdana"/>
          <w:spacing w:val="-5"/>
          <w:w w:val="101"/>
          <w:sz w:val="19"/>
          <w:szCs w:val="19"/>
        </w:rPr>
        <w:t>f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w w:val="101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w w:val="101"/>
          <w:sz w:val="19"/>
          <w:szCs w:val="19"/>
        </w:rPr>
        <w:t>e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 pa</w:t>
      </w:r>
      <w:r>
        <w:rPr>
          <w:rFonts w:ascii="Verdana" w:eastAsia="Verdana" w:hAnsi="Verdana" w:cs="Verdana"/>
          <w:spacing w:val="-5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3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g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3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3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op</w:t>
      </w:r>
      <w:r>
        <w:rPr>
          <w:rFonts w:ascii="Verdana" w:eastAsia="Verdana" w:hAnsi="Verdana" w:cs="Verdana"/>
          <w:spacing w:val="3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3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4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rt</w:t>
      </w:r>
      <w:r>
        <w:rPr>
          <w:rFonts w:ascii="Verdana" w:eastAsia="Verdana" w:hAnsi="Verdana" w:cs="Verdana"/>
          <w:spacing w:val="2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w</w:t>
      </w:r>
      <w:r>
        <w:rPr>
          <w:rFonts w:ascii="Verdana" w:eastAsia="Verdana" w:hAnsi="Verdana" w:cs="Verdana"/>
          <w:spacing w:val="-5"/>
          <w:sz w:val="19"/>
          <w:szCs w:val="19"/>
        </w:rPr>
        <w:t>ar</w:t>
      </w:r>
      <w:r>
        <w:rPr>
          <w:rFonts w:ascii="Verdana" w:eastAsia="Verdana" w:hAnsi="Verdana" w:cs="Verdana"/>
          <w:sz w:val="19"/>
          <w:szCs w:val="19"/>
        </w:rPr>
        <w:t>ds</w:t>
      </w:r>
      <w:r>
        <w:rPr>
          <w:rFonts w:ascii="Verdana" w:eastAsia="Verdana" w:hAnsi="Verdana" w:cs="Verdana"/>
          <w:spacing w:val="3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ill</w:t>
      </w:r>
      <w:r>
        <w:rPr>
          <w:rFonts w:ascii="Verdana" w:eastAsia="Verdana" w:hAnsi="Verdana" w:cs="Verdana"/>
          <w:spacing w:val="3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ot</w:t>
      </w:r>
      <w:r>
        <w:rPr>
          <w:rFonts w:ascii="Verdana" w:eastAsia="Verdana" w:hAnsi="Verdana" w:cs="Verdana"/>
          <w:spacing w:val="2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3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pacing w:val="-5"/>
          <w:sz w:val="19"/>
          <w:szCs w:val="19"/>
        </w:rPr>
        <w:t>ar</w:t>
      </w:r>
      <w:r>
        <w:rPr>
          <w:rFonts w:ascii="Verdana" w:eastAsia="Verdana" w:hAnsi="Verdana" w:cs="Verdana"/>
          <w:spacing w:val="-4"/>
          <w:sz w:val="19"/>
          <w:szCs w:val="19"/>
        </w:rPr>
        <w:t>de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3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m</w:t>
      </w:r>
      <w:r>
        <w:rPr>
          <w:rFonts w:ascii="Verdana" w:eastAsia="Verdana" w:hAnsi="Verdana" w:cs="Verdana"/>
          <w:spacing w:val="-6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eo</w:t>
      </w:r>
      <w:r>
        <w:rPr>
          <w:rFonts w:ascii="Verdana" w:eastAsia="Verdana" w:hAnsi="Verdana" w:cs="Verdana"/>
          <w:spacing w:val="-6"/>
          <w:sz w:val="19"/>
          <w:szCs w:val="19"/>
        </w:rPr>
        <w:t>u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ly</w:t>
      </w:r>
      <w:r>
        <w:rPr>
          <w:rFonts w:ascii="Verdana" w:eastAsia="Verdana" w:hAnsi="Verdana" w:cs="Verdana"/>
          <w:spacing w:val="3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34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1"/>
          <w:sz w:val="19"/>
          <w:szCs w:val="19"/>
        </w:rPr>
        <w:t>o</w:t>
      </w:r>
      <w:r>
        <w:rPr>
          <w:rFonts w:ascii="Verdana" w:eastAsia="Verdana" w:hAnsi="Verdana" w:cs="Verdana"/>
          <w:spacing w:val="-2"/>
          <w:w w:val="10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e f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il</w:t>
      </w:r>
      <w:r>
        <w:rPr>
          <w:rFonts w:ascii="Verdana" w:eastAsia="Verdana" w:hAnsi="Verdana" w:cs="Verdana"/>
          <w:spacing w:val="-5"/>
          <w:sz w:val="19"/>
          <w:szCs w:val="19"/>
        </w:rPr>
        <w:t>ar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3"/>
          <w:sz w:val="19"/>
          <w:szCs w:val="19"/>
        </w:rPr>
        <w:t>y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ge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g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pacing w:val="-4"/>
          <w:sz w:val="19"/>
          <w:szCs w:val="19"/>
        </w:rPr>
        <w:t>es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5"/>
          <w:sz w:val="19"/>
          <w:szCs w:val="19"/>
        </w:rPr>
        <w:t>/</w:t>
      </w:r>
      <w:r>
        <w:rPr>
          <w:rFonts w:ascii="Verdana" w:eastAsia="Verdana" w:hAnsi="Verdana" w:cs="Verdana"/>
          <w:spacing w:val="-3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p/</w:t>
      </w:r>
      <w:r>
        <w:rPr>
          <w:rFonts w:ascii="Verdana" w:eastAsia="Verdana" w:hAnsi="Verdana" w:cs="Verdana"/>
          <w:spacing w:val="-6"/>
          <w:sz w:val="19"/>
          <w:szCs w:val="19"/>
        </w:rPr>
        <w:t>S</w:t>
      </w:r>
      <w:r>
        <w:rPr>
          <w:rFonts w:ascii="Verdana" w:eastAsia="Verdana" w:hAnsi="Verdana" w:cs="Verdana"/>
          <w:spacing w:val="-4"/>
          <w:sz w:val="19"/>
          <w:szCs w:val="19"/>
        </w:rPr>
        <w:t>pec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po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ot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 c</w:t>
      </w:r>
      <w:r>
        <w:rPr>
          <w:rFonts w:ascii="Verdana" w:eastAsia="Verdana" w:hAnsi="Verdana" w:cs="Verdana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de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1"/>
          <w:sz w:val="19"/>
          <w:szCs w:val="19"/>
        </w:rPr>
        <w:t xml:space="preserve">for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ic</w:t>
      </w:r>
      <w:r>
        <w:rPr>
          <w:rFonts w:ascii="Verdana" w:eastAsia="Verdana" w:hAnsi="Verdana" w:cs="Verdana"/>
          <w:spacing w:val="-4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M</w:t>
      </w:r>
      <w:r>
        <w:rPr>
          <w:rFonts w:ascii="Verdana" w:eastAsia="Verdana" w:hAnsi="Verdana" w:cs="Verdana"/>
          <w:w w:val="101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w w:val="101"/>
          <w:sz w:val="19"/>
          <w:szCs w:val="19"/>
        </w:rPr>
        <w:t>r</w:t>
      </w:r>
      <w:r>
        <w:rPr>
          <w:rFonts w:ascii="Verdana" w:eastAsia="Verdana" w:hAnsi="Verdana" w:cs="Verdana"/>
          <w:w w:val="101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w w:val="101"/>
          <w:sz w:val="19"/>
          <w:szCs w:val="19"/>
        </w:rPr>
        <w:t>.</w:t>
      </w:r>
    </w:p>
    <w:p w:rsidR="005D6954" w:rsidRDefault="005D6954" w:rsidP="004C7F28">
      <w:pPr>
        <w:spacing w:before="10" w:line="100" w:lineRule="exact"/>
        <w:jc w:val="both"/>
        <w:rPr>
          <w:sz w:val="11"/>
          <w:szCs w:val="11"/>
        </w:rPr>
      </w:pPr>
    </w:p>
    <w:p w:rsidR="005D6954" w:rsidRDefault="00D631DC" w:rsidP="004C7F28">
      <w:pPr>
        <w:ind w:left="115"/>
        <w:jc w:val="both"/>
        <w:rPr>
          <w:rFonts w:ascii="Verdana" w:eastAsia="Verdana" w:hAnsi="Verdana" w:cs="Verdana"/>
          <w:sz w:val="19"/>
          <w:szCs w:val="19"/>
        </w:rPr>
      </w:pPr>
      <w:r>
        <w:rPr>
          <w:sz w:val="19"/>
          <w:szCs w:val="19"/>
        </w:rPr>
        <w:t xml:space="preserve">Ø   </w:t>
      </w:r>
      <w:r>
        <w:rPr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D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ec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is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7"/>
          <w:sz w:val="19"/>
          <w:szCs w:val="19"/>
        </w:rPr>
        <w:t>o</w:t>
      </w:r>
      <w:r>
        <w:rPr>
          <w:rFonts w:ascii="Verdana" w:eastAsia="Verdana" w:hAnsi="Verdana" w:cs="Verdana"/>
          <w:b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59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o</w:t>
      </w:r>
      <w:r>
        <w:rPr>
          <w:rFonts w:ascii="Verdana" w:eastAsia="Verdana" w:hAnsi="Verdana" w:cs="Verdana"/>
          <w:b/>
          <w:sz w:val="19"/>
          <w:szCs w:val="19"/>
        </w:rPr>
        <w:t>f</w:t>
      </w:r>
      <w:r>
        <w:rPr>
          <w:rFonts w:ascii="Verdana" w:eastAsia="Verdana" w:hAnsi="Verdana" w:cs="Verdana"/>
          <w:b/>
          <w:spacing w:val="6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C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b/>
          <w:sz w:val="19"/>
          <w:szCs w:val="19"/>
        </w:rPr>
        <w:t>m</w:t>
      </w:r>
      <w:r>
        <w:rPr>
          <w:rFonts w:ascii="Verdana" w:eastAsia="Verdana" w:hAnsi="Verdana" w:cs="Verdana"/>
          <w:b/>
          <w:spacing w:val="-7"/>
          <w:sz w:val="19"/>
          <w:szCs w:val="19"/>
        </w:rPr>
        <w:t>m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tt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6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o</w:t>
      </w:r>
      <w:r>
        <w:rPr>
          <w:rFonts w:ascii="Verdana" w:eastAsia="Verdana" w:hAnsi="Verdana" w:cs="Verdana"/>
          <w:b/>
          <w:sz w:val="19"/>
          <w:szCs w:val="19"/>
        </w:rPr>
        <w:t>f</w:t>
      </w:r>
      <w:r>
        <w:rPr>
          <w:rFonts w:ascii="Verdana" w:eastAsia="Verdana" w:hAnsi="Verdana" w:cs="Verdana"/>
          <w:b/>
          <w:spacing w:val="6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b/>
          <w:sz w:val="19"/>
          <w:szCs w:val="19"/>
        </w:rPr>
        <w:t>d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m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7"/>
          <w:sz w:val="19"/>
          <w:szCs w:val="19"/>
        </w:rPr>
        <w:t>o</w:t>
      </w:r>
      <w:r>
        <w:rPr>
          <w:rFonts w:ascii="Verdana" w:eastAsia="Verdana" w:hAnsi="Verdana" w:cs="Verdana"/>
          <w:b/>
          <w:sz w:val="19"/>
          <w:szCs w:val="19"/>
        </w:rPr>
        <w:t xml:space="preserve">n 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o</w:t>
      </w:r>
      <w:r>
        <w:rPr>
          <w:rFonts w:ascii="Verdana" w:eastAsia="Verdana" w:hAnsi="Verdana" w:cs="Verdana"/>
          <w:b/>
          <w:sz w:val="19"/>
          <w:szCs w:val="19"/>
        </w:rPr>
        <w:t>f</w:t>
      </w:r>
      <w:r>
        <w:rPr>
          <w:rFonts w:ascii="Verdana" w:eastAsia="Verdana" w:hAnsi="Verdana" w:cs="Verdana"/>
          <w:b/>
          <w:spacing w:val="56"/>
          <w:sz w:val="19"/>
          <w:szCs w:val="19"/>
        </w:rPr>
        <w:t xml:space="preserve"> </w:t>
      </w:r>
      <w:r w:rsidR="00160416">
        <w:rPr>
          <w:rFonts w:ascii="Verdana" w:eastAsia="Verdana" w:hAnsi="Verdana" w:cs="Verdana"/>
          <w:b/>
          <w:sz w:val="19"/>
          <w:szCs w:val="19"/>
        </w:rPr>
        <w:t>CAPEXIL</w:t>
      </w:r>
      <w:r>
        <w:rPr>
          <w:rFonts w:ascii="Verdana" w:eastAsia="Verdana" w:hAnsi="Verdana" w:cs="Verdana"/>
          <w:b/>
          <w:spacing w:val="5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z w:val="19"/>
          <w:szCs w:val="19"/>
        </w:rPr>
        <w:t xml:space="preserve">n 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g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b/>
          <w:sz w:val="19"/>
          <w:szCs w:val="19"/>
        </w:rPr>
        <w:t xml:space="preserve">d 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b/>
          <w:sz w:val="19"/>
          <w:szCs w:val="19"/>
        </w:rPr>
        <w:t>o</w:t>
      </w:r>
      <w:r>
        <w:rPr>
          <w:rFonts w:ascii="Verdana" w:eastAsia="Verdana" w:hAnsi="Verdana" w:cs="Verdana"/>
          <w:b/>
          <w:spacing w:val="58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f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ali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z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7"/>
          <w:sz w:val="19"/>
          <w:szCs w:val="19"/>
        </w:rPr>
        <w:t>o</w:t>
      </w:r>
      <w:r>
        <w:rPr>
          <w:rFonts w:ascii="Verdana" w:eastAsia="Verdana" w:hAnsi="Verdana" w:cs="Verdana"/>
          <w:b/>
          <w:sz w:val="19"/>
          <w:szCs w:val="19"/>
        </w:rPr>
        <w:t xml:space="preserve">n 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o</w:t>
      </w:r>
      <w:r>
        <w:rPr>
          <w:rFonts w:ascii="Verdana" w:eastAsia="Verdana" w:hAnsi="Verdana" w:cs="Verdana"/>
          <w:b/>
          <w:sz w:val="19"/>
          <w:szCs w:val="19"/>
        </w:rPr>
        <w:t>f</w:t>
      </w:r>
    </w:p>
    <w:p w:rsidR="005D6954" w:rsidRDefault="00160416" w:rsidP="004C7F28">
      <w:pPr>
        <w:spacing w:line="220" w:lineRule="exact"/>
        <w:ind w:left="456"/>
        <w:jc w:val="both"/>
        <w:rPr>
          <w:rFonts w:ascii="Verdana" w:eastAsia="Verdana" w:hAnsi="Verdana" w:cs="Verdana"/>
          <w:b/>
          <w:position w:val="-1"/>
          <w:sz w:val="19"/>
          <w:szCs w:val="19"/>
        </w:rPr>
      </w:pPr>
      <w:r>
        <w:rPr>
          <w:rFonts w:ascii="Verdana" w:eastAsia="Verdana" w:hAnsi="Verdana" w:cs="Verdana"/>
          <w:b/>
          <w:position w:val="-1"/>
          <w:sz w:val="19"/>
          <w:szCs w:val="19"/>
        </w:rPr>
        <w:t>CAPEXIL</w:t>
      </w:r>
      <w:r w:rsidR="00D631DC">
        <w:rPr>
          <w:rFonts w:ascii="Verdana" w:eastAsia="Verdana" w:hAnsi="Verdana" w:cs="Verdana"/>
          <w:b/>
          <w:spacing w:val="-13"/>
          <w:position w:val="-1"/>
          <w:sz w:val="19"/>
          <w:szCs w:val="19"/>
        </w:rPr>
        <w:t xml:space="preserve"> </w:t>
      </w:r>
      <w:r w:rsidR="00D631DC">
        <w:rPr>
          <w:rFonts w:ascii="Verdana" w:eastAsia="Verdana" w:hAnsi="Verdana" w:cs="Verdana"/>
          <w:b/>
          <w:position w:val="-1"/>
          <w:sz w:val="19"/>
          <w:szCs w:val="19"/>
        </w:rPr>
        <w:t>E</w:t>
      </w:r>
      <w:r w:rsidR="00D631DC">
        <w:rPr>
          <w:rFonts w:ascii="Verdana" w:eastAsia="Verdana" w:hAnsi="Verdana" w:cs="Verdana"/>
          <w:b/>
          <w:spacing w:val="-5"/>
          <w:position w:val="-1"/>
          <w:sz w:val="19"/>
          <w:szCs w:val="19"/>
        </w:rPr>
        <w:t>x</w:t>
      </w:r>
      <w:r w:rsidR="00D631DC">
        <w:rPr>
          <w:rFonts w:ascii="Verdana" w:eastAsia="Verdana" w:hAnsi="Verdana" w:cs="Verdana"/>
          <w:b/>
          <w:position w:val="-1"/>
          <w:sz w:val="19"/>
          <w:szCs w:val="19"/>
        </w:rPr>
        <w:t>p</w:t>
      </w:r>
      <w:r w:rsidR="00D631DC">
        <w:rPr>
          <w:rFonts w:ascii="Verdana" w:eastAsia="Verdana" w:hAnsi="Verdana" w:cs="Verdana"/>
          <w:b/>
          <w:spacing w:val="-2"/>
          <w:position w:val="-1"/>
          <w:sz w:val="19"/>
          <w:szCs w:val="19"/>
        </w:rPr>
        <w:t>o</w:t>
      </w:r>
      <w:r w:rsidR="00D631DC">
        <w:rPr>
          <w:rFonts w:ascii="Verdana" w:eastAsia="Verdana" w:hAnsi="Verdana" w:cs="Verdana"/>
          <w:b/>
          <w:spacing w:val="-4"/>
          <w:position w:val="-1"/>
          <w:sz w:val="19"/>
          <w:szCs w:val="19"/>
        </w:rPr>
        <w:t>r</w:t>
      </w:r>
      <w:r w:rsidR="00D631DC">
        <w:rPr>
          <w:rFonts w:ascii="Verdana" w:eastAsia="Verdana" w:hAnsi="Verdana" w:cs="Verdana"/>
          <w:b/>
          <w:position w:val="-1"/>
          <w:sz w:val="19"/>
          <w:szCs w:val="19"/>
        </w:rPr>
        <w:t>t</w:t>
      </w:r>
      <w:r w:rsidR="00D631DC">
        <w:rPr>
          <w:rFonts w:ascii="Verdana" w:eastAsia="Verdana" w:hAnsi="Verdana" w:cs="Verdana"/>
          <w:b/>
          <w:spacing w:val="-13"/>
          <w:position w:val="-1"/>
          <w:sz w:val="19"/>
          <w:szCs w:val="19"/>
        </w:rPr>
        <w:t xml:space="preserve"> </w:t>
      </w:r>
      <w:r w:rsidR="00D631DC">
        <w:rPr>
          <w:rFonts w:ascii="Verdana" w:eastAsia="Verdana" w:hAnsi="Verdana" w:cs="Verdana"/>
          <w:b/>
          <w:spacing w:val="-5"/>
          <w:position w:val="-1"/>
          <w:sz w:val="19"/>
          <w:szCs w:val="19"/>
        </w:rPr>
        <w:t>Aw</w:t>
      </w:r>
      <w:r w:rsidR="00D631DC">
        <w:rPr>
          <w:rFonts w:ascii="Verdana" w:eastAsia="Verdana" w:hAnsi="Verdana" w:cs="Verdana"/>
          <w:b/>
          <w:spacing w:val="2"/>
          <w:position w:val="-1"/>
          <w:sz w:val="19"/>
          <w:szCs w:val="19"/>
        </w:rPr>
        <w:t>a</w:t>
      </w:r>
      <w:r w:rsidR="00D631DC">
        <w:rPr>
          <w:rFonts w:ascii="Verdana" w:eastAsia="Verdana" w:hAnsi="Verdana" w:cs="Verdana"/>
          <w:b/>
          <w:spacing w:val="-4"/>
          <w:position w:val="-1"/>
          <w:sz w:val="19"/>
          <w:szCs w:val="19"/>
        </w:rPr>
        <w:t>r</w:t>
      </w:r>
      <w:r w:rsidR="00D631DC">
        <w:rPr>
          <w:rFonts w:ascii="Verdana" w:eastAsia="Verdana" w:hAnsi="Verdana" w:cs="Verdana"/>
          <w:b/>
          <w:position w:val="-1"/>
          <w:sz w:val="19"/>
          <w:szCs w:val="19"/>
        </w:rPr>
        <w:t>d</w:t>
      </w:r>
      <w:r w:rsidR="00D631DC">
        <w:rPr>
          <w:rFonts w:ascii="Verdana" w:eastAsia="Verdana" w:hAnsi="Verdana" w:cs="Verdana"/>
          <w:b/>
          <w:spacing w:val="-11"/>
          <w:position w:val="-1"/>
          <w:sz w:val="19"/>
          <w:szCs w:val="19"/>
        </w:rPr>
        <w:t xml:space="preserve"> </w:t>
      </w:r>
      <w:r w:rsidR="00786C3F">
        <w:rPr>
          <w:rFonts w:ascii="Verdana" w:eastAsia="Verdana" w:hAnsi="Verdana" w:cs="Verdana"/>
          <w:b/>
          <w:spacing w:val="-2"/>
          <w:position w:val="-1"/>
          <w:sz w:val="19"/>
          <w:szCs w:val="19"/>
        </w:rPr>
        <w:t>201</w:t>
      </w:r>
      <w:r w:rsidR="00A32AD3">
        <w:rPr>
          <w:rFonts w:ascii="Verdana" w:eastAsia="Verdana" w:hAnsi="Verdana" w:cs="Verdana"/>
          <w:b/>
          <w:spacing w:val="-2"/>
          <w:position w:val="-1"/>
          <w:sz w:val="19"/>
          <w:szCs w:val="19"/>
        </w:rPr>
        <w:t>8</w:t>
      </w:r>
      <w:r w:rsidR="00786C3F">
        <w:rPr>
          <w:rFonts w:ascii="Verdana" w:eastAsia="Verdana" w:hAnsi="Verdana" w:cs="Verdana"/>
          <w:b/>
          <w:spacing w:val="-2"/>
          <w:position w:val="-1"/>
          <w:sz w:val="19"/>
          <w:szCs w:val="19"/>
        </w:rPr>
        <w:t>-1</w:t>
      </w:r>
      <w:r w:rsidR="00A32AD3">
        <w:rPr>
          <w:rFonts w:ascii="Verdana" w:eastAsia="Verdana" w:hAnsi="Verdana" w:cs="Verdana"/>
          <w:b/>
          <w:spacing w:val="-2"/>
          <w:position w:val="-1"/>
          <w:sz w:val="19"/>
          <w:szCs w:val="19"/>
        </w:rPr>
        <w:t>9, 2019-20, 2020-21 &amp; 2021-22</w:t>
      </w:r>
      <w:r w:rsidR="00D631DC">
        <w:rPr>
          <w:rFonts w:ascii="Verdana" w:eastAsia="Verdana" w:hAnsi="Verdana" w:cs="Verdana"/>
          <w:b/>
          <w:spacing w:val="-13"/>
          <w:position w:val="-1"/>
          <w:sz w:val="19"/>
          <w:szCs w:val="19"/>
        </w:rPr>
        <w:t xml:space="preserve"> </w:t>
      </w:r>
      <w:r w:rsidR="00D631DC">
        <w:rPr>
          <w:rFonts w:ascii="Verdana" w:eastAsia="Verdana" w:hAnsi="Verdana" w:cs="Verdana"/>
          <w:b/>
          <w:spacing w:val="-3"/>
          <w:position w:val="-1"/>
          <w:sz w:val="19"/>
          <w:szCs w:val="19"/>
        </w:rPr>
        <w:t>i</w:t>
      </w:r>
      <w:r w:rsidR="00D631DC">
        <w:rPr>
          <w:rFonts w:ascii="Verdana" w:eastAsia="Verdana" w:hAnsi="Verdana" w:cs="Verdana"/>
          <w:b/>
          <w:position w:val="-1"/>
          <w:sz w:val="19"/>
          <w:szCs w:val="19"/>
        </w:rPr>
        <w:t>s</w:t>
      </w:r>
      <w:r w:rsidR="00D631DC">
        <w:rPr>
          <w:rFonts w:ascii="Verdana" w:eastAsia="Verdana" w:hAnsi="Verdana" w:cs="Verdana"/>
          <w:b/>
          <w:spacing w:val="-14"/>
          <w:position w:val="-1"/>
          <w:sz w:val="19"/>
          <w:szCs w:val="19"/>
        </w:rPr>
        <w:t xml:space="preserve"> </w:t>
      </w:r>
      <w:r w:rsidR="00D631DC">
        <w:rPr>
          <w:rFonts w:ascii="Verdana" w:eastAsia="Verdana" w:hAnsi="Verdana" w:cs="Verdana"/>
          <w:b/>
          <w:spacing w:val="-4"/>
          <w:position w:val="-1"/>
          <w:sz w:val="19"/>
          <w:szCs w:val="19"/>
        </w:rPr>
        <w:t>f</w:t>
      </w:r>
      <w:r w:rsidR="00D631DC">
        <w:rPr>
          <w:rFonts w:ascii="Verdana" w:eastAsia="Verdana" w:hAnsi="Verdana" w:cs="Verdana"/>
          <w:b/>
          <w:spacing w:val="-3"/>
          <w:w w:val="101"/>
          <w:position w:val="-1"/>
          <w:sz w:val="19"/>
          <w:szCs w:val="19"/>
        </w:rPr>
        <w:t>i</w:t>
      </w:r>
      <w:r w:rsidR="00D631DC">
        <w:rPr>
          <w:rFonts w:ascii="Verdana" w:eastAsia="Verdana" w:hAnsi="Verdana" w:cs="Verdana"/>
          <w:b/>
          <w:spacing w:val="-2"/>
          <w:position w:val="-1"/>
          <w:sz w:val="19"/>
          <w:szCs w:val="19"/>
        </w:rPr>
        <w:t>n</w:t>
      </w:r>
      <w:r w:rsidR="00D631DC">
        <w:rPr>
          <w:rFonts w:ascii="Verdana" w:eastAsia="Verdana" w:hAnsi="Verdana" w:cs="Verdana"/>
          <w:b/>
          <w:spacing w:val="-3"/>
          <w:w w:val="101"/>
          <w:position w:val="-1"/>
          <w:sz w:val="19"/>
          <w:szCs w:val="19"/>
        </w:rPr>
        <w:t>a</w:t>
      </w:r>
      <w:r w:rsidR="00D631DC">
        <w:rPr>
          <w:rFonts w:ascii="Verdana" w:eastAsia="Verdana" w:hAnsi="Verdana" w:cs="Verdana"/>
          <w:b/>
          <w:spacing w:val="2"/>
          <w:w w:val="101"/>
          <w:position w:val="-1"/>
          <w:sz w:val="19"/>
          <w:szCs w:val="19"/>
        </w:rPr>
        <w:t>l</w:t>
      </w:r>
      <w:r w:rsidR="00D631DC">
        <w:rPr>
          <w:rFonts w:ascii="Verdana" w:eastAsia="Verdana" w:hAnsi="Verdana" w:cs="Verdana"/>
          <w:b/>
          <w:position w:val="-1"/>
          <w:sz w:val="19"/>
          <w:szCs w:val="19"/>
        </w:rPr>
        <w:t>.</w:t>
      </w:r>
    </w:p>
    <w:p w:rsidR="00EC7217" w:rsidRDefault="00EC7217" w:rsidP="00EC7217">
      <w:pPr>
        <w:spacing w:line="220" w:lineRule="exact"/>
        <w:jc w:val="both"/>
        <w:rPr>
          <w:rFonts w:ascii="Verdana" w:eastAsia="Verdana" w:hAnsi="Verdana" w:cs="Verdana"/>
          <w:sz w:val="19"/>
          <w:szCs w:val="19"/>
        </w:rPr>
      </w:pPr>
    </w:p>
    <w:sectPr w:rsidR="00EC7217" w:rsidSect="005D6954">
      <w:pgSz w:w="12240" w:h="15840"/>
      <w:pgMar w:top="1660" w:right="1100" w:bottom="280" w:left="1200" w:header="202" w:footer="9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529" w:rsidRDefault="00E06529" w:rsidP="005D6954">
      <w:r>
        <w:separator/>
      </w:r>
    </w:p>
  </w:endnote>
  <w:endnote w:type="continuationSeparator" w:id="1">
    <w:p w:rsidR="00E06529" w:rsidRDefault="00E06529" w:rsidP="005D6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0733392"/>
      <w:docPartObj>
        <w:docPartGallery w:val="Page Numbers (Bottom of Page)"/>
        <w:docPartUnique/>
      </w:docPartObj>
    </w:sdtPr>
    <w:sdtContent>
      <w:p w:rsidR="00A32AD3" w:rsidRDefault="00A32AD3">
        <w:pPr>
          <w:pStyle w:val="Footer"/>
          <w:jc w:val="right"/>
        </w:pPr>
        <w:fldSimple w:instr=" PAGE   \* MERGEFORMAT ">
          <w:r w:rsidR="00991775">
            <w:rPr>
              <w:noProof/>
            </w:rPr>
            <w:t>1</w:t>
          </w:r>
        </w:fldSimple>
      </w:p>
    </w:sdtContent>
  </w:sdt>
  <w:p w:rsidR="00A32AD3" w:rsidRDefault="00A32A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AD3" w:rsidRDefault="00A32AD3">
    <w:pPr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529" w:rsidRDefault="00E06529" w:rsidP="005D6954">
      <w:r>
        <w:separator/>
      </w:r>
    </w:p>
  </w:footnote>
  <w:footnote w:type="continuationSeparator" w:id="1">
    <w:p w:rsidR="00E06529" w:rsidRDefault="00E06529" w:rsidP="005D6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AD3" w:rsidRDefault="00A32AD3" w:rsidP="00786C3F">
    <w:pPr>
      <w:ind w:left="20" w:right="-36"/>
      <w:jc w:val="center"/>
      <w:rPr>
        <w:rFonts w:ascii="Verdana" w:eastAsia="Verdana" w:hAnsi="Verdana" w:cs="Verdana"/>
        <w:b/>
        <w:sz w:val="40"/>
        <w:szCs w:val="40"/>
      </w:rPr>
    </w:pPr>
  </w:p>
  <w:p w:rsidR="00A32AD3" w:rsidRPr="000344B3" w:rsidRDefault="00A32AD3" w:rsidP="00786C3F">
    <w:pPr>
      <w:ind w:left="20" w:right="-36"/>
      <w:jc w:val="center"/>
      <w:rPr>
        <w:rFonts w:ascii="Verdana" w:eastAsia="Verdana" w:hAnsi="Verdana" w:cs="Verdana"/>
        <w:b/>
        <w:spacing w:val="-2"/>
        <w:sz w:val="36"/>
        <w:szCs w:val="40"/>
      </w:rPr>
    </w:pPr>
    <w:r w:rsidRPr="000344B3">
      <w:rPr>
        <w:rFonts w:ascii="Verdana" w:eastAsia="Verdana" w:hAnsi="Verdana" w:cs="Verdana"/>
        <w:b/>
        <w:sz w:val="36"/>
        <w:szCs w:val="40"/>
      </w:rPr>
      <w:t>CA</w:t>
    </w:r>
    <w:r w:rsidRPr="000344B3">
      <w:rPr>
        <w:rFonts w:ascii="Verdana" w:eastAsia="Verdana" w:hAnsi="Verdana" w:cs="Verdana"/>
        <w:b/>
        <w:spacing w:val="3"/>
        <w:sz w:val="36"/>
        <w:szCs w:val="40"/>
      </w:rPr>
      <w:t>P</w:t>
    </w:r>
    <w:r w:rsidRPr="000344B3">
      <w:rPr>
        <w:rFonts w:ascii="Verdana" w:eastAsia="Verdana" w:hAnsi="Verdana" w:cs="Verdana"/>
        <w:b/>
        <w:sz w:val="36"/>
        <w:szCs w:val="40"/>
      </w:rPr>
      <w:t>EX</w:t>
    </w:r>
    <w:r w:rsidRPr="000344B3">
      <w:rPr>
        <w:rFonts w:ascii="Verdana" w:eastAsia="Verdana" w:hAnsi="Verdana" w:cs="Verdana"/>
        <w:b/>
        <w:spacing w:val="3"/>
        <w:sz w:val="36"/>
        <w:szCs w:val="40"/>
      </w:rPr>
      <w:t>I</w:t>
    </w:r>
    <w:r w:rsidRPr="000344B3">
      <w:rPr>
        <w:rFonts w:ascii="Verdana" w:eastAsia="Verdana" w:hAnsi="Verdana" w:cs="Verdana"/>
        <w:b/>
        <w:sz w:val="36"/>
        <w:szCs w:val="40"/>
      </w:rPr>
      <w:t>L</w:t>
    </w:r>
    <w:r w:rsidRPr="000344B3">
      <w:rPr>
        <w:rFonts w:ascii="Verdana" w:eastAsia="Verdana" w:hAnsi="Verdana" w:cs="Verdana"/>
        <w:b/>
        <w:spacing w:val="8"/>
        <w:sz w:val="36"/>
        <w:szCs w:val="40"/>
      </w:rPr>
      <w:t xml:space="preserve"> </w:t>
    </w:r>
    <w:r w:rsidRPr="000344B3">
      <w:rPr>
        <w:rFonts w:ascii="Verdana" w:eastAsia="Verdana" w:hAnsi="Verdana" w:cs="Verdana"/>
        <w:b/>
        <w:sz w:val="36"/>
        <w:szCs w:val="40"/>
      </w:rPr>
      <w:t>EX</w:t>
    </w:r>
    <w:r w:rsidRPr="000344B3">
      <w:rPr>
        <w:rFonts w:ascii="Verdana" w:eastAsia="Verdana" w:hAnsi="Verdana" w:cs="Verdana"/>
        <w:b/>
        <w:spacing w:val="1"/>
        <w:sz w:val="36"/>
        <w:szCs w:val="40"/>
      </w:rPr>
      <w:t>P</w:t>
    </w:r>
    <w:r w:rsidRPr="000344B3">
      <w:rPr>
        <w:rFonts w:ascii="Verdana" w:eastAsia="Verdana" w:hAnsi="Verdana" w:cs="Verdana"/>
        <w:b/>
        <w:spacing w:val="3"/>
        <w:sz w:val="36"/>
        <w:szCs w:val="40"/>
      </w:rPr>
      <w:t>O</w:t>
    </w:r>
    <w:r w:rsidRPr="000344B3">
      <w:rPr>
        <w:rFonts w:ascii="Verdana" w:eastAsia="Verdana" w:hAnsi="Verdana" w:cs="Verdana"/>
        <w:b/>
        <w:sz w:val="36"/>
        <w:szCs w:val="40"/>
      </w:rPr>
      <w:t>RT</w:t>
    </w:r>
    <w:r w:rsidRPr="000344B3">
      <w:rPr>
        <w:rFonts w:ascii="Verdana" w:eastAsia="Verdana" w:hAnsi="Verdana" w:cs="Verdana"/>
        <w:b/>
        <w:spacing w:val="8"/>
        <w:sz w:val="36"/>
        <w:szCs w:val="40"/>
      </w:rPr>
      <w:t xml:space="preserve"> </w:t>
    </w:r>
    <w:r w:rsidRPr="000344B3">
      <w:rPr>
        <w:rFonts w:ascii="Verdana" w:eastAsia="Verdana" w:hAnsi="Verdana" w:cs="Verdana"/>
        <w:b/>
        <w:sz w:val="36"/>
        <w:szCs w:val="40"/>
      </w:rPr>
      <w:t>AWAR</w:t>
    </w:r>
    <w:r w:rsidRPr="000344B3">
      <w:rPr>
        <w:rFonts w:ascii="Verdana" w:eastAsia="Verdana" w:hAnsi="Verdana" w:cs="Verdana"/>
        <w:b/>
        <w:spacing w:val="4"/>
        <w:sz w:val="36"/>
        <w:szCs w:val="40"/>
      </w:rPr>
      <w:t>D</w:t>
    </w:r>
    <w:r w:rsidRPr="000344B3">
      <w:rPr>
        <w:rFonts w:ascii="Verdana" w:eastAsia="Verdana" w:hAnsi="Verdana" w:cs="Verdana"/>
        <w:b/>
        <w:sz w:val="36"/>
        <w:szCs w:val="40"/>
      </w:rPr>
      <w:t xml:space="preserve">S </w:t>
    </w:r>
    <w:r w:rsidRPr="000344B3">
      <w:rPr>
        <w:rFonts w:ascii="Verdana" w:eastAsia="Verdana" w:hAnsi="Verdana" w:cs="Verdana"/>
        <w:b/>
        <w:spacing w:val="-2"/>
        <w:sz w:val="36"/>
        <w:szCs w:val="40"/>
      </w:rPr>
      <w:t>2</w:t>
    </w:r>
    <w:r w:rsidRPr="000344B3">
      <w:rPr>
        <w:rFonts w:ascii="Verdana" w:eastAsia="Verdana" w:hAnsi="Verdana" w:cs="Verdana"/>
        <w:b/>
        <w:spacing w:val="2"/>
        <w:sz w:val="36"/>
        <w:szCs w:val="40"/>
      </w:rPr>
      <w:t>0</w:t>
    </w:r>
    <w:r w:rsidRPr="000344B3">
      <w:rPr>
        <w:rFonts w:ascii="Verdana" w:eastAsia="Verdana" w:hAnsi="Verdana" w:cs="Verdana"/>
        <w:b/>
        <w:spacing w:val="-2"/>
        <w:sz w:val="36"/>
        <w:szCs w:val="40"/>
      </w:rPr>
      <w:t>18</w:t>
    </w:r>
    <w:r w:rsidRPr="000344B3">
      <w:rPr>
        <w:rFonts w:ascii="Verdana" w:eastAsia="Verdana" w:hAnsi="Verdana" w:cs="Verdana"/>
        <w:b/>
        <w:sz w:val="36"/>
        <w:szCs w:val="40"/>
      </w:rPr>
      <w:t>-</w:t>
    </w:r>
    <w:r>
      <w:rPr>
        <w:rFonts w:ascii="Verdana" w:eastAsia="Verdana" w:hAnsi="Verdana" w:cs="Verdana"/>
        <w:b/>
        <w:spacing w:val="-2"/>
        <w:sz w:val="36"/>
        <w:szCs w:val="40"/>
      </w:rPr>
      <w:t>19, 2019-20,</w:t>
    </w:r>
    <w:r w:rsidRPr="000344B3">
      <w:rPr>
        <w:rFonts w:ascii="Verdana" w:eastAsia="Verdana" w:hAnsi="Verdana" w:cs="Verdana"/>
        <w:b/>
        <w:spacing w:val="-2"/>
        <w:sz w:val="36"/>
        <w:szCs w:val="40"/>
      </w:rPr>
      <w:t xml:space="preserve"> 2020-21</w:t>
    </w:r>
    <w:r>
      <w:rPr>
        <w:rFonts w:ascii="Verdana" w:eastAsia="Verdana" w:hAnsi="Verdana" w:cs="Verdana"/>
        <w:b/>
        <w:spacing w:val="-2"/>
        <w:sz w:val="36"/>
        <w:szCs w:val="40"/>
      </w:rPr>
      <w:t xml:space="preserve"> &amp; 2021-22</w:t>
    </w:r>
  </w:p>
  <w:p w:rsidR="00A32AD3" w:rsidRDefault="00A32AD3" w:rsidP="00786C3F">
    <w:pPr>
      <w:pStyle w:val="Header"/>
      <w:jc w:val="right"/>
    </w:pPr>
    <w:r w:rsidRPr="00786C3F">
      <w:rPr>
        <w:noProof/>
        <w:lang w:val="en-IN" w:eastAsia="en-IN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7143750</wp:posOffset>
          </wp:positionH>
          <wp:positionV relativeFrom="page">
            <wp:posOffset>123825</wp:posOffset>
          </wp:positionV>
          <wp:extent cx="469265" cy="447675"/>
          <wp:effectExtent l="1905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08B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0805337"/>
    <w:multiLevelType w:val="multilevel"/>
    <w:tmpl w:val="46CE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8FB7CB8"/>
    <w:multiLevelType w:val="multilevel"/>
    <w:tmpl w:val="641291F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9B8050F"/>
    <w:multiLevelType w:val="hybridMultilevel"/>
    <w:tmpl w:val="79D09F7A"/>
    <w:lvl w:ilvl="0" w:tplc="2D7E8876">
      <w:start w:val="1"/>
      <w:numFmt w:val="lowerRoman"/>
      <w:lvlText w:val="(%1)"/>
      <w:lvlJc w:val="left"/>
      <w:pPr>
        <w:ind w:left="825" w:hanging="72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53646259"/>
    <w:multiLevelType w:val="hybridMultilevel"/>
    <w:tmpl w:val="4E302156"/>
    <w:lvl w:ilvl="0" w:tplc="40090009">
      <w:start w:val="1"/>
      <w:numFmt w:val="bullet"/>
      <w:lvlText w:val=""/>
      <w:lvlJc w:val="left"/>
      <w:pPr>
        <w:ind w:left="93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5">
    <w:nsid w:val="7B937E10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5D6954"/>
    <w:rsid w:val="00005F2A"/>
    <w:rsid w:val="00030C7D"/>
    <w:rsid w:val="000344B3"/>
    <w:rsid w:val="00052B44"/>
    <w:rsid w:val="00084A33"/>
    <w:rsid w:val="000E590B"/>
    <w:rsid w:val="0010401D"/>
    <w:rsid w:val="00124BAA"/>
    <w:rsid w:val="00160416"/>
    <w:rsid w:val="001A36D7"/>
    <w:rsid w:val="001A7748"/>
    <w:rsid w:val="001D3B1B"/>
    <w:rsid w:val="00207064"/>
    <w:rsid w:val="00215E5A"/>
    <w:rsid w:val="00224565"/>
    <w:rsid w:val="00256586"/>
    <w:rsid w:val="00282565"/>
    <w:rsid w:val="002B430C"/>
    <w:rsid w:val="002B50FD"/>
    <w:rsid w:val="002D1A60"/>
    <w:rsid w:val="00303C73"/>
    <w:rsid w:val="00311905"/>
    <w:rsid w:val="00356BDC"/>
    <w:rsid w:val="003613FD"/>
    <w:rsid w:val="0038434C"/>
    <w:rsid w:val="003A5169"/>
    <w:rsid w:val="003C24CE"/>
    <w:rsid w:val="00482E1A"/>
    <w:rsid w:val="004A1596"/>
    <w:rsid w:val="004A797A"/>
    <w:rsid w:val="004B4009"/>
    <w:rsid w:val="004C67FA"/>
    <w:rsid w:val="004C7F28"/>
    <w:rsid w:val="00500BF8"/>
    <w:rsid w:val="0053543F"/>
    <w:rsid w:val="005D6954"/>
    <w:rsid w:val="005E1085"/>
    <w:rsid w:val="00611A72"/>
    <w:rsid w:val="006140EC"/>
    <w:rsid w:val="00650796"/>
    <w:rsid w:val="006917DB"/>
    <w:rsid w:val="006947D6"/>
    <w:rsid w:val="006C5701"/>
    <w:rsid w:val="00761253"/>
    <w:rsid w:val="00786C3F"/>
    <w:rsid w:val="007A2E53"/>
    <w:rsid w:val="007A44E9"/>
    <w:rsid w:val="007D0F24"/>
    <w:rsid w:val="007D7C31"/>
    <w:rsid w:val="008259F2"/>
    <w:rsid w:val="00831418"/>
    <w:rsid w:val="008968E2"/>
    <w:rsid w:val="008C0274"/>
    <w:rsid w:val="0094295F"/>
    <w:rsid w:val="0095438A"/>
    <w:rsid w:val="009746DD"/>
    <w:rsid w:val="00991775"/>
    <w:rsid w:val="00A32AD3"/>
    <w:rsid w:val="00A5465F"/>
    <w:rsid w:val="00AB1374"/>
    <w:rsid w:val="00AF47BC"/>
    <w:rsid w:val="00B00CEF"/>
    <w:rsid w:val="00B27EFE"/>
    <w:rsid w:val="00B45712"/>
    <w:rsid w:val="00B763D0"/>
    <w:rsid w:val="00BA1DB4"/>
    <w:rsid w:val="00BD305E"/>
    <w:rsid w:val="00C00EA0"/>
    <w:rsid w:val="00C34179"/>
    <w:rsid w:val="00CA72AA"/>
    <w:rsid w:val="00D25E74"/>
    <w:rsid w:val="00D266D7"/>
    <w:rsid w:val="00D400F7"/>
    <w:rsid w:val="00D631DC"/>
    <w:rsid w:val="00D651E8"/>
    <w:rsid w:val="00DC6B7A"/>
    <w:rsid w:val="00DE5EAC"/>
    <w:rsid w:val="00E06529"/>
    <w:rsid w:val="00E15490"/>
    <w:rsid w:val="00E1770E"/>
    <w:rsid w:val="00EC6FF9"/>
    <w:rsid w:val="00EC7217"/>
    <w:rsid w:val="00F0056D"/>
    <w:rsid w:val="00F27E86"/>
    <w:rsid w:val="00F40A83"/>
    <w:rsid w:val="00F7398F"/>
    <w:rsid w:val="00F821E1"/>
    <w:rsid w:val="00F83BAE"/>
    <w:rsid w:val="00F8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A79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97A"/>
  </w:style>
  <w:style w:type="paragraph" w:styleId="Footer">
    <w:name w:val="footer"/>
    <w:basedOn w:val="Normal"/>
    <w:link w:val="FooterChar"/>
    <w:uiPriority w:val="99"/>
    <w:unhideWhenUsed/>
    <w:rsid w:val="004A79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97A"/>
  </w:style>
  <w:style w:type="paragraph" w:styleId="ListParagraph">
    <w:name w:val="List Paragraph"/>
    <w:basedOn w:val="Normal"/>
    <w:uiPriority w:val="34"/>
    <w:qFormat/>
    <w:rsid w:val="001A36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59F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86C3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members.capexil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mbers.capexil.org/" TargetMode="External"/><Relationship Id="rId12" Type="http://schemas.openxmlformats.org/officeDocument/2006/relationships/hyperlink" Target="http://www.capex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mbers.capexil.or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CAPEXI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2317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CHOWDHURY</dc:creator>
  <cp:lastModifiedBy>capexiluser</cp:lastModifiedBy>
  <cp:revision>10</cp:revision>
  <cp:lastPrinted>2022-07-01T07:06:00Z</cp:lastPrinted>
  <dcterms:created xsi:type="dcterms:W3CDTF">2018-11-13T11:27:00Z</dcterms:created>
  <dcterms:modified xsi:type="dcterms:W3CDTF">2022-07-01T07:07:00Z</dcterms:modified>
</cp:coreProperties>
</file>